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0561" w:rsidRDefault="00A70561">
      <w:pPr>
        <w:widowControl/>
        <w:suppressAutoHyphens w:val="0"/>
        <w:rPr>
          <w:b/>
          <w:bCs/>
        </w:rPr>
      </w:pPr>
    </w:p>
    <w:p w:rsidR="00F738F3" w:rsidRDefault="00F738F3" w:rsidP="00F738F3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ADITIVO Nº 03 AO CONTRATO 223/2016 DE </w:t>
      </w:r>
      <w:r w:rsidRPr="00390029">
        <w:rPr>
          <w:rFonts w:ascii="Comic Sans MS" w:hAnsi="Comic Sans MS"/>
          <w:b/>
          <w:sz w:val="22"/>
          <w:szCs w:val="22"/>
        </w:rPr>
        <w:t>FORNECIMENTO E MANUTENÇÃO DE SISTEMAS DE INFORMÁTICA</w:t>
      </w:r>
    </w:p>
    <w:p w:rsidR="00F738F3" w:rsidRDefault="00F738F3" w:rsidP="00F738F3">
      <w:pPr>
        <w:rPr>
          <w:rFonts w:ascii="Comic Sans MS" w:hAnsi="Comic Sans MS"/>
          <w:sz w:val="22"/>
          <w:szCs w:val="22"/>
        </w:rPr>
      </w:pPr>
    </w:p>
    <w:p w:rsidR="00F738F3" w:rsidRDefault="00F738F3" w:rsidP="00F738F3">
      <w:pPr>
        <w:ind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O </w:t>
      </w:r>
      <w:r>
        <w:rPr>
          <w:rFonts w:ascii="Comic Sans MS" w:hAnsi="Comic Sans MS"/>
          <w:b/>
          <w:sz w:val="22"/>
          <w:szCs w:val="22"/>
        </w:rPr>
        <w:t>MUNICÍPIO DE SÃO MARCOS</w:t>
      </w:r>
      <w:r>
        <w:rPr>
          <w:rFonts w:ascii="Comic Sans MS" w:hAnsi="Comic Sans MS"/>
          <w:sz w:val="22"/>
          <w:szCs w:val="22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 w:rsidRPr="00C81708">
        <w:rPr>
          <w:rFonts w:ascii="Comic Sans MS" w:hAnsi="Comic Sans MS"/>
          <w:b/>
          <w:sz w:val="22"/>
          <w:szCs w:val="22"/>
        </w:rPr>
        <w:t>CON</w:t>
      </w:r>
      <w:r>
        <w:rPr>
          <w:rFonts w:ascii="Comic Sans MS" w:hAnsi="Comic Sans MS"/>
          <w:b/>
          <w:sz w:val="22"/>
          <w:szCs w:val="22"/>
        </w:rPr>
        <w:t>TRATANTE</w:t>
      </w:r>
      <w:r>
        <w:rPr>
          <w:rFonts w:ascii="Comic Sans MS" w:hAnsi="Comic Sans MS"/>
          <w:sz w:val="22"/>
          <w:szCs w:val="22"/>
        </w:rPr>
        <w:t xml:space="preserve"> e a </w:t>
      </w:r>
      <w:r w:rsidRPr="00390029">
        <w:rPr>
          <w:rFonts w:ascii="Comic Sans MS" w:hAnsi="Comic Sans MS"/>
          <w:b/>
          <w:sz w:val="22"/>
          <w:szCs w:val="22"/>
        </w:rPr>
        <w:t>TECNOSWEB - TECNOLOGIA DE GESTÃO LTDA</w:t>
      </w:r>
      <w:r w:rsidRPr="00390029">
        <w:rPr>
          <w:rFonts w:ascii="Comic Sans MS" w:hAnsi="Comic Sans MS"/>
          <w:sz w:val="22"/>
          <w:szCs w:val="22"/>
        </w:rPr>
        <w:t xml:space="preserve">, empresa inscrita no CNPJ sob nº 09.310.477/0001-48, estabelecida na Av. Osvaldo Aranha, nº 1075 – Sala 606, no Município de Bento Gonçalves/RS, neste ato representada pelo </w:t>
      </w:r>
      <w:r w:rsidRPr="00390029">
        <w:rPr>
          <w:rFonts w:ascii="Comic Sans MS" w:hAnsi="Comic Sans MS"/>
          <w:b/>
          <w:sz w:val="22"/>
          <w:szCs w:val="22"/>
        </w:rPr>
        <w:t>Sr.</w:t>
      </w:r>
      <w:r w:rsidRPr="00390029">
        <w:rPr>
          <w:rFonts w:ascii="Comic Sans MS" w:hAnsi="Comic Sans MS"/>
          <w:sz w:val="22"/>
          <w:szCs w:val="22"/>
        </w:rPr>
        <w:t xml:space="preserve"> </w:t>
      </w:r>
      <w:r w:rsidRPr="00390029">
        <w:rPr>
          <w:rFonts w:ascii="Comic Sans MS" w:hAnsi="Comic Sans MS"/>
          <w:b/>
          <w:sz w:val="22"/>
          <w:szCs w:val="22"/>
        </w:rPr>
        <w:t>GILMAR BALDASSO</w:t>
      </w:r>
      <w:r w:rsidRPr="00390029">
        <w:rPr>
          <w:rFonts w:ascii="Comic Sans MS" w:hAnsi="Comic Sans MS"/>
          <w:sz w:val="22"/>
          <w:szCs w:val="22"/>
        </w:rPr>
        <w:t xml:space="preserve">, brasileiro, casado, empresário, portador da cédula de identidade n.º 1009907443, do CPF n.º 284.392.440/53, residente e domiciliado no Município de Carlos Barbosa/RS, ora em diante denominada simplesmente </w:t>
      </w:r>
      <w:r w:rsidRPr="00390029">
        <w:rPr>
          <w:rFonts w:ascii="Comic Sans MS" w:hAnsi="Comic Sans MS"/>
          <w:b/>
          <w:sz w:val="22"/>
          <w:szCs w:val="22"/>
        </w:rPr>
        <w:t>CONTRATADA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resolvem, conforme consta do </w:t>
      </w:r>
      <w:r>
        <w:rPr>
          <w:rFonts w:ascii="Comic Sans MS" w:hAnsi="Comic Sans MS"/>
          <w:b/>
          <w:sz w:val="22"/>
          <w:szCs w:val="22"/>
        </w:rPr>
        <w:t>Processo nº 505/2016</w:t>
      </w:r>
      <w:r>
        <w:rPr>
          <w:rFonts w:ascii="Comic Sans MS" w:hAnsi="Comic Sans MS"/>
          <w:sz w:val="22"/>
          <w:szCs w:val="22"/>
        </w:rPr>
        <w:t xml:space="preserve">, </w:t>
      </w:r>
      <w:r w:rsidRPr="00390029">
        <w:rPr>
          <w:rFonts w:ascii="Comic Sans MS" w:hAnsi="Comic Sans MS"/>
          <w:b/>
          <w:sz w:val="22"/>
          <w:szCs w:val="22"/>
        </w:rPr>
        <w:t>Tom</w:t>
      </w:r>
      <w:bookmarkStart w:id="0" w:name="_GoBack"/>
      <w:bookmarkEnd w:id="0"/>
      <w:r w:rsidRPr="00390029">
        <w:rPr>
          <w:rFonts w:ascii="Comic Sans MS" w:hAnsi="Comic Sans MS"/>
          <w:b/>
          <w:sz w:val="22"/>
          <w:szCs w:val="22"/>
        </w:rPr>
        <w:t>ada de Preços nº 003/2016,</w:t>
      </w:r>
      <w:r>
        <w:rPr>
          <w:rFonts w:ascii="Comic Sans MS" w:hAnsi="Comic Sans MS"/>
          <w:sz w:val="22"/>
          <w:szCs w:val="22"/>
        </w:rPr>
        <w:t xml:space="preserve"> celebrar o presente </w:t>
      </w:r>
      <w:r>
        <w:rPr>
          <w:rFonts w:ascii="Comic Sans MS" w:hAnsi="Comic Sans MS"/>
          <w:b/>
          <w:sz w:val="22"/>
          <w:szCs w:val="22"/>
        </w:rPr>
        <w:t>TERMO ADITIVO Nº 0</w:t>
      </w:r>
      <w:r w:rsidR="00CD195E">
        <w:rPr>
          <w:rFonts w:ascii="Comic Sans MS" w:hAnsi="Comic Sans MS"/>
          <w:b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 xml:space="preserve"> ao termo de contrato de serviços técnico-profissionais celebrado em 29.09.2016, mediante as seguintes cláusulas:</w:t>
      </w:r>
    </w:p>
    <w:p w:rsidR="00F738F3" w:rsidRDefault="00F738F3" w:rsidP="00F738F3">
      <w:pPr>
        <w:rPr>
          <w:rFonts w:ascii="Comic Sans MS" w:hAnsi="Comic Sans MS"/>
          <w:sz w:val="22"/>
          <w:szCs w:val="22"/>
        </w:rPr>
      </w:pPr>
    </w:p>
    <w:p w:rsidR="00F738F3" w:rsidRDefault="00F738F3" w:rsidP="00F738F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CLÁUSULA PRIMEIRA –</w:t>
      </w:r>
      <w:r>
        <w:rPr>
          <w:rFonts w:ascii="Comic Sans MS" w:hAnsi="Comic Sans MS"/>
          <w:sz w:val="22"/>
          <w:szCs w:val="22"/>
        </w:rPr>
        <w:t xml:space="preserve"> Fica incluído no contrato a implantação e manutenção mensal do módulo de gerenciamento escolar no valor de R$ 7.000,00 (sete mil reais) a implantação e R$ 2.180,00 (dois mil cento e oitenta reais) a manutenção mensal.</w:t>
      </w:r>
    </w:p>
    <w:p w:rsidR="00F738F3" w:rsidRDefault="00F738F3" w:rsidP="00F738F3">
      <w:pPr>
        <w:rPr>
          <w:rFonts w:ascii="Comic Sans MS" w:hAnsi="Comic Sans MS"/>
          <w:sz w:val="22"/>
          <w:szCs w:val="22"/>
        </w:rPr>
      </w:pPr>
    </w:p>
    <w:p w:rsidR="00F738F3" w:rsidRPr="00F738F3" w:rsidRDefault="00F738F3" w:rsidP="00F738F3">
      <w:pPr>
        <w:rPr>
          <w:rFonts w:ascii="Comic Sans MS" w:hAnsi="Comic Sans MS"/>
          <w:sz w:val="22"/>
          <w:szCs w:val="22"/>
        </w:rPr>
      </w:pPr>
      <w:r w:rsidRPr="00A70561">
        <w:rPr>
          <w:rFonts w:ascii="Comic Sans MS" w:hAnsi="Comic Sans MS"/>
          <w:b/>
          <w:sz w:val="22"/>
          <w:szCs w:val="22"/>
        </w:rPr>
        <w:t xml:space="preserve">CLÁUSULA SEGUNDA </w:t>
      </w:r>
      <w:r>
        <w:rPr>
          <w:rFonts w:ascii="Comic Sans MS" w:hAnsi="Comic Sans MS"/>
          <w:b/>
          <w:sz w:val="22"/>
          <w:szCs w:val="22"/>
        </w:rPr>
        <w:t>–</w:t>
      </w:r>
      <w:r w:rsidRPr="00A70561">
        <w:rPr>
          <w:rFonts w:ascii="Comic Sans MS" w:hAnsi="Comic Sans MS"/>
          <w:b/>
          <w:sz w:val="22"/>
          <w:szCs w:val="22"/>
        </w:rPr>
        <w:t xml:space="preserve"> </w:t>
      </w:r>
      <w:r w:rsidRPr="00F738F3">
        <w:rPr>
          <w:rFonts w:ascii="Comic Sans MS" w:hAnsi="Comic Sans MS"/>
          <w:sz w:val="22"/>
          <w:szCs w:val="22"/>
        </w:rPr>
        <w:t xml:space="preserve">Fica incluída </w:t>
      </w:r>
      <w:r>
        <w:rPr>
          <w:rFonts w:ascii="Comic Sans MS" w:hAnsi="Comic Sans MS"/>
          <w:sz w:val="22"/>
          <w:szCs w:val="22"/>
        </w:rPr>
        <w:t xml:space="preserve">no contrato a </w:t>
      </w:r>
      <w:r w:rsidRPr="00F738F3">
        <w:rPr>
          <w:rFonts w:ascii="Comic Sans MS" w:hAnsi="Comic Sans MS"/>
          <w:sz w:val="22"/>
          <w:szCs w:val="22"/>
        </w:rPr>
        <w:t xml:space="preserve"> despesa 40053 da Secretaria de Educação</w:t>
      </w:r>
      <w:r>
        <w:rPr>
          <w:rFonts w:ascii="Comic Sans MS" w:hAnsi="Comic Sans MS"/>
          <w:sz w:val="22"/>
          <w:szCs w:val="22"/>
        </w:rPr>
        <w:t>.</w:t>
      </w:r>
    </w:p>
    <w:p w:rsidR="00F738F3" w:rsidRPr="00F738F3" w:rsidRDefault="00F738F3" w:rsidP="00F738F3">
      <w:pPr>
        <w:rPr>
          <w:rFonts w:ascii="Comic Sans MS" w:hAnsi="Comic Sans MS"/>
          <w:sz w:val="22"/>
          <w:szCs w:val="22"/>
        </w:rPr>
      </w:pPr>
    </w:p>
    <w:p w:rsidR="00F738F3" w:rsidRPr="00A70561" w:rsidRDefault="00F738F3" w:rsidP="00F738F3">
      <w:pPr>
        <w:rPr>
          <w:rFonts w:ascii="Comic Sans MS" w:hAnsi="Comic Sans MS"/>
          <w:sz w:val="22"/>
          <w:szCs w:val="22"/>
        </w:rPr>
      </w:pPr>
      <w:r w:rsidRPr="00A70561">
        <w:rPr>
          <w:rFonts w:ascii="Comic Sans MS" w:hAnsi="Comic Sans MS"/>
          <w:b/>
          <w:sz w:val="22"/>
          <w:szCs w:val="22"/>
        </w:rPr>
        <w:t>CLÁUSULA</w:t>
      </w:r>
      <w:r>
        <w:rPr>
          <w:rFonts w:ascii="Comic Sans MS" w:hAnsi="Comic Sans MS"/>
          <w:b/>
          <w:sz w:val="22"/>
          <w:szCs w:val="22"/>
        </w:rPr>
        <w:t xml:space="preserve"> TERCEIRA</w:t>
      </w:r>
      <w:r w:rsidRPr="00A70561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–</w:t>
      </w:r>
      <w:r w:rsidRPr="00A70561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As demais cláusulas permanecem inalteradas.</w:t>
      </w:r>
    </w:p>
    <w:p w:rsidR="00F738F3" w:rsidRDefault="00F738F3" w:rsidP="00F738F3">
      <w:pPr>
        <w:rPr>
          <w:rFonts w:ascii="Comic Sans MS" w:hAnsi="Comic Sans MS"/>
          <w:sz w:val="22"/>
          <w:szCs w:val="22"/>
        </w:rPr>
      </w:pPr>
    </w:p>
    <w:p w:rsidR="00F738F3" w:rsidRDefault="00F738F3" w:rsidP="00F738F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Por estarem justos, assinam o presente termo de aditamento em duas vias de igual teor e forma.</w:t>
      </w:r>
    </w:p>
    <w:p w:rsidR="00F738F3" w:rsidRDefault="00F738F3" w:rsidP="00F738F3">
      <w:pPr>
        <w:rPr>
          <w:rFonts w:ascii="Comic Sans MS" w:hAnsi="Comic Sans MS"/>
          <w:sz w:val="22"/>
          <w:szCs w:val="22"/>
        </w:rPr>
      </w:pPr>
    </w:p>
    <w:p w:rsidR="00F738F3" w:rsidRDefault="00F738F3" w:rsidP="00F738F3">
      <w:pPr>
        <w:rPr>
          <w:rFonts w:ascii="Comic Sans MS" w:hAnsi="Comic Sans MS"/>
          <w:sz w:val="22"/>
          <w:szCs w:val="22"/>
        </w:rPr>
      </w:pPr>
    </w:p>
    <w:p w:rsidR="00F738F3" w:rsidRDefault="00F738F3" w:rsidP="00F738F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  São Marcos, </w:t>
      </w:r>
      <w:r w:rsidR="004C1EA0">
        <w:rPr>
          <w:rFonts w:ascii="Comic Sans MS" w:hAnsi="Comic Sans MS"/>
          <w:sz w:val="22"/>
          <w:szCs w:val="22"/>
        </w:rPr>
        <w:t>15</w:t>
      </w:r>
      <w:r>
        <w:rPr>
          <w:rFonts w:ascii="Comic Sans MS" w:hAnsi="Comic Sans MS"/>
          <w:sz w:val="22"/>
          <w:szCs w:val="22"/>
        </w:rPr>
        <w:t xml:space="preserve"> de </w:t>
      </w:r>
      <w:r w:rsidR="004C1EA0">
        <w:rPr>
          <w:rFonts w:ascii="Comic Sans MS" w:hAnsi="Comic Sans MS"/>
          <w:sz w:val="22"/>
          <w:szCs w:val="22"/>
        </w:rPr>
        <w:t>março</w:t>
      </w:r>
      <w:r>
        <w:rPr>
          <w:rFonts w:ascii="Comic Sans MS" w:hAnsi="Comic Sans MS"/>
          <w:sz w:val="22"/>
          <w:szCs w:val="22"/>
        </w:rPr>
        <w:t xml:space="preserve"> de 201</w:t>
      </w:r>
      <w:r w:rsidR="009D7B60">
        <w:rPr>
          <w:rFonts w:ascii="Comic Sans MS" w:hAnsi="Comic Sans MS"/>
          <w:sz w:val="22"/>
          <w:szCs w:val="22"/>
        </w:rPr>
        <w:t>8</w:t>
      </w:r>
      <w:r>
        <w:rPr>
          <w:rFonts w:ascii="Comic Sans MS" w:hAnsi="Comic Sans MS"/>
          <w:sz w:val="22"/>
          <w:szCs w:val="22"/>
        </w:rPr>
        <w:t>.</w:t>
      </w:r>
    </w:p>
    <w:p w:rsidR="00F738F3" w:rsidRDefault="00F738F3" w:rsidP="00F738F3">
      <w:pPr>
        <w:rPr>
          <w:rFonts w:ascii="Comic Sans MS" w:hAnsi="Comic Sans MS"/>
          <w:sz w:val="22"/>
          <w:szCs w:val="22"/>
        </w:rPr>
      </w:pPr>
    </w:p>
    <w:p w:rsidR="00F738F3" w:rsidRDefault="00F738F3" w:rsidP="00F738F3">
      <w:pPr>
        <w:rPr>
          <w:rFonts w:ascii="Comic Sans MS" w:hAnsi="Comic Sans MS"/>
          <w:sz w:val="22"/>
          <w:szCs w:val="22"/>
        </w:rPr>
      </w:pPr>
    </w:p>
    <w:p w:rsidR="00F738F3" w:rsidRDefault="00F738F3" w:rsidP="00F738F3">
      <w:pPr>
        <w:tabs>
          <w:tab w:val="left" w:pos="4253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</w:t>
      </w:r>
    </w:p>
    <w:p w:rsidR="00F738F3" w:rsidRPr="00920C0E" w:rsidRDefault="00F738F3" w:rsidP="00F738F3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</w:t>
      </w:r>
    </w:p>
    <w:p w:rsidR="00F738F3" w:rsidRPr="00C81708" w:rsidRDefault="00F738F3" w:rsidP="00F738F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Evandro Carlos Kuwer</w:t>
      </w:r>
      <w:r w:rsidRPr="00C81708">
        <w:rPr>
          <w:rFonts w:ascii="Comic Sans MS" w:hAnsi="Comic Sans MS"/>
          <w:sz w:val="22"/>
          <w:szCs w:val="22"/>
        </w:rPr>
        <w:tab/>
        <w:t xml:space="preserve">  </w:t>
      </w:r>
      <w:r>
        <w:rPr>
          <w:rFonts w:ascii="Comic Sans MS" w:hAnsi="Comic Sans MS"/>
          <w:sz w:val="22"/>
          <w:szCs w:val="22"/>
        </w:rPr>
        <w:t xml:space="preserve">                                                  Gilmar Baldasso</w:t>
      </w:r>
      <w:r w:rsidRPr="00C81708">
        <w:rPr>
          <w:rFonts w:ascii="Comic Sans MS" w:hAnsi="Comic Sans MS"/>
          <w:sz w:val="22"/>
          <w:szCs w:val="22"/>
        </w:rPr>
        <w:t xml:space="preserve">                                       </w:t>
      </w:r>
    </w:p>
    <w:p w:rsidR="00F738F3" w:rsidRPr="00C81708" w:rsidRDefault="00F738F3" w:rsidP="00F738F3">
      <w:pPr>
        <w:rPr>
          <w:rFonts w:ascii="Comic Sans MS" w:hAnsi="Comic Sans MS"/>
          <w:sz w:val="22"/>
          <w:szCs w:val="22"/>
        </w:rPr>
      </w:pPr>
      <w:r w:rsidRPr="00C81708">
        <w:rPr>
          <w:rFonts w:ascii="Comic Sans MS" w:hAnsi="Comic Sans MS"/>
          <w:sz w:val="22"/>
          <w:szCs w:val="22"/>
        </w:rPr>
        <w:t xml:space="preserve"> Prefeito Municipal                     </w:t>
      </w:r>
      <w:r>
        <w:rPr>
          <w:rFonts w:ascii="Comic Sans MS" w:hAnsi="Comic Sans MS"/>
          <w:sz w:val="22"/>
          <w:szCs w:val="22"/>
        </w:rPr>
        <w:t xml:space="preserve">                                         Tecnosweb</w:t>
      </w:r>
    </w:p>
    <w:p w:rsidR="00F738F3" w:rsidRDefault="00F738F3" w:rsidP="00F738F3"/>
    <w:p w:rsidR="00F738F3" w:rsidRDefault="00F738F3" w:rsidP="00F738F3">
      <w:pPr>
        <w:widowControl/>
        <w:suppressAutoHyphens w:val="0"/>
        <w:rPr>
          <w:b/>
          <w:bCs/>
        </w:rPr>
      </w:pPr>
    </w:p>
    <w:p w:rsidR="00F738F3" w:rsidRDefault="00F738F3">
      <w:pPr>
        <w:widowControl/>
        <w:suppressAutoHyphens w:val="0"/>
        <w:rPr>
          <w:b/>
          <w:bCs/>
        </w:rPr>
      </w:pPr>
    </w:p>
    <w:sectPr w:rsidR="00F738F3" w:rsidSect="00B01382">
      <w:pgSz w:w="11906" w:h="16838" w:code="9"/>
      <w:pgMar w:top="3402" w:right="1134" w:bottom="1134" w:left="1701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F3" w:rsidRDefault="00F738F3">
      <w:r>
        <w:separator/>
      </w:r>
    </w:p>
  </w:endnote>
  <w:endnote w:type="continuationSeparator" w:id="0">
    <w:p w:rsidR="00F738F3" w:rsidRDefault="00F7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F3" w:rsidRDefault="00F738F3">
      <w:r>
        <w:separator/>
      </w:r>
    </w:p>
  </w:footnote>
  <w:footnote w:type="continuationSeparator" w:id="0">
    <w:p w:rsidR="00F738F3" w:rsidRDefault="00F7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86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00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15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29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4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58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72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87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017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Wingdings"/>
      </w:rPr>
    </w:lvl>
    <w:lvl w:ilvl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Wingdings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Wingdings"/>
      </w:rPr>
    </w:lvl>
    <w:lvl w:ilvl="1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  <w:color w:val="auto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2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5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5"/>
      <w:numFmt w:val="upp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4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070" w:hanging="360"/>
      </w:pPr>
      <w:rPr>
        <w:rFonts w:ascii="Wingdings" w:hAnsi="Wingdings" w:cs="Courier New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3">
    <w:nsid w:val="00000018"/>
    <w:multiLevelType w:val="multilevel"/>
    <w:tmpl w:val="00000018"/>
    <w:name w:val="WW8Num24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2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Wingdings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/>
        <w:b w:val="0"/>
      </w:rPr>
    </w:lvl>
  </w:abstractNum>
  <w:abstractNum w:abstractNumId="33">
    <w:nsid w:val="00000022"/>
    <w:multiLevelType w:val="singleLevel"/>
    <w:tmpl w:val="00000022"/>
    <w:name w:val="WW8Num34"/>
    <w:lvl w:ilvl="0">
      <w:start w:val="2"/>
      <w:numFmt w:val="lowerLetter"/>
      <w:lvlText w:val="%1."/>
      <w:lvlJc w:val="left"/>
      <w:pPr>
        <w:tabs>
          <w:tab w:val="num" w:pos="0"/>
        </w:tabs>
        <w:ind w:left="1494" w:hanging="360"/>
      </w:pPr>
    </w:lvl>
  </w:abstractNum>
  <w:abstractNum w:abstractNumId="34">
    <w:nsid w:val="00000023"/>
    <w:multiLevelType w:val="singleLevel"/>
    <w:tmpl w:val="00000023"/>
    <w:name w:val="WW8Num36"/>
    <w:lvl w:ilvl="0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cs="Wingdings"/>
      </w:r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37">
    <w:nsid w:val="00000026"/>
    <w:multiLevelType w:val="single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38">
    <w:nsid w:val="00000027"/>
    <w:multiLevelType w:val="singleLevel"/>
    <w:tmpl w:val="00000027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39">
    <w:nsid w:val="00000028"/>
    <w:multiLevelType w:val="singleLevel"/>
    <w:tmpl w:val="00000028"/>
    <w:name w:val="WW8Num41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40">
    <w:nsid w:val="00000029"/>
    <w:multiLevelType w:val="singleLevel"/>
    <w:tmpl w:val="00000029"/>
    <w:name w:val="WW8Num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</w:rPr>
    </w:lvl>
  </w:abstractNum>
  <w:abstractNum w:abstractNumId="42">
    <w:nsid w:val="0000002B"/>
    <w:multiLevelType w:val="single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43">
    <w:nsid w:val="0000002C"/>
    <w:multiLevelType w:val="singleLevel"/>
    <w:tmpl w:val="0000002C"/>
    <w:name w:val="WW8Num45"/>
    <w:lvl w:ilvl="0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cs="Wingdings"/>
      </w:rPr>
    </w:lvl>
  </w:abstractNum>
  <w:abstractNum w:abstractNumId="44">
    <w:nsid w:val="0000002D"/>
    <w:multiLevelType w:val="single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45">
    <w:nsid w:val="0000002E"/>
    <w:multiLevelType w:val="singleLevel"/>
    <w:tmpl w:val="0000002E"/>
    <w:name w:val="WW8Num47"/>
    <w:lvl w:ilvl="0">
      <w:start w:val="8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7">
    <w:nsid w:val="00000030"/>
    <w:multiLevelType w:val="singleLevel"/>
    <w:tmpl w:val="00000030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9">
    <w:nsid w:val="00000032"/>
    <w:multiLevelType w:val="singleLevel"/>
    <w:tmpl w:val="00000032"/>
    <w:name w:val="WW8Num5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50">
    <w:nsid w:val="00000033"/>
    <w:multiLevelType w:val="single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1">
    <w:nsid w:val="00000034"/>
    <w:multiLevelType w:val="single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2">
    <w:nsid w:val="00000035"/>
    <w:multiLevelType w:val="singleLevel"/>
    <w:tmpl w:val="00000035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3">
    <w:nsid w:val="00000036"/>
    <w:multiLevelType w:val="multilevel"/>
    <w:tmpl w:val="00000036"/>
    <w:name w:val="WW8Num5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4">
    <w:nsid w:val="00000037"/>
    <w:multiLevelType w:val="singleLevel"/>
    <w:tmpl w:val="00000037"/>
    <w:name w:val="WW8Num57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</w:abstractNum>
  <w:abstractNum w:abstractNumId="55">
    <w:nsid w:val="00000038"/>
    <w:multiLevelType w:val="singleLevel"/>
    <w:tmpl w:val="00000038"/>
    <w:name w:val="WW8Num58"/>
    <w:lvl w:ilvl="0">
      <w:start w:val="2"/>
      <w:numFmt w:val="lowerLetter"/>
      <w:lvlText w:val="%1."/>
      <w:lvlJc w:val="left"/>
      <w:pPr>
        <w:tabs>
          <w:tab w:val="num" w:pos="0"/>
        </w:tabs>
        <w:ind w:left="1494" w:hanging="360"/>
      </w:pPr>
    </w:lvl>
  </w:abstractNum>
  <w:abstractNum w:abstractNumId="56">
    <w:nsid w:val="00000039"/>
    <w:multiLevelType w:val="singleLevel"/>
    <w:tmpl w:val="00000039"/>
    <w:name w:val="WW8Num59"/>
    <w:lvl w:ilvl="0">
      <w:start w:val="2"/>
      <w:numFmt w:val="lowerLetter"/>
      <w:lvlText w:val="%1."/>
      <w:lvlJc w:val="left"/>
      <w:pPr>
        <w:tabs>
          <w:tab w:val="num" w:pos="0"/>
        </w:tabs>
        <w:ind w:left="1494" w:hanging="360"/>
      </w:pPr>
    </w:lvl>
  </w:abstractNum>
  <w:abstractNum w:abstractNumId="57">
    <w:nsid w:val="0000003A"/>
    <w:multiLevelType w:val="singleLevel"/>
    <w:tmpl w:val="0000003A"/>
    <w:name w:val="WW8Num60"/>
    <w:lvl w:ilvl="0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/>
      </w:rPr>
    </w:lvl>
  </w:abstractNum>
  <w:abstractNum w:abstractNumId="58">
    <w:nsid w:val="0000003B"/>
    <w:multiLevelType w:val="singleLevel"/>
    <w:tmpl w:val="0000003B"/>
    <w:name w:val="WW8Num61"/>
    <w:lvl w:ilvl="0">
      <w:start w:val="1"/>
      <w:numFmt w:val="lowerLetter"/>
      <w:lvlText w:val="%1."/>
      <w:lvlJc w:val="left"/>
      <w:pPr>
        <w:tabs>
          <w:tab w:val="num" w:pos="0"/>
        </w:tabs>
        <w:ind w:left="1494" w:hanging="360"/>
      </w:pPr>
    </w:lvl>
  </w:abstractNum>
  <w:abstractNum w:abstractNumId="59">
    <w:nsid w:val="0000003C"/>
    <w:multiLevelType w:val="multilevel"/>
    <w:tmpl w:val="0000003C"/>
    <w:name w:val="WW8Num62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60">
    <w:nsid w:val="0000003D"/>
    <w:multiLevelType w:val="singleLevel"/>
    <w:tmpl w:val="0000003D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61">
    <w:nsid w:val="0000003E"/>
    <w:multiLevelType w:val="singleLevel"/>
    <w:tmpl w:val="0000003E"/>
    <w:name w:val="WW8Num64"/>
    <w:lvl w:ilvl="0">
      <w:start w:val="1"/>
      <w:numFmt w:val="lowerLetter"/>
      <w:lvlText w:val="%1."/>
      <w:lvlJc w:val="left"/>
      <w:pPr>
        <w:tabs>
          <w:tab w:val="num" w:pos="0"/>
        </w:tabs>
        <w:ind w:left="1494" w:hanging="360"/>
      </w:pPr>
      <w:rPr>
        <w:rFonts w:ascii="Wingdings" w:hAnsi="Wingdings" w:cs="Wingdings"/>
      </w:rPr>
    </w:lvl>
  </w:abstractNum>
  <w:abstractNum w:abstractNumId="62">
    <w:nsid w:val="0000003F"/>
    <w:multiLevelType w:val="singleLevel"/>
    <w:tmpl w:val="0000003F"/>
    <w:name w:val="WW8Num6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Wingdings"/>
      </w:rPr>
    </w:lvl>
  </w:abstractNum>
  <w:abstractNum w:abstractNumId="63">
    <w:nsid w:val="00000040"/>
    <w:multiLevelType w:val="singleLevel"/>
    <w:tmpl w:val="00000040"/>
    <w:name w:val="WW8Num6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4">
    <w:nsid w:val="00000041"/>
    <w:multiLevelType w:val="multilevel"/>
    <w:tmpl w:val="88188F8C"/>
    <w:name w:val="WW8Num67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5">
    <w:nsid w:val="00000042"/>
    <w:multiLevelType w:val="multilevel"/>
    <w:tmpl w:val="00000042"/>
    <w:name w:val="WW8Num68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9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2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2"/>
      <w:numFmt w:val="decimal"/>
      <w:lvlText w:val="%5-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>
    <w:nsid w:val="00000043"/>
    <w:multiLevelType w:val="singleLevel"/>
    <w:tmpl w:val="00000043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67">
    <w:nsid w:val="00000044"/>
    <w:multiLevelType w:val="singleLevel"/>
    <w:tmpl w:val="00000044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68">
    <w:nsid w:val="00000045"/>
    <w:multiLevelType w:val="singleLevel"/>
    <w:tmpl w:val="00000045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69">
    <w:nsid w:val="00000046"/>
    <w:multiLevelType w:val="singleLevel"/>
    <w:tmpl w:val="00000046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70">
    <w:nsid w:val="00000047"/>
    <w:multiLevelType w:val="singleLevel"/>
    <w:tmpl w:val="00000047"/>
    <w:name w:val="WW8Num73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/>
      </w:rPr>
    </w:lvl>
  </w:abstractNum>
  <w:abstractNum w:abstractNumId="71">
    <w:nsid w:val="00000048"/>
    <w:multiLevelType w:val="singleLevel"/>
    <w:tmpl w:val="00000048"/>
    <w:name w:val="WW8Num74"/>
    <w:lvl w:ilvl="0">
      <w:start w:val="1"/>
      <w:numFmt w:val="bullet"/>
      <w:lvlText w:val="o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/>
      </w:rPr>
    </w:lvl>
  </w:abstractNum>
  <w:abstractNum w:abstractNumId="72">
    <w:nsid w:val="00000049"/>
    <w:multiLevelType w:val="singleLevel"/>
    <w:tmpl w:val="00000049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73">
    <w:nsid w:val="0000004A"/>
    <w:multiLevelType w:val="multilevel"/>
    <w:tmpl w:val="0000004A"/>
    <w:name w:val="WW8Num7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4">
    <w:nsid w:val="0000004B"/>
    <w:multiLevelType w:val="singleLevel"/>
    <w:tmpl w:val="0000004B"/>
    <w:name w:val="WW8Num77"/>
    <w:lvl w:ilvl="0">
      <w:start w:val="1"/>
      <w:numFmt w:val="bullet"/>
      <w:lvlText w:val=""/>
      <w:lvlJc w:val="left"/>
      <w:pPr>
        <w:tabs>
          <w:tab w:val="num" w:pos="851"/>
        </w:tabs>
        <w:ind w:left="851" w:hanging="567"/>
      </w:pPr>
      <w:rPr>
        <w:rFonts w:ascii="Wingdings" w:hAnsi="Wingdings" w:cs="Symbol"/>
        <w:color w:val="auto"/>
      </w:rPr>
    </w:lvl>
  </w:abstractNum>
  <w:abstractNum w:abstractNumId="75">
    <w:nsid w:val="0000004C"/>
    <w:multiLevelType w:val="singleLevel"/>
    <w:tmpl w:val="0000004C"/>
    <w:name w:val="WW8Num78"/>
    <w:lvl w:ilvl="0">
      <w:start w:val="2"/>
      <w:numFmt w:val="lowerLetter"/>
      <w:lvlText w:val="%1."/>
      <w:lvlJc w:val="left"/>
      <w:pPr>
        <w:tabs>
          <w:tab w:val="num" w:pos="0"/>
        </w:tabs>
        <w:ind w:left="1494" w:hanging="360"/>
      </w:pPr>
    </w:lvl>
  </w:abstractNum>
  <w:abstractNum w:abstractNumId="76">
    <w:nsid w:val="0000004D"/>
    <w:multiLevelType w:val="singleLevel"/>
    <w:tmpl w:val="0000004D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77">
    <w:nsid w:val="0000004E"/>
    <w:multiLevelType w:val="multilevel"/>
    <w:tmpl w:val="0000004E"/>
    <w:name w:val="WW8Num8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72" w:hanging="1800"/>
      </w:pPr>
    </w:lvl>
  </w:abstractNum>
  <w:abstractNum w:abstractNumId="78">
    <w:nsid w:val="0000004F"/>
    <w:multiLevelType w:val="singleLevel"/>
    <w:tmpl w:val="0000004F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9">
    <w:nsid w:val="00000050"/>
    <w:multiLevelType w:val="singleLevel"/>
    <w:tmpl w:val="00000050"/>
    <w:name w:val="WW8Num82"/>
    <w:lvl w:ilvl="0">
      <w:start w:val="1"/>
      <w:numFmt w:val="bullet"/>
      <w:lvlText w:val="o"/>
      <w:lvlJc w:val="left"/>
      <w:pPr>
        <w:tabs>
          <w:tab w:val="num" w:pos="0"/>
        </w:tabs>
        <w:ind w:left="2138" w:hanging="360"/>
      </w:pPr>
      <w:rPr>
        <w:rFonts w:ascii="Courier New" w:hAnsi="Courier New" w:cs="Wingdings"/>
      </w:rPr>
    </w:lvl>
  </w:abstractNum>
  <w:abstractNum w:abstractNumId="80">
    <w:nsid w:val="00000051"/>
    <w:multiLevelType w:val="singleLevel"/>
    <w:tmpl w:val="00000051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81">
    <w:nsid w:val="00000052"/>
    <w:multiLevelType w:val="singleLevel"/>
    <w:tmpl w:val="00000052"/>
    <w:name w:val="WW8Num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color w:val="auto"/>
      </w:rPr>
    </w:lvl>
  </w:abstractNum>
  <w:abstractNum w:abstractNumId="82">
    <w:nsid w:val="00000053"/>
    <w:multiLevelType w:val="singleLevel"/>
    <w:tmpl w:val="00000053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83">
    <w:nsid w:val="00000054"/>
    <w:multiLevelType w:val="singleLevel"/>
    <w:tmpl w:val="00000054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84">
    <w:nsid w:val="00000055"/>
    <w:multiLevelType w:val="singleLevel"/>
    <w:tmpl w:val="00000055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85">
    <w:nsid w:val="00000056"/>
    <w:multiLevelType w:val="multilevel"/>
    <w:tmpl w:val="00000056"/>
    <w:name w:val="WW8Num88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6">
    <w:nsid w:val="00000057"/>
    <w:multiLevelType w:val="multi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58"/>
    <w:multiLevelType w:val="multilevel"/>
    <w:tmpl w:val="00000058"/>
    <w:name w:val="WW8Num90"/>
    <w:lvl w:ilvl="0">
      <w:start w:val="1"/>
      <w:numFmt w:val="decimal"/>
      <w:lvlText w:val="%1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819" w:hanging="111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19" w:hanging="111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9" w:hanging="111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19" w:hanging="111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9" w:hanging="111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88">
    <w:nsid w:val="00000059"/>
    <w:multiLevelType w:val="multilevel"/>
    <w:tmpl w:val="00000059"/>
    <w:name w:val="WW8Num9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091C2BAF"/>
    <w:multiLevelType w:val="hybridMultilevel"/>
    <w:tmpl w:val="2346A6F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09B21791"/>
    <w:multiLevelType w:val="hybridMultilevel"/>
    <w:tmpl w:val="92D439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0FDD54BB"/>
    <w:multiLevelType w:val="hybridMultilevel"/>
    <w:tmpl w:val="B6C68164"/>
    <w:lvl w:ilvl="0" w:tplc="092C61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2">
    <w:nsid w:val="18E8416D"/>
    <w:multiLevelType w:val="hybridMultilevel"/>
    <w:tmpl w:val="4E4C3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94B13BF"/>
    <w:multiLevelType w:val="hybridMultilevel"/>
    <w:tmpl w:val="6F269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7CE3DFE"/>
    <w:multiLevelType w:val="hybridMultilevel"/>
    <w:tmpl w:val="FA74D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F547574"/>
    <w:multiLevelType w:val="hybridMultilevel"/>
    <w:tmpl w:val="724E93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18A48ED"/>
    <w:multiLevelType w:val="hybridMultilevel"/>
    <w:tmpl w:val="671C3604"/>
    <w:lvl w:ilvl="0" w:tplc="00F86894">
      <w:start w:val="1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3BF723ED"/>
    <w:multiLevelType w:val="hybridMultilevel"/>
    <w:tmpl w:val="D0169982"/>
    <w:lvl w:ilvl="0" w:tplc="04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>
    <w:nsid w:val="3C1B1C3B"/>
    <w:multiLevelType w:val="hybridMultilevel"/>
    <w:tmpl w:val="3FC24758"/>
    <w:lvl w:ilvl="0" w:tplc="24264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CB6557E"/>
    <w:multiLevelType w:val="hybridMultilevel"/>
    <w:tmpl w:val="11C617F4"/>
    <w:lvl w:ilvl="0" w:tplc="6B6C8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48A3290"/>
    <w:multiLevelType w:val="hybridMultilevel"/>
    <w:tmpl w:val="D99CD6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DAB25E8"/>
    <w:multiLevelType w:val="multilevel"/>
    <w:tmpl w:val="CEAC1F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>
    <w:nsid w:val="5E52459D"/>
    <w:multiLevelType w:val="hybridMultilevel"/>
    <w:tmpl w:val="B1CC555A"/>
    <w:lvl w:ilvl="0" w:tplc="04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3">
    <w:nsid w:val="5EEB2263"/>
    <w:multiLevelType w:val="hybridMultilevel"/>
    <w:tmpl w:val="9E40A790"/>
    <w:lvl w:ilvl="0" w:tplc="E13A0E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690702AD"/>
    <w:multiLevelType w:val="hybridMultilevel"/>
    <w:tmpl w:val="D0B2F74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BE15235"/>
    <w:multiLevelType w:val="hybridMultilevel"/>
    <w:tmpl w:val="B3A09804"/>
    <w:lvl w:ilvl="0" w:tplc="E3B42048">
      <w:start w:val="1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725B6AAD"/>
    <w:multiLevelType w:val="multilevel"/>
    <w:tmpl w:val="71343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07">
    <w:nsid w:val="74511884"/>
    <w:multiLevelType w:val="hybridMultilevel"/>
    <w:tmpl w:val="89F05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545368E"/>
    <w:multiLevelType w:val="hybridMultilevel"/>
    <w:tmpl w:val="4AFAD1D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67235B5"/>
    <w:multiLevelType w:val="hybridMultilevel"/>
    <w:tmpl w:val="1A163FEE"/>
    <w:lvl w:ilvl="0" w:tplc="0416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C99593A"/>
    <w:multiLevelType w:val="hybridMultilevel"/>
    <w:tmpl w:val="AFBAE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F8C6F21"/>
    <w:multiLevelType w:val="hybridMultilevel"/>
    <w:tmpl w:val="136ECCB2"/>
    <w:lvl w:ilvl="0" w:tplc="0416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9"/>
  </w:num>
  <w:num w:numId="5">
    <w:abstractNumId w:val="21"/>
  </w:num>
  <w:num w:numId="6">
    <w:abstractNumId w:val="22"/>
  </w:num>
  <w:num w:numId="7">
    <w:abstractNumId w:val="27"/>
  </w:num>
  <w:num w:numId="8">
    <w:abstractNumId w:val="28"/>
  </w:num>
  <w:num w:numId="9">
    <w:abstractNumId w:val="32"/>
  </w:num>
  <w:num w:numId="10">
    <w:abstractNumId w:val="35"/>
  </w:num>
  <w:num w:numId="11">
    <w:abstractNumId w:val="37"/>
  </w:num>
  <w:num w:numId="12">
    <w:abstractNumId w:val="51"/>
  </w:num>
  <w:num w:numId="13">
    <w:abstractNumId w:val="52"/>
  </w:num>
  <w:num w:numId="14">
    <w:abstractNumId w:val="53"/>
  </w:num>
  <w:num w:numId="15">
    <w:abstractNumId w:val="60"/>
  </w:num>
  <w:num w:numId="16">
    <w:abstractNumId w:val="62"/>
  </w:num>
  <w:num w:numId="17">
    <w:abstractNumId w:val="66"/>
  </w:num>
  <w:num w:numId="18">
    <w:abstractNumId w:val="69"/>
  </w:num>
  <w:num w:numId="19">
    <w:abstractNumId w:val="70"/>
  </w:num>
  <w:num w:numId="20">
    <w:abstractNumId w:val="71"/>
  </w:num>
  <w:num w:numId="21">
    <w:abstractNumId w:val="72"/>
  </w:num>
  <w:num w:numId="22">
    <w:abstractNumId w:val="73"/>
  </w:num>
  <w:num w:numId="23">
    <w:abstractNumId w:val="78"/>
  </w:num>
  <w:num w:numId="24">
    <w:abstractNumId w:val="79"/>
  </w:num>
  <w:num w:numId="25">
    <w:abstractNumId w:val="80"/>
  </w:num>
  <w:num w:numId="26">
    <w:abstractNumId w:val="81"/>
  </w:num>
  <w:num w:numId="27">
    <w:abstractNumId w:val="82"/>
  </w:num>
  <w:num w:numId="28">
    <w:abstractNumId w:val="83"/>
  </w:num>
  <w:num w:numId="29">
    <w:abstractNumId w:val="84"/>
  </w:num>
  <w:num w:numId="30">
    <w:abstractNumId w:val="95"/>
  </w:num>
  <w:num w:numId="31">
    <w:abstractNumId w:val="89"/>
  </w:num>
  <w:num w:numId="32">
    <w:abstractNumId w:val="100"/>
  </w:num>
  <w:num w:numId="33">
    <w:abstractNumId w:val="104"/>
  </w:num>
  <w:num w:numId="34">
    <w:abstractNumId w:val="90"/>
  </w:num>
  <w:num w:numId="35">
    <w:abstractNumId w:val="108"/>
  </w:num>
  <w:num w:numId="36">
    <w:abstractNumId w:val="38"/>
  </w:num>
  <w:num w:numId="37">
    <w:abstractNumId w:val="44"/>
  </w:num>
  <w:num w:numId="38">
    <w:abstractNumId w:val="47"/>
  </w:num>
  <w:num w:numId="39">
    <w:abstractNumId w:val="50"/>
  </w:num>
  <w:num w:numId="40">
    <w:abstractNumId w:val="67"/>
  </w:num>
  <w:num w:numId="41">
    <w:abstractNumId w:val="68"/>
  </w:num>
  <w:num w:numId="42">
    <w:abstractNumId w:val="76"/>
  </w:num>
  <w:num w:numId="43">
    <w:abstractNumId w:val="99"/>
  </w:num>
  <w:num w:numId="44">
    <w:abstractNumId w:val="109"/>
  </w:num>
  <w:num w:numId="45">
    <w:abstractNumId w:val="103"/>
  </w:num>
  <w:num w:numId="46">
    <w:abstractNumId w:val="105"/>
  </w:num>
  <w:num w:numId="47">
    <w:abstractNumId w:val="96"/>
  </w:num>
  <w:num w:numId="48">
    <w:abstractNumId w:val="91"/>
  </w:num>
  <w:num w:numId="49">
    <w:abstractNumId w:val="106"/>
  </w:num>
  <w:num w:numId="50">
    <w:abstractNumId w:val="97"/>
  </w:num>
  <w:num w:numId="51">
    <w:abstractNumId w:val="102"/>
  </w:num>
  <w:num w:numId="52">
    <w:abstractNumId w:val="98"/>
  </w:num>
  <w:num w:numId="53">
    <w:abstractNumId w:val="93"/>
  </w:num>
  <w:num w:numId="54">
    <w:abstractNumId w:val="107"/>
  </w:num>
  <w:num w:numId="55">
    <w:abstractNumId w:val="94"/>
  </w:num>
  <w:num w:numId="56">
    <w:abstractNumId w:val="110"/>
  </w:num>
  <w:num w:numId="57">
    <w:abstractNumId w:val="92"/>
  </w:num>
  <w:num w:numId="58">
    <w:abstractNumId w:val="101"/>
  </w:num>
  <w:num w:numId="59">
    <w:abstractNumId w:val="111"/>
  </w:num>
  <w:num w:numId="60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86"/>
    <w:rsid w:val="00010C2A"/>
    <w:rsid w:val="000131B9"/>
    <w:rsid w:val="00022D8C"/>
    <w:rsid w:val="000240C4"/>
    <w:rsid w:val="00030A3B"/>
    <w:rsid w:val="00033332"/>
    <w:rsid w:val="000338EB"/>
    <w:rsid w:val="000339EC"/>
    <w:rsid w:val="000368D4"/>
    <w:rsid w:val="00044718"/>
    <w:rsid w:val="00050BEB"/>
    <w:rsid w:val="0006081E"/>
    <w:rsid w:val="000614C0"/>
    <w:rsid w:val="00061586"/>
    <w:rsid w:val="00062A40"/>
    <w:rsid w:val="00062FAD"/>
    <w:rsid w:val="00065659"/>
    <w:rsid w:val="000656A7"/>
    <w:rsid w:val="000735D0"/>
    <w:rsid w:val="0007491F"/>
    <w:rsid w:val="00076223"/>
    <w:rsid w:val="0008039E"/>
    <w:rsid w:val="00085401"/>
    <w:rsid w:val="000879BA"/>
    <w:rsid w:val="000A12F9"/>
    <w:rsid w:val="000A5DBD"/>
    <w:rsid w:val="000A7FD0"/>
    <w:rsid w:val="000B0965"/>
    <w:rsid w:val="000B3D89"/>
    <w:rsid w:val="000C17C3"/>
    <w:rsid w:val="000C30A1"/>
    <w:rsid w:val="000C7E55"/>
    <w:rsid w:val="000D37C3"/>
    <w:rsid w:val="000D7E50"/>
    <w:rsid w:val="000E2ABA"/>
    <w:rsid w:val="000E376D"/>
    <w:rsid w:val="000E7AC2"/>
    <w:rsid w:val="000F1D01"/>
    <w:rsid w:val="000F55A3"/>
    <w:rsid w:val="000F6630"/>
    <w:rsid w:val="00101E3B"/>
    <w:rsid w:val="00110395"/>
    <w:rsid w:val="00110BE3"/>
    <w:rsid w:val="00111400"/>
    <w:rsid w:val="00112CC1"/>
    <w:rsid w:val="00112E13"/>
    <w:rsid w:val="001151B4"/>
    <w:rsid w:val="0011738F"/>
    <w:rsid w:val="00121098"/>
    <w:rsid w:val="0013600B"/>
    <w:rsid w:val="001407BF"/>
    <w:rsid w:val="00140824"/>
    <w:rsid w:val="00145A72"/>
    <w:rsid w:val="00150B67"/>
    <w:rsid w:val="00152F92"/>
    <w:rsid w:val="00157EAF"/>
    <w:rsid w:val="001639BD"/>
    <w:rsid w:val="00163C9B"/>
    <w:rsid w:val="00170A92"/>
    <w:rsid w:val="001740A0"/>
    <w:rsid w:val="0017632B"/>
    <w:rsid w:val="00176BB5"/>
    <w:rsid w:val="00177F61"/>
    <w:rsid w:val="0018348E"/>
    <w:rsid w:val="00186A7E"/>
    <w:rsid w:val="00186DCA"/>
    <w:rsid w:val="00190C14"/>
    <w:rsid w:val="001924BB"/>
    <w:rsid w:val="00195666"/>
    <w:rsid w:val="00195F9F"/>
    <w:rsid w:val="001A071F"/>
    <w:rsid w:val="001A5000"/>
    <w:rsid w:val="001A7140"/>
    <w:rsid w:val="001B412C"/>
    <w:rsid w:val="001B47A9"/>
    <w:rsid w:val="001B6ADC"/>
    <w:rsid w:val="001C2DB3"/>
    <w:rsid w:val="001C2E18"/>
    <w:rsid w:val="001C381E"/>
    <w:rsid w:val="001C4BAD"/>
    <w:rsid w:val="001D1690"/>
    <w:rsid w:val="001D3B9A"/>
    <w:rsid w:val="001E3E81"/>
    <w:rsid w:val="001E4EAC"/>
    <w:rsid w:val="001E6974"/>
    <w:rsid w:val="001F195F"/>
    <w:rsid w:val="001F6CE0"/>
    <w:rsid w:val="002015A5"/>
    <w:rsid w:val="0020614F"/>
    <w:rsid w:val="00222195"/>
    <w:rsid w:val="00232237"/>
    <w:rsid w:val="002330D8"/>
    <w:rsid w:val="002350DB"/>
    <w:rsid w:val="00252C20"/>
    <w:rsid w:val="002573CC"/>
    <w:rsid w:val="002574E5"/>
    <w:rsid w:val="002576FB"/>
    <w:rsid w:val="00260DBB"/>
    <w:rsid w:val="00263733"/>
    <w:rsid w:val="00271AD1"/>
    <w:rsid w:val="00275039"/>
    <w:rsid w:val="0028315F"/>
    <w:rsid w:val="00284D22"/>
    <w:rsid w:val="00290549"/>
    <w:rsid w:val="00291585"/>
    <w:rsid w:val="002A3E65"/>
    <w:rsid w:val="002A4E54"/>
    <w:rsid w:val="002A72CF"/>
    <w:rsid w:val="002A73BF"/>
    <w:rsid w:val="002B137B"/>
    <w:rsid w:val="002B1424"/>
    <w:rsid w:val="002B1BCF"/>
    <w:rsid w:val="002C1558"/>
    <w:rsid w:val="002C1FC3"/>
    <w:rsid w:val="002C4D61"/>
    <w:rsid w:val="002C5033"/>
    <w:rsid w:val="002C6EF7"/>
    <w:rsid w:val="002D0E9C"/>
    <w:rsid w:val="002D1D00"/>
    <w:rsid w:val="002D5A1D"/>
    <w:rsid w:val="002D7219"/>
    <w:rsid w:val="002D75B9"/>
    <w:rsid w:val="002F06FD"/>
    <w:rsid w:val="002F27F8"/>
    <w:rsid w:val="002F2870"/>
    <w:rsid w:val="002F33B9"/>
    <w:rsid w:val="002F574C"/>
    <w:rsid w:val="0030348F"/>
    <w:rsid w:val="003066E7"/>
    <w:rsid w:val="0031095B"/>
    <w:rsid w:val="00312870"/>
    <w:rsid w:val="00312B85"/>
    <w:rsid w:val="00312D15"/>
    <w:rsid w:val="0032079A"/>
    <w:rsid w:val="00321704"/>
    <w:rsid w:val="00323D71"/>
    <w:rsid w:val="00325DAE"/>
    <w:rsid w:val="003265CE"/>
    <w:rsid w:val="00335BA2"/>
    <w:rsid w:val="00343162"/>
    <w:rsid w:val="00347423"/>
    <w:rsid w:val="00361FB2"/>
    <w:rsid w:val="00367D96"/>
    <w:rsid w:val="00377423"/>
    <w:rsid w:val="003801C9"/>
    <w:rsid w:val="0038038C"/>
    <w:rsid w:val="00383D65"/>
    <w:rsid w:val="00386B56"/>
    <w:rsid w:val="0038781B"/>
    <w:rsid w:val="00387F1E"/>
    <w:rsid w:val="0039481A"/>
    <w:rsid w:val="0039484B"/>
    <w:rsid w:val="00394BA1"/>
    <w:rsid w:val="003A337D"/>
    <w:rsid w:val="003A541C"/>
    <w:rsid w:val="003B03C2"/>
    <w:rsid w:val="003B4499"/>
    <w:rsid w:val="003B592E"/>
    <w:rsid w:val="003B5C69"/>
    <w:rsid w:val="003C0451"/>
    <w:rsid w:val="003C1D77"/>
    <w:rsid w:val="003C2B98"/>
    <w:rsid w:val="003C7035"/>
    <w:rsid w:val="003C7F7F"/>
    <w:rsid w:val="003D034A"/>
    <w:rsid w:val="003D29FA"/>
    <w:rsid w:val="003D3D11"/>
    <w:rsid w:val="003D73CB"/>
    <w:rsid w:val="003E04EE"/>
    <w:rsid w:val="003E0EAC"/>
    <w:rsid w:val="003E2101"/>
    <w:rsid w:val="003E2A89"/>
    <w:rsid w:val="003E36F0"/>
    <w:rsid w:val="003E4645"/>
    <w:rsid w:val="003E6586"/>
    <w:rsid w:val="003F2A94"/>
    <w:rsid w:val="003F30ED"/>
    <w:rsid w:val="003F4D07"/>
    <w:rsid w:val="003F5AB9"/>
    <w:rsid w:val="00400D2F"/>
    <w:rsid w:val="00404332"/>
    <w:rsid w:val="00412CDC"/>
    <w:rsid w:val="004137FF"/>
    <w:rsid w:val="004170B4"/>
    <w:rsid w:val="004240EA"/>
    <w:rsid w:val="004262FB"/>
    <w:rsid w:val="00427B08"/>
    <w:rsid w:val="004308B5"/>
    <w:rsid w:val="004335C5"/>
    <w:rsid w:val="00434218"/>
    <w:rsid w:val="00442951"/>
    <w:rsid w:val="00442E31"/>
    <w:rsid w:val="00442EC3"/>
    <w:rsid w:val="00444A97"/>
    <w:rsid w:val="00445B6A"/>
    <w:rsid w:val="00446482"/>
    <w:rsid w:val="0045036B"/>
    <w:rsid w:val="0045131F"/>
    <w:rsid w:val="004559E0"/>
    <w:rsid w:val="00455D28"/>
    <w:rsid w:val="004571B2"/>
    <w:rsid w:val="00457AA7"/>
    <w:rsid w:val="00463309"/>
    <w:rsid w:val="00471395"/>
    <w:rsid w:val="0048587C"/>
    <w:rsid w:val="00491184"/>
    <w:rsid w:val="004925C9"/>
    <w:rsid w:val="00495BE3"/>
    <w:rsid w:val="00497810"/>
    <w:rsid w:val="00497A4D"/>
    <w:rsid w:val="00497E09"/>
    <w:rsid w:val="004A211D"/>
    <w:rsid w:val="004B2C59"/>
    <w:rsid w:val="004C0EE4"/>
    <w:rsid w:val="004C1EA0"/>
    <w:rsid w:val="004C51AE"/>
    <w:rsid w:val="004C73D1"/>
    <w:rsid w:val="004D0090"/>
    <w:rsid w:val="004D138B"/>
    <w:rsid w:val="004D1E96"/>
    <w:rsid w:val="004D43FC"/>
    <w:rsid w:val="004E0B34"/>
    <w:rsid w:val="004E0DAF"/>
    <w:rsid w:val="004E43C5"/>
    <w:rsid w:val="004F3A08"/>
    <w:rsid w:val="004F3E4E"/>
    <w:rsid w:val="004F628C"/>
    <w:rsid w:val="004F73BA"/>
    <w:rsid w:val="005021CC"/>
    <w:rsid w:val="00511CA6"/>
    <w:rsid w:val="00511E04"/>
    <w:rsid w:val="0051480E"/>
    <w:rsid w:val="00523973"/>
    <w:rsid w:val="00524D78"/>
    <w:rsid w:val="00546A10"/>
    <w:rsid w:val="00546C04"/>
    <w:rsid w:val="00550F34"/>
    <w:rsid w:val="00551D1E"/>
    <w:rsid w:val="0055251E"/>
    <w:rsid w:val="00555ED0"/>
    <w:rsid w:val="00556A8E"/>
    <w:rsid w:val="00565B44"/>
    <w:rsid w:val="00567652"/>
    <w:rsid w:val="0057176E"/>
    <w:rsid w:val="0057296C"/>
    <w:rsid w:val="00577722"/>
    <w:rsid w:val="00577FE0"/>
    <w:rsid w:val="00580D21"/>
    <w:rsid w:val="005829E3"/>
    <w:rsid w:val="00590211"/>
    <w:rsid w:val="00591843"/>
    <w:rsid w:val="00593EFF"/>
    <w:rsid w:val="00596D1D"/>
    <w:rsid w:val="005A1CBD"/>
    <w:rsid w:val="005A49BC"/>
    <w:rsid w:val="005A70F4"/>
    <w:rsid w:val="005B095E"/>
    <w:rsid w:val="005B13F0"/>
    <w:rsid w:val="005B3F13"/>
    <w:rsid w:val="005C00E8"/>
    <w:rsid w:val="005C799A"/>
    <w:rsid w:val="005E4B57"/>
    <w:rsid w:val="00601E44"/>
    <w:rsid w:val="006022F6"/>
    <w:rsid w:val="006054AB"/>
    <w:rsid w:val="00605D57"/>
    <w:rsid w:val="0061741A"/>
    <w:rsid w:val="00617DCF"/>
    <w:rsid w:val="0062473C"/>
    <w:rsid w:val="0062540B"/>
    <w:rsid w:val="00626F8D"/>
    <w:rsid w:val="00632262"/>
    <w:rsid w:val="006353C3"/>
    <w:rsid w:val="00635AD3"/>
    <w:rsid w:val="00636E4E"/>
    <w:rsid w:val="00637111"/>
    <w:rsid w:val="006476A7"/>
    <w:rsid w:val="00661A9B"/>
    <w:rsid w:val="00665C1C"/>
    <w:rsid w:val="0067154F"/>
    <w:rsid w:val="00671838"/>
    <w:rsid w:val="0067227A"/>
    <w:rsid w:val="00672621"/>
    <w:rsid w:val="006741C5"/>
    <w:rsid w:val="006745F1"/>
    <w:rsid w:val="0068094C"/>
    <w:rsid w:val="00683935"/>
    <w:rsid w:val="006843D7"/>
    <w:rsid w:val="00684DAC"/>
    <w:rsid w:val="00686CBA"/>
    <w:rsid w:val="00693A8C"/>
    <w:rsid w:val="00693DC9"/>
    <w:rsid w:val="006945C9"/>
    <w:rsid w:val="006A004C"/>
    <w:rsid w:val="006A1E1D"/>
    <w:rsid w:val="006A33D7"/>
    <w:rsid w:val="006B041C"/>
    <w:rsid w:val="006B1CAE"/>
    <w:rsid w:val="006B5E79"/>
    <w:rsid w:val="006B7C3E"/>
    <w:rsid w:val="006C02BA"/>
    <w:rsid w:val="006C2E9C"/>
    <w:rsid w:val="006D0740"/>
    <w:rsid w:val="006F042F"/>
    <w:rsid w:val="006F0B10"/>
    <w:rsid w:val="006F0E4D"/>
    <w:rsid w:val="006F0EE1"/>
    <w:rsid w:val="006F111B"/>
    <w:rsid w:val="006F1C1F"/>
    <w:rsid w:val="006F2D98"/>
    <w:rsid w:val="006F33B6"/>
    <w:rsid w:val="006F34DD"/>
    <w:rsid w:val="006F4F5A"/>
    <w:rsid w:val="006F6475"/>
    <w:rsid w:val="00700A7B"/>
    <w:rsid w:val="00715B43"/>
    <w:rsid w:val="00717548"/>
    <w:rsid w:val="00720020"/>
    <w:rsid w:val="007220C8"/>
    <w:rsid w:val="007227AC"/>
    <w:rsid w:val="007241A6"/>
    <w:rsid w:val="0072563D"/>
    <w:rsid w:val="00730EBE"/>
    <w:rsid w:val="007320D9"/>
    <w:rsid w:val="00734E1E"/>
    <w:rsid w:val="00736589"/>
    <w:rsid w:val="00740A72"/>
    <w:rsid w:val="007420D8"/>
    <w:rsid w:val="00747ACA"/>
    <w:rsid w:val="0075220D"/>
    <w:rsid w:val="007531A7"/>
    <w:rsid w:val="007552D4"/>
    <w:rsid w:val="007565AC"/>
    <w:rsid w:val="00764EF9"/>
    <w:rsid w:val="0076567A"/>
    <w:rsid w:val="00767585"/>
    <w:rsid w:val="00777A67"/>
    <w:rsid w:val="00784C95"/>
    <w:rsid w:val="0078618B"/>
    <w:rsid w:val="00787703"/>
    <w:rsid w:val="00787D4A"/>
    <w:rsid w:val="007A0CA6"/>
    <w:rsid w:val="007A59DE"/>
    <w:rsid w:val="007A7351"/>
    <w:rsid w:val="007B5793"/>
    <w:rsid w:val="007B586E"/>
    <w:rsid w:val="007B61ED"/>
    <w:rsid w:val="007B724A"/>
    <w:rsid w:val="007C0B3B"/>
    <w:rsid w:val="007C2F5A"/>
    <w:rsid w:val="007C3F5B"/>
    <w:rsid w:val="007C672E"/>
    <w:rsid w:val="007D3BE2"/>
    <w:rsid w:val="007D7F61"/>
    <w:rsid w:val="007E1940"/>
    <w:rsid w:val="007E6698"/>
    <w:rsid w:val="007F2CA6"/>
    <w:rsid w:val="007F3A21"/>
    <w:rsid w:val="007F7111"/>
    <w:rsid w:val="007F721B"/>
    <w:rsid w:val="007F7C15"/>
    <w:rsid w:val="0080284B"/>
    <w:rsid w:val="00803913"/>
    <w:rsid w:val="00804EBA"/>
    <w:rsid w:val="00811656"/>
    <w:rsid w:val="0081620F"/>
    <w:rsid w:val="0081772E"/>
    <w:rsid w:val="00835CB1"/>
    <w:rsid w:val="00836AD2"/>
    <w:rsid w:val="00837CFD"/>
    <w:rsid w:val="00847058"/>
    <w:rsid w:val="00876367"/>
    <w:rsid w:val="00876EF1"/>
    <w:rsid w:val="00880CA7"/>
    <w:rsid w:val="00882E39"/>
    <w:rsid w:val="008840BA"/>
    <w:rsid w:val="008845B3"/>
    <w:rsid w:val="00892EB1"/>
    <w:rsid w:val="00893396"/>
    <w:rsid w:val="008A3DE4"/>
    <w:rsid w:val="008A7B0B"/>
    <w:rsid w:val="008C09A9"/>
    <w:rsid w:val="008C64BB"/>
    <w:rsid w:val="008C7619"/>
    <w:rsid w:val="008C78BF"/>
    <w:rsid w:val="008D1D10"/>
    <w:rsid w:val="008D2DB1"/>
    <w:rsid w:val="008D4E5A"/>
    <w:rsid w:val="008D501D"/>
    <w:rsid w:val="008D5269"/>
    <w:rsid w:val="008D6594"/>
    <w:rsid w:val="008E16D6"/>
    <w:rsid w:val="008E245D"/>
    <w:rsid w:val="008E305B"/>
    <w:rsid w:val="008E5207"/>
    <w:rsid w:val="008E574B"/>
    <w:rsid w:val="008F20B9"/>
    <w:rsid w:val="008F4C7D"/>
    <w:rsid w:val="008F6378"/>
    <w:rsid w:val="008F6CCE"/>
    <w:rsid w:val="009018E7"/>
    <w:rsid w:val="00904A1D"/>
    <w:rsid w:val="009101BE"/>
    <w:rsid w:val="00914641"/>
    <w:rsid w:val="00925722"/>
    <w:rsid w:val="009262B0"/>
    <w:rsid w:val="00927F55"/>
    <w:rsid w:val="00933728"/>
    <w:rsid w:val="0093667C"/>
    <w:rsid w:val="0094133F"/>
    <w:rsid w:val="00943126"/>
    <w:rsid w:val="00943DEE"/>
    <w:rsid w:val="00944EA6"/>
    <w:rsid w:val="00952E93"/>
    <w:rsid w:val="00954F38"/>
    <w:rsid w:val="00955500"/>
    <w:rsid w:val="009555D3"/>
    <w:rsid w:val="00955CBF"/>
    <w:rsid w:val="00961477"/>
    <w:rsid w:val="0096319D"/>
    <w:rsid w:val="0097140D"/>
    <w:rsid w:val="00982FE7"/>
    <w:rsid w:val="009844A1"/>
    <w:rsid w:val="00986136"/>
    <w:rsid w:val="00991B79"/>
    <w:rsid w:val="00992C95"/>
    <w:rsid w:val="009940D7"/>
    <w:rsid w:val="0099606D"/>
    <w:rsid w:val="009960EE"/>
    <w:rsid w:val="00997F52"/>
    <w:rsid w:val="009A0EA0"/>
    <w:rsid w:val="009A2F70"/>
    <w:rsid w:val="009A4323"/>
    <w:rsid w:val="009B0608"/>
    <w:rsid w:val="009B359F"/>
    <w:rsid w:val="009B4326"/>
    <w:rsid w:val="009B762C"/>
    <w:rsid w:val="009C0CF4"/>
    <w:rsid w:val="009C0DBE"/>
    <w:rsid w:val="009C1316"/>
    <w:rsid w:val="009C244B"/>
    <w:rsid w:val="009C2D58"/>
    <w:rsid w:val="009C641A"/>
    <w:rsid w:val="009C712A"/>
    <w:rsid w:val="009D3388"/>
    <w:rsid w:val="009D5203"/>
    <w:rsid w:val="009D7B60"/>
    <w:rsid w:val="009E4418"/>
    <w:rsid w:val="009E599D"/>
    <w:rsid w:val="009F0628"/>
    <w:rsid w:val="009F0C39"/>
    <w:rsid w:val="009F17D3"/>
    <w:rsid w:val="00A015B5"/>
    <w:rsid w:val="00A03D59"/>
    <w:rsid w:val="00A04ADF"/>
    <w:rsid w:val="00A14A2B"/>
    <w:rsid w:val="00A160CE"/>
    <w:rsid w:val="00A21639"/>
    <w:rsid w:val="00A27E03"/>
    <w:rsid w:val="00A3002C"/>
    <w:rsid w:val="00A37593"/>
    <w:rsid w:val="00A41908"/>
    <w:rsid w:val="00A426FB"/>
    <w:rsid w:val="00A442FA"/>
    <w:rsid w:val="00A45FA5"/>
    <w:rsid w:val="00A53163"/>
    <w:rsid w:val="00A56894"/>
    <w:rsid w:val="00A61FD1"/>
    <w:rsid w:val="00A6521F"/>
    <w:rsid w:val="00A65649"/>
    <w:rsid w:val="00A6755F"/>
    <w:rsid w:val="00A70561"/>
    <w:rsid w:val="00A71F4C"/>
    <w:rsid w:val="00A72C0C"/>
    <w:rsid w:val="00A73059"/>
    <w:rsid w:val="00A73284"/>
    <w:rsid w:val="00A74C6C"/>
    <w:rsid w:val="00A75BDA"/>
    <w:rsid w:val="00A8533B"/>
    <w:rsid w:val="00A8574C"/>
    <w:rsid w:val="00A918F3"/>
    <w:rsid w:val="00A91F39"/>
    <w:rsid w:val="00A91F68"/>
    <w:rsid w:val="00AA11DE"/>
    <w:rsid w:val="00AA4E99"/>
    <w:rsid w:val="00AA662D"/>
    <w:rsid w:val="00AB0C60"/>
    <w:rsid w:val="00AB59D6"/>
    <w:rsid w:val="00AC28D2"/>
    <w:rsid w:val="00AD13D6"/>
    <w:rsid w:val="00AD2BBC"/>
    <w:rsid w:val="00AD333C"/>
    <w:rsid w:val="00AE5FD8"/>
    <w:rsid w:val="00B000DD"/>
    <w:rsid w:val="00B00F0B"/>
    <w:rsid w:val="00B01382"/>
    <w:rsid w:val="00B03BC7"/>
    <w:rsid w:val="00B04FBD"/>
    <w:rsid w:val="00B05DDC"/>
    <w:rsid w:val="00B07BBF"/>
    <w:rsid w:val="00B13F46"/>
    <w:rsid w:val="00B165F1"/>
    <w:rsid w:val="00B24BB6"/>
    <w:rsid w:val="00B25113"/>
    <w:rsid w:val="00B26DA9"/>
    <w:rsid w:val="00B33FC6"/>
    <w:rsid w:val="00B36BFD"/>
    <w:rsid w:val="00B36F86"/>
    <w:rsid w:val="00B37792"/>
    <w:rsid w:val="00B41559"/>
    <w:rsid w:val="00B41836"/>
    <w:rsid w:val="00B4183A"/>
    <w:rsid w:val="00B41A53"/>
    <w:rsid w:val="00B45B8C"/>
    <w:rsid w:val="00B5393A"/>
    <w:rsid w:val="00B55441"/>
    <w:rsid w:val="00B57D62"/>
    <w:rsid w:val="00B602E2"/>
    <w:rsid w:val="00B63A2D"/>
    <w:rsid w:val="00B8495D"/>
    <w:rsid w:val="00B87AAB"/>
    <w:rsid w:val="00B979B4"/>
    <w:rsid w:val="00B97B6B"/>
    <w:rsid w:val="00BA49CD"/>
    <w:rsid w:val="00BB23DA"/>
    <w:rsid w:val="00BC29A9"/>
    <w:rsid w:val="00BC2B88"/>
    <w:rsid w:val="00BD2DBA"/>
    <w:rsid w:val="00BD6343"/>
    <w:rsid w:val="00BD7388"/>
    <w:rsid w:val="00BD7831"/>
    <w:rsid w:val="00BE0234"/>
    <w:rsid w:val="00BE2DA7"/>
    <w:rsid w:val="00BE44CF"/>
    <w:rsid w:val="00BF2D9E"/>
    <w:rsid w:val="00BF369C"/>
    <w:rsid w:val="00BF4F51"/>
    <w:rsid w:val="00C1174B"/>
    <w:rsid w:val="00C153FB"/>
    <w:rsid w:val="00C15F14"/>
    <w:rsid w:val="00C171F9"/>
    <w:rsid w:val="00C23B7C"/>
    <w:rsid w:val="00C25EB7"/>
    <w:rsid w:val="00C27290"/>
    <w:rsid w:val="00C338F6"/>
    <w:rsid w:val="00C36B8E"/>
    <w:rsid w:val="00C40040"/>
    <w:rsid w:val="00C420F4"/>
    <w:rsid w:val="00C42FEB"/>
    <w:rsid w:val="00C44C56"/>
    <w:rsid w:val="00C45E16"/>
    <w:rsid w:val="00C517FC"/>
    <w:rsid w:val="00C52C0D"/>
    <w:rsid w:val="00C62578"/>
    <w:rsid w:val="00C66410"/>
    <w:rsid w:val="00C6785D"/>
    <w:rsid w:val="00C702CC"/>
    <w:rsid w:val="00C7232C"/>
    <w:rsid w:val="00C76F97"/>
    <w:rsid w:val="00C8029E"/>
    <w:rsid w:val="00C812FD"/>
    <w:rsid w:val="00C819EF"/>
    <w:rsid w:val="00C830E1"/>
    <w:rsid w:val="00C84034"/>
    <w:rsid w:val="00C87392"/>
    <w:rsid w:val="00C93837"/>
    <w:rsid w:val="00C93FF2"/>
    <w:rsid w:val="00CA2E88"/>
    <w:rsid w:val="00CA72EB"/>
    <w:rsid w:val="00CA7FE1"/>
    <w:rsid w:val="00CB0106"/>
    <w:rsid w:val="00CB6D2C"/>
    <w:rsid w:val="00CC1BB2"/>
    <w:rsid w:val="00CC3A6B"/>
    <w:rsid w:val="00CD195E"/>
    <w:rsid w:val="00CD2C03"/>
    <w:rsid w:val="00CD4B99"/>
    <w:rsid w:val="00CD72F9"/>
    <w:rsid w:val="00CD766F"/>
    <w:rsid w:val="00CE0019"/>
    <w:rsid w:val="00CE0955"/>
    <w:rsid w:val="00CE1311"/>
    <w:rsid w:val="00CE185B"/>
    <w:rsid w:val="00CE28EE"/>
    <w:rsid w:val="00CE48FE"/>
    <w:rsid w:val="00CE4940"/>
    <w:rsid w:val="00CF4BB7"/>
    <w:rsid w:val="00CF5887"/>
    <w:rsid w:val="00CF7520"/>
    <w:rsid w:val="00D01CFB"/>
    <w:rsid w:val="00D02C9A"/>
    <w:rsid w:val="00D15843"/>
    <w:rsid w:val="00D20632"/>
    <w:rsid w:val="00D21584"/>
    <w:rsid w:val="00D24B0C"/>
    <w:rsid w:val="00D256D1"/>
    <w:rsid w:val="00D3211F"/>
    <w:rsid w:val="00D3338C"/>
    <w:rsid w:val="00D40332"/>
    <w:rsid w:val="00D41FF1"/>
    <w:rsid w:val="00D42DA8"/>
    <w:rsid w:val="00D450FD"/>
    <w:rsid w:val="00D53A87"/>
    <w:rsid w:val="00D54B99"/>
    <w:rsid w:val="00D55741"/>
    <w:rsid w:val="00D55BBD"/>
    <w:rsid w:val="00D563A7"/>
    <w:rsid w:val="00D57D01"/>
    <w:rsid w:val="00D62DF5"/>
    <w:rsid w:val="00D64019"/>
    <w:rsid w:val="00D641CB"/>
    <w:rsid w:val="00D64F20"/>
    <w:rsid w:val="00D650EA"/>
    <w:rsid w:val="00D700DF"/>
    <w:rsid w:val="00D70752"/>
    <w:rsid w:val="00D72618"/>
    <w:rsid w:val="00D767AE"/>
    <w:rsid w:val="00D77DD4"/>
    <w:rsid w:val="00D808FC"/>
    <w:rsid w:val="00D855D6"/>
    <w:rsid w:val="00D86A65"/>
    <w:rsid w:val="00D92F4F"/>
    <w:rsid w:val="00D96314"/>
    <w:rsid w:val="00D96DD1"/>
    <w:rsid w:val="00DA1AA1"/>
    <w:rsid w:val="00DA4824"/>
    <w:rsid w:val="00DA58D5"/>
    <w:rsid w:val="00DB18A1"/>
    <w:rsid w:val="00DB3C33"/>
    <w:rsid w:val="00DB40C3"/>
    <w:rsid w:val="00DC3C9B"/>
    <w:rsid w:val="00DC4728"/>
    <w:rsid w:val="00DC58E1"/>
    <w:rsid w:val="00DC7B22"/>
    <w:rsid w:val="00DD0F46"/>
    <w:rsid w:val="00DD524F"/>
    <w:rsid w:val="00DD7EBB"/>
    <w:rsid w:val="00DD7FFB"/>
    <w:rsid w:val="00DE2035"/>
    <w:rsid w:val="00DE7777"/>
    <w:rsid w:val="00DF1049"/>
    <w:rsid w:val="00E117D5"/>
    <w:rsid w:val="00E11FD2"/>
    <w:rsid w:val="00E14CB6"/>
    <w:rsid w:val="00E24E65"/>
    <w:rsid w:val="00E25395"/>
    <w:rsid w:val="00E25E51"/>
    <w:rsid w:val="00E26402"/>
    <w:rsid w:val="00E31996"/>
    <w:rsid w:val="00E346C2"/>
    <w:rsid w:val="00E35599"/>
    <w:rsid w:val="00E40F88"/>
    <w:rsid w:val="00E45267"/>
    <w:rsid w:val="00E50816"/>
    <w:rsid w:val="00E521FB"/>
    <w:rsid w:val="00E5386E"/>
    <w:rsid w:val="00E621AA"/>
    <w:rsid w:val="00E632BD"/>
    <w:rsid w:val="00E64047"/>
    <w:rsid w:val="00E672BD"/>
    <w:rsid w:val="00E67E97"/>
    <w:rsid w:val="00E72C21"/>
    <w:rsid w:val="00E743B7"/>
    <w:rsid w:val="00E77541"/>
    <w:rsid w:val="00E80298"/>
    <w:rsid w:val="00E80E4E"/>
    <w:rsid w:val="00E96F30"/>
    <w:rsid w:val="00EA0B9D"/>
    <w:rsid w:val="00EA189B"/>
    <w:rsid w:val="00EA5B59"/>
    <w:rsid w:val="00EB0F7B"/>
    <w:rsid w:val="00EB5F6A"/>
    <w:rsid w:val="00EC07C2"/>
    <w:rsid w:val="00EC3F2B"/>
    <w:rsid w:val="00ED0003"/>
    <w:rsid w:val="00ED221E"/>
    <w:rsid w:val="00ED677B"/>
    <w:rsid w:val="00EE23CD"/>
    <w:rsid w:val="00EE5A38"/>
    <w:rsid w:val="00F005EF"/>
    <w:rsid w:val="00F212BF"/>
    <w:rsid w:val="00F2172B"/>
    <w:rsid w:val="00F23D21"/>
    <w:rsid w:val="00F251F3"/>
    <w:rsid w:val="00F26F50"/>
    <w:rsid w:val="00F312E8"/>
    <w:rsid w:val="00F362D8"/>
    <w:rsid w:val="00F4291F"/>
    <w:rsid w:val="00F529E0"/>
    <w:rsid w:val="00F535EE"/>
    <w:rsid w:val="00F544B5"/>
    <w:rsid w:val="00F61353"/>
    <w:rsid w:val="00F669A9"/>
    <w:rsid w:val="00F674A5"/>
    <w:rsid w:val="00F72CEC"/>
    <w:rsid w:val="00F738F3"/>
    <w:rsid w:val="00F7599A"/>
    <w:rsid w:val="00F84980"/>
    <w:rsid w:val="00F85E13"/>
    <w:rsid w:val="00F873BC"/>
    <w:rsid w:val="00F87F52"/>
    <w:rsid w:val="00F90D59"/>
    <w:rsid w:val="00F96904"/>
    <w:rsid w:val="00FB2587"/>
    <w:rsid w:val="00FB3E31"/>
    <w:rsid w:val="00FB649F"/>
    <w:rsid w:val="00FC084E"/>
    <w:rsid w:val="00FC34E9"/>
    <w:rsid w:val="00FD3154"/>
    <w:rsid w:val="00FD35B9"/>
    <w:rsid w:val="00FE1F3E"/>
    <w:rsid w:val="00FE43E4"/>
    <w:rsid w:val="00FE789A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962EF5-77B1-4FD5-8907-40025FE1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F3"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D4E5A"/>
    <w:pPr>
      <w:keepNext/>
      <w:keepLines/>
      <w:tabs>
        <w:tab w:val="num" w:pos="0"/>
      </w:tabs>
      <w:autoSpaceDE w:val="0"/>
      <w:ind w:left="5865" w:hanging="432"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Ttulo2">
    <w:name w:val="heading 2"/>
    <w:basedOn w:val="Captulo"/>
    <w:next w:val="Corpodetexto"/>
    <w:qFormat/>
    <w:rsid w:val="008D4E5A"/>
    <w:pPr>
      <w:tabs>
        <w:tab w:val="num" w:pos="0"/>
      </w:tabs>
      <w:ind w:left="1152"/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rsid w:val="008D4E5A"/>
    <w:pPr>
      <w:tabs>
        <w:tab w:val="num" w:pos="0"/>
      </w:tabs>
      <w:ind w:left="1440"/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rsid w:val="008D4E5A"/>
    <w:pPr>
      <w:tabs>
        <w:tab w:val="num" w:pos="0"/>
      </w:tabs>
      <w:ind w:left="1728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8D4E5A"/>
    <w:pPr>
      <w:tabs>
        <w:tab w:val="num" w:pos="0"/>
      </w:tabs>
      <w:ind w:left="2016"/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8D4E5A"/>
    <w:pPr>
      <w:tabs>
        <w:tab w:val="num" w:pos="0"/>
      </w:tabs>
      <w:ind w:left="2304"/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8D4E5A"/>
    <w:pPr>
      <w:tabs>
        <w:tab w:val="num" w:pos="0"/>
      </w:tabs>
      <w:ind w:left="2592"/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8D4E5A"/>
    <w:pPr>
      <w:tabs>
        <w:tab w:val="num" w:pos="0"/>
      </w:tabs>
      <w:ind w:left="2880"/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8D4E5A"/>
    <w:pPr>
      <w:tabs>
        <w:tab w:val="num" w:pos="0"/>
      </w:tabs>
      <w:ind w:left="3168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D7EBB"/>
    <w:rPr>
      <w:rFonts w:ascii="Arial" w:hAnsi="Arial"/>
      <w:b/>
      <w:bCs/>
      <w:sz w:val="28"/>
      <w:szCs w:val="28"/>
      <w:lang w:eastAsia="ar-SA"/>
    </w:rPr>
  </w:style>
  <w:style w:type="paragraph" w:customStyle="1" w:styleId="Captulo">
    <w:name w:val="Capítulo"/>
    <w:basedOn w:val="Normal"/>
    <w:next w:val="Corpodetexto"/>
    <w:rsid w:val="008D4E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D4E5A"/>
    <w:pPr>
      <w:tabs>
        <w:tab w:val="right" w:pos="907"/>
        <w:tab w:val="right" w:pos="1134"/>
        <w:tab w:val="left" w:pos="1701"/>
      </w:tabs>
      <w:autoSpaceDE w:val="0"/>
      <w:jc w:val="both"/>
    </w:pPr>
    <w:rPr>
      <w:rFonts w:ascii="Arial" w:hAnsi="Arial"/>
      <w:b/>
      <w:bCs/>
      <w:color w:val="0000FF"/>
    </w:rPr>
  </w:style>
  <w:style w:type="character" w:customStyle="1" w:styleId="CorpodetextoChar">
    <w:name w:val="Corpo de texto Char"/>
    <w:link w:val="Corpodetexto"/>
    <w:rsid w:val="00DD7EBB"/>
    <w:rPr>
      <w:rFonts w:ascii="Arial" w:hAnsi="Arial" w:cs="Arial"/>
      <w:b/>
      <w:bCs/>
      <w:color w:val="0000FF"/>
      <w:sz w:val="24"/>
      <w:lang w:eastAsia="ar-SA"/>
    </w:rPr>
  </w:style>
  <w:style w:type="character" w:customStyle="1" w:styleId="WW8Num2z0">
    <w:name w:val="WW8Num2z0"/>
    <w:rsid w:val="008D4E5A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8D4E5A"/>
    <w:rPr>
      <w:rFonts w:ascii="Wingdings 2" w:hAnsi="Wingdings 2" w:cs="StarSymbol"/>
      <w:sz w:val="18"/>
      <w:szCs w:val="18"/>
    </w:rPr>
  </w:style>
  <w:style w:type="character" w:customStyle="1" w:styleId="WW8Num2z3">
    <w:name w:val="WW8Num2z3"/>
    <w:rsid w:val="008D4E5A"/>
    <w:rPr>
      <w:rFonts w:ascii="Symbol" w:hAnsi="Symbol" w:cs="Symbol"/>
    </w:rPr>
  </w:style>
  <w:style w:type="character" w:customStyle="1" w:styleId="WW8Num2z4">
    <w:name w:val="WW8Num2z4"/>
    <w:rsid w:val="008D4E5A"/>
    <w:rPr>
      <w:rFonts w:ascii="Courier New" w:hAnsi="Courier New" w:cs="StarSymbol"/>
      <w:sz w:val="18"/>
      <w:szCs w:val="18"/>
    </w:rPr>
  </w:style>
  <w:style w:type="character" w:customStyle="1" w:styleId="WW8Num3z0">
    <w:name w:val="WW8Num3z0"/>
    <w:rsid w:val="008D4E5A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8D4E5A"/>
    <w:rPr>
      <w:rFonts w:ascii="Wingdings" w:hAnsi="Wingdings" w:cs="Wingdings"/>
    </w:rPr>
  </w:style>
  <w:style w:type="character" w:customStyle="1" w:styleId="WW8Num6z0">
    <w:name w:val="WW8Num6z0"/>
    <w:rsid w:val="008D4E5A"/>
    <w:rPr>
      <w:rFonts w:ascii="Wingdings" w:hAnsi="Wingdings" w:cs="Wingdings"/>
    </w:rPr>
  </w:style>
  <w:style w:type="character" w:customStyle="1" w:styleId="WW8Num6z2">
    <w:name w:val="WW8Num6z2"/>
    <w:rsid w:val="008D4E5A"/>
    <w:rPr>
      <w:rFonts w:ascii="Wingdings" w:hAnsi="Wingdings" w:cs="Wingdings"/>
    </w:rPr>
  </w:style>
  <w:style w:type="character" w:customStyle="1" w:styleId="WW8Num6z3">
    <w:name w:val="WW8Num6z3"/>
    <w:rsid w:val="008D4E5A"/>
    <w:rPr>
      <w:rFonts w:ascii="Symbol" w:hAnsi="Symbol" w:cs="Symbol"/>
    </w:rPr>
  </w:style>
  <w:style w:type="character" w:customStyle="1" w:styleId="WW8Num6z4">
    <w:name w:val="WW8Num6z4"/>
    <w:rsid w:val="008D4E5A"/>
    <w:rPr>
      <w:rFonts w:ascii="Courier New" w:hAnsi="Courier New" w:cs="Courier New"/>
    </w:rPr>
  </w:style>
  <w:style w:type="character" w:customStyle="1" w:styleId="WW8Num7z0">
    <w:name w:val="WW8Num7z0"/>
    <w:rsid w:val="008D4E5A"/>
    <w:rPr>
      <w:rFonts w:ascii="Wingdings" w:hAnsi="Wingdings" w:cs="Wingdings"/>
    </w:rPr>
  </w:style>
  <w:style w:type="character" w:customStyle="1" w:styleId="WW8Num8z0">
    <w:name w:val="WW8Num8z0"/>
    <w:rsid w:val="008D4E5A"/>
    <w:rPr>
      <w:rFonts w:ascii="Wingdings" w:hAnsi="Wingdings" w:cs="Wingdings"/>
    </w:rPr>
  </w:style>
  <w:style w:type="character" w:customStyle="1" w:styleId="WW8Num9z0">
    <w:name w:val="WW8Num9z0"/>
    <w:rsid w:val="008D4E5A"/>
    <w:rPr>
      <w:rFonts w:ascii="Wingdings" w:hAnsi="Wingdings" w:cs="Wingdings"/>
    </w:rPr>
  </w:style>
  <w:style w:type="character" w:customStyle="1" w:styleId="WW8Num10z0">
    <w:name w:val="WW8Num10z0"/>
    <w:rsid w:val="008D4E5A"/>
    <w:rPr>
      <w:rFonts w:ascii="Courier New" w:hAnsi="Courier New" w:cs="Courier New"/>
    </w:rPr>
  </w:style>
  <w:style w:type="character" w:customStyle="1" w:styleId="WW8Num10z2">
    <w:name w:val="WW8Num10z2"/>
    <w:rsid w:val="008D4E5A"/>
    <w:rPr>
      <w:rFonts w:ascii="Symbol" w:hAnsi="Symbol" w:cs="OpenSymbol"/>
    </w:rPr>
  </w:style>
  <w:style w:type="character" w:customStyle="1" w:styleId="WW8Num10z3">
    <w:name w:val="WW8Num10z3"/>
    <w:rsid w:val="008D4E5A"/>
    <w:rPr>
      <w:rFonts w:ascii="Wingdings" w:hAnsi="Wingdings" w:cs="Symbol"/>
    </w:rPr>
  </w:style>
  <w:style w:type="character" w:customStyle="1" w:styleId="WW8Num10z6">
    <w:name w:val="WW8Num10z6"/>
    <w:rsid w:val="008D4E5A"/>
    <w:rPr>
      <w:rFonts w:ascii="Symbol" w:hAnsi="Symbol" w:cs="Symbol"/>
    </w:rPr>
  </w:style>
  <w:style w:type="character" w:customStyle="1" w:styleId="WW8Num11z0">
    <w:name w:val="WW8Num11z0"/>
    <w:rsid w:val="008D4E5A"/>
    <w:rPr>
      <w:rFonts w:ascii="Wingdings" w:hAnsi="Wingdings" w:cs="Wingdings"/>
    </w:rPr>
  </w:style>
  <w:style w:type="character" w:customStyle="1" w:styleId="WW8Num12z0">
    <w:name w:val="WW8Num12z0"/>
    <w:rsid w:val="008D4E5A"/>
    <w:rPr>
      <w:rFonts w:ascii="Wingdings" w:hAnsi="Wingdings" w:cs="Wingdings"/>
    </w:rPr>
  </w:style>
  <w:style w:type="character" w:customStyle="1" w:styleId="WW8Num13z0">
    <w:name w:val="WW8Num13z0"/>
    <w:rsid w:val="008D4E5A"/>
    <w:rPr>
      <w:rFonts w:ascii="Courier New" w:hAnsi="Courier New" w:cs="Courier New"/>
    </w:rPr>
  </w:style>
  <w:style w:type="character" w:customStyle="1" w:styleId="WW8Num13z2">
    <w:name w:val="WW8Num13z2"/>
    <w:rsid w:val="008D4E5A"/>
    <w:rPr>
      <w:rFonts w:ascii="Wingdings" w:hAnsi="Wingdings" w:cs="Wingdings"/>
    </w:rPr>
  </w:style>
  <w:style w:type="character" w:customStyle="1" w:styleId="WW8Num13z3">
    <w:name w:val="WW8Num13z3"/>
    <w:rsid w:val="008D4E5A"/>
    <w:rPr>
      <w:rFonts w:ascii="Symbol" w:hAnsi="Symbol" w:cs="Symbol"/>
    </w:rPr>
  </w:style>
  <w:style w:type="character" w:customStyle="1" w:styleId="WW8Num13z4">
    <w:name w:val="WW8Num13z4"/>
    <w:rsid w:val="008D4E5A"/>
    <w:rPr>
      <w:rFonts w:ascii="Courier New" w:hAnsi="Courier New" w:cs="Wingdings"/>
    </w:rPr>
  </w:style>
  <w:style w:type="character" w:customStyle="1" w:styleId="WW8Num14z0">
    <w:name w:val="WW8Num14z0"/>
    <w:rsid w:val="008D4E5A"/>
    <w:rPr>
      <w:b w:val="0"/>
    </w:rPr>
  </w:style>
  <w:style w:type="character" w:customStyle="1" w:styleId="WW8Num14z2">
    <w:name w:val="WW8Num14z2"/>
    <w:rsid w:val="008D4E5A"/>
    <w:rPr>
      <w:rFonts w:ascii="Wingdings" w:hAnsi="Wingdings" w:cs="Courier New"/>
    </w:rPr>
  </w:style>
  <w:style w:type="character" w:customStyle="1" w:styleId="WW8Num14z3">
    <w:name w:val="WW8Num14z3"/>
    <w:rsid w:val="008D4E5A"/>
    <w:rPr>
      <w:rFonts w:ascii="Symbol" w:hAnsi="Symbol" w:cs="Symbol"/>
    </w:rPr>
  </w:style>
  <w:style w:type="character" w:customStyle="1" w:styleId="WW8Num14z4">
    <w:name w:val="WW8Num14z4"/>
    <w:rsid w:val="008D4E5A"/>
    <w:rPr>
      <w:rFonts w:ascii="Courier New" w:hAnsi="Courier New" w:cs="Courier New"/>
    </w:rPr>
  </w:style>
  <w:style w:type="character" w:customStyle="1" w:styleId="WW8Num15z0">
    <w:name w:val="WW8Num15z0"/>
    <w:rsid w:val="008D4E5A"/>
    <w:rPr>
      <w:rFonts w:ascii="Wingdings" w:hAnsi="Wingdings" w:cs="Wingdings"/>
    </w:rPr>
  </w:style>
  <w:style w:type="character" w:customStyle="1" w:styleId="WW8Num15z1">
    <w:name w:val="WW8Num15z1"/>
    <w:rsid w:val="008D4E5A"/>
    <w:rPr>
      <w:rFonts w:ascii="Courier New" w:hAnsi="Courier New" w:cs="Wingdings"/>
    </w:rPr>
  </w:style>
  <w:style w:type="character" w:customStyle="1" w:styleId="WW8Num15z2">
    <w:name w:val="WW8Num15z2"/>
    <w:rsid w:val="008D4E5A"/>
    <w:rPr>
      <w:rFonts w:ascii="Wingdings" w:hAnsi="Wingdings" w:cs="Wingdings"/>
    </w:rPr>
  </w:style>
  <w:style w:type="character" w:customStyle="1" w:styleId="WW8Num15z3">
    <w:name w:val="WW8Num15z3"/>
    <w:rsid w:val="008D4E5A"/>
    <w:rPr>
      <w:rFonts w:ascii="Symbol" w:hAnsi="Symbol" w:cs="Symbol"/>
    </w:rPr>
  </w:style>
  <w:style w:type="character" w:customStyle="1" w:styleId="WW8Num15z4">
    <w:name w:val="WW8Num15z4"/>
    <w:rsid w:val="008D4E5A"/>
    <w:rPr>
      <w:rFonts w:ascii="Courier New" w:hAnsi="Courier New" w:cs="Courier New"/>
      <w:color w:val="auto"/>
    </w:rPr>
  </w:style>
  <w:style w:type="character" w:customStyle="1" w:styleId="WW8Num15z7">
    <w:name w:val="WW8Num15z7"/>
    <w:rsid w:val="008D4E5A"/>
    <w:rPr>
      <w:rFonts w:ascii="Courier New" w:hAnsi="Courier New" w:cs="Courier New"/>
    </w:rPr>
  </w:style>
  <w:style w:type="character" w:customStyle="1" w:styleId="WW8Num16z0">
    <w:name w:val="WW8Num16z0"/>
    <w:rsid w:val="008D4E5A"/>
    <w:rPr>
      <w:rFonts w:ascii="Courier New" w:hAnsi="Courier New" w:cs="Courier New"/>
    </w:rPr>
  </w:style>
  <w:style w:type="character" w:customStyle="1" w:styleId="WW8Num17z0">
    <w:name w:val="WW8Num17z0"/>
    <w:rsid w:val="008D4E5A"/>
    <w:rPr>
      <w:rFonts w:ascii="Wingdings" w:hAnsi="Wingdings" w:cs="Wingdings"/>
    </w:rPr>
  </w:style>
  <w:style w:type="character" w:customStyle="1" w:styleId="WW8Num18z0">
    <w:name w:val="WW8Num18z0"/>
    <w:rsid w:val="008D4E5A"/>
    <w:rPr>
      <w:rFonts w:ascii="Courier New" w:hAnsi="Courier New" w:cs="Courier New"/>
    </w:rPr>
  </w:style>
  <w:style w:type="character" w:customStyle="1" w:styleId="WW8Num19z0">
    <w:name w:val="WW8Num19z0"/>
    <w:rsid w:val="008D4E5A"/>
    <w:rPr>
      <w:rFonts w:ascii="Wingdings" w:hAnsi="Wingdings" w:cs="Wingdings"/>
    </w:rPr>
  </w:style>
  <w:style w:type="character" w:customStyle="1" w:styleId="WW8Num20z0">
    <w:name w:val="WW8Num20z0"/>
    <w:rsid w:val="008D4E5A"/>
    <w:rPr>
      <w:rFonts w:ascii="Courier New" w:hAnsi="Courier New" w:cs="Courier New"/>
    </w:rPr>
  </w:style>
  <w:style w:type="character" w:customStyle="1" w:styleId="WW8Num21z1">
    <w:name w:val="WW8Num21z1"/>
    <w:rsid w:val="008D4E5A"/>
    <w:rPr>
      <w:rFonts w:ascii="Courier New" w:hAnsi="Courier New" w:cs="Courier New"/>
    </w:rPr>
  </w:style>
  <w:style w:type="character" w:customStyle="1" w:styleId="WW8Num22z0">
    <w:name w:val="WW8Num22z0"/>
    <w:rsid w:val="008D4E5A"/>
    <w:rPr>
      <w:rFonts w:ascii="Courier New" w:hAnsi="Courier New" w:cs="Courier New"/>
    </w:rPr>
  </w:style>
  <w:style w:type="character" w:customStyle="1" w:styleId="WW8Num23z0">
    <w:name w:val="WW8Num23z0"/>
    <w:rsid w:val="008D4E5A"/>
    <w:rPr>
      <w:rFonts w:ascii="Wingdings" w:hAnsi="Wingdings" w:cs="Wingdings"/>
    </w:rPr>
  </w:style>
  <w:style w:type="character" w:customStyle="1" w:styleId="WW8Num25z0">
    <w:name w:val="WW8Num25z0"/>
    <w:rsid w:val="008D4E5A"/>
    <w:rPr>
      <w:rFonts w:ascii="Wingdings" w:hAnsi="Wingdings" w:cs="Wingdings"/>
    </w:rPr>
  </w:style>
  <w:style w:type="character" w:customStyle="1" w:styleId="WW8Num26z0">
    <w:name w:val="WW8Num26z0"/>
    <w:rsid w:val="008D4E5A"/>
    <w:rPr>
      <w:rFonts w:ascii="Wingdings" w:hAnsi="Wingdings" w:cs="Wingdings"/>
    </w:rPr>
  </w:style>
  <w:style w:type="character" w:customStyle="1" w:styleId="WW8Num27z0">
    <w:name w:val="WW8Num27z0"/>
    <w:rsid w:val="008D4E5A"/>
    <w:rPr>
      <w:b w:val="0"/>
    </w:rPr>
  </w:style>
  <w:style w:type="character" w:customStyle="1" w:styleId="WW8Num28z0">
    <w:name w:val="WW8Num28z0"/>
    <w:rsid w:val="008D4E5A"/>
    <w:rPr>
      <w:rFonts w:ascii="Wingdings" w:hAnsi="Wingdings" w:cs="Wingdings"/>
    </w:rPr>
  </w:style>
  <w:style w:type="character" w:customStyle="1" w:styleId="WW8Num29z0">
    <w:name w:val="WW8Num29z0"/>
    <w:rsid w:val="008D4E5A"/>
    <w:rPr>
      <w:rFonts w:ascii="Courier New" w:hAnsi="Courier New" w:cs="Courier New"/>
    </w:rPr>
  </w:style>
  <w:style w:type="character" w:customStyle="1" w:styleId="WW8Num30z0">
    <w:name w:val="WW8Num30z0"/>
    <w:rsid w:val="008D4E5A"/>
    <w:rPr>
      <w:rFonts w:ascii="Wingdings" w:hAnsi="Wingdings" w:cs="Wingdings"/>
    </w:rPr>
  </w:style>
  <w:style w:type="character" w:customStyle="1" w:styleId="WW8Num31z0">
    <w:name w:val="WW8Num31z0"/>
    <w:rsid w:val="008D4E5A"/>
    <w:rPr>
      <w:rFonts w:ascii="Courier New" w:hAnsi="Courier New" w:cs="Courier New"/>
    </w:rPr>
  </w:style>
  <w:style w:type="character" w:customStyle="1" w:styleId="WW8Num32z0">
    <w:name w:val="WW8Num32z0"/>
    <w:rsid w:val="008D4E5A"/>
    <w:rPr>
      <w:rFonts w:ascii="Wingdings" w:hAnsi="Wingdings" w:cs="Wingdings"/>
    </w:rPr>
  </w:style>
  <w:style w:type="character" w:customStyle="1" w:styleId="WW8Num33z0">
    <w:name w:val="WW8Num33z0"/>
    <w:rsid w:val="008D4E5A"/>
    <w:rPr>
      <w:b w:val="0"/>
    </w:rPr>
  </w:style>
  <w:style w:type="character" w:customStyle="1" w:styleId="WW8Num35z0">
    <w:name w:val="WW8Num35z0"/>
    <w:rsid w:val="008D4E5A"/>
    <w:rPr>
      <w:rFonts w:ascii="Courier New" w:hAnsi="Courier New" w:cs="Courier New"/>
    </w:rPr>
  </w:style>
  <w:style w:type="character" w:customStyle="1" w:styleId="WW8Num36z0">
    <w:name w:val="WW8Num36z0"/>
    <w:rsid w:val="008D4E5A"/>
    <w:rPr>
      <w:rFonts w:ascii="Wingdings" w:hAnsi="Wingdings" w:cs="Wingdings"/>
    </w:rPr>
  </w:style>
  <w:style w:type="character" w:customStyle="1" w:styleId="WW8Num37z0">
    <w:name w:val="WW8Num37z0"/>
    <w:rsid w:val="008D4E5A"/>
    <w:rPr>
      <w:rFonts w:ascii="Wingdings" w:hAnsi="Wingdings" w:cs="Wingdings"/>
    </w:rPr>
  </w:style>
  <w:style w:type="character" w:customStyle="1" w:styleId="WW8Num38z0">
    <w:name w:val="WW8Num38z0"/>
    <w:rsid w:val="008D4E5A"/>
    <w:rPr>
      <w:rFonts w:ascii="Courier New" w:hAnsi="Courier New" w:cs="Courier New"/>
    </w:rPr>
  </w:style>
  <w:style w:type="character" w:customStyle="1" w:styleId="WW8Num39z0">
    <w:name w:val="WW8Num39z0"/>
    <w:rsid w:val="008D4E5A"/>
    <w:rPr>
      <w:rFonts w:ascii="Wingdings" w:hAnsi="Wingdings" w:cs="Wingdings"/>
    </w:rPr>
  </w:style>
  <w:style w:type="character" w:customStyle="1" w:styleId="WW8Num40z0">
    <w:name w:val="WW8Num40z0"/>
    <w:rsid w:val="008D4E5A"/>
    <w:rPr>
      <w:rFonts w:ascii="Wingdings" w:hAnsi="Wingdings" w:cs="Wingdings"/>
    </w:rPr>
  </w:style>
  <w:style w:type="character" w:customStyle="1" w:styleId="WW8Num41z0">
    <w:name w:val="WW8Num41z0"/>
    <w:rsid w:val="008D4E5A"/>
    <w:rPr>
      <w:rFonts w:ascii="Courier New" w:hAnsi="Courier New" w:cs="Courier New"/>
    </w:rPr>
  </w:style>
  <w:style w:type="character" w:customStyle="1" w:styleId="WW8Num42z0">
    <w:name w:val="WW8Num42z0"/>
    <w:rsid w:val="008D4E5A"/>
    <w:rPr>
      <w:rFonts w:ascii="Courier New" w:hAnsi="Courier New" w:cs="Courier New"/>
    </w:rPr>
  </w:style>
  <w:style w:type="character" w:customStyle="1" w:styleId="WW8Num43z0">
    <w:name w:val="WW8Num43z0"/>
    <w:rsid w:val="008D4E5A"/>
    <w:rPr>
      <w:rFonts w:ascii="Wingdings" w:hAnsi="Wingdings" w:cs="Wingdings"/>
    </w:rPr>
  </w:style>
  <w:style w:type="character" w:customStyle="1" w:styleId="WW8Num44z0">
    <w:name w:val="WW8Num44z0"/>
    <w:rsid w:val="008D4E5A"/>
    <w:rPr>
      <w:rFonts w:ascii="Wingdings" w:hAnsi="Wingdings" w:cs="Wingdings"/>
    </w:rPr>
  </w:style>
  <w:style w:type="character" w:customStyle="1" w:styleId="WW8Num45z0">
    <w:name w:val="WW8Num45z0"/>
    <w:rsid w:val="008D4E5A"/>
    <w:rPr>
      <w:rFonts w:ascii="Wingdings" w:hAnsi="Wingdings" w:cs="Wingdings"/>
    </w:rPr>
  </w:style>
  <w:style w:type="character" w:customStyle="1" w:styleId="WW8Num46z0">
    <w:name w:val="WW8Num46z0"/>
    <w:rsid w:val="008D4E5A"/>
    <w:rPr>
      <w:rFonts w:ascii="Wingdings" w:hAnsi="Wingdings" w:cs="Wingdings"/>
    </w:rPr>
  </w:style>
  <w:style w:type="character" w:customStyle="1" w:styleId="WW8Num48z0">
    <w:name w:val="WW8Num48z0"/>
    <w:rsid w:val="008D4E5A"/>
    <w:rPr>
      <w:rFonts w:ascii="Wingdings" w:hAnsi="Wingdings" w:cs="Wingdings"/>
    </w:rPr>
  </w:style>
  <w:style w:type="character" w:customStyle="1" w:styleId="WW8Num49z0">
    <w:name w:val="WW8Num49z0"/>
    <w:rsid w:val="008D4E5A"/>
    <w:rPr>
      <w:rFonts w:ascii="Wingdings" w:hAnsi="Wingdings" w:cs="Wingdings"/>
    </w:rPr>
  </w:style>
  <w:style w:type="character" w:customStyle="1" w:styleId="WW8Num50z0">
    <w:name w:val="WW8Num50z0"/>
    <w:rsid w:val="008D4E5A"/>
    <w:rPr>
      <w:rFonts w:ascii="Wingdings" w:hAnsi="Wingdings" w:cs="Wingdings"/>
    </w:rPr>
  </w:style>
  <w:style w:type="character" w:customStyle="1" w:styleId="WW8Num51z0">
    <w:name w:val="WW8Num51z0"/>
    <w:rsid w:val="008D4E5A"/>
    <w:rPr>
      <w:rFonts w:ascii="Courier New" w:hAnsi="Courier New" w:cs="Courier New"/>
    </w:rPr>
  </w:style>
  <w:style w:type="character" w:customStyle="1" w:styleId="WW8Num52z0">
    <w:name w:val="WW8Num52z0"/>
    <w:rsid w:val="008D4E5A"/>
    <w:rPr>
      <w:rFonts w:ascii="Symbol" w:hAnsi="Symbol" w:cs="Symbol"/>
      <w:color w:val="auto"/>
    </w:rPr>
  </w:style>
  <w:style w:type="character" w:customStyle="1" w:styleId="WW8Num53z0">
    <w:name w:val="WW8Num53z0"/>
    <w:rsid w:val="008D4E5A"/>
    <w:rPr>
      <w:rFonts w:ascii="Wingdings" w:hAnsi="Wingdings" w:cs="Wingdings"/>
    </w:rPr>
  </w:style>
  <w:style w:type="character" w:customStyle="1" w:styleId="WW8Num54z1">
    <w:name w:val="WW8Num54z1"/>
    <w:rsid w:val="008D4E5A"/>
    <w:rPr>
      <w:rFonts w:ascii="Wingdings" w:hAnsi="Wingdings" w:cs="Wingdings"/>
    </w:rPr>
  </w:style>
  <w:style w:type="character" w:customStyle="1" w:styleId="WW8Num55z0">
    <w:name w:val="WW8Num55z0"/>
    <w:rsid w:val="008D4E5A"/>
    <w:rPr>
      <w:rFonts w:ascii="Wingdings" w:hAnsi="Wingdings" w:cs="Wingdings"/>
    </w:rPr>
  </w:style>
  <w:style w:type="character" w:customStyle="1" w:styleId="WW8Num56z0">
    <w:name w:val="WW8Num56z0"/>
    <w:rsid w:val="008D4E5A"/>
    <w:rPr>
      <w:rFonts w:ascii="Wingdings" w:hAnsi="Wingdings" w:cs="Wingdings"/>
    </w:rPr>
  </w:style>
  <w:style w:type="character" w:customStyle="1" w:styleId="WW8Num56z2">
    <w:name w:val="WW8Num56z2"/>
    <w:rsid w:val="008D4E5A"/>
    <w:rPr>
      <w:rFonts w:ascii="Wingdings" w:hAnsi="Wingdings" w:cs="Wingdings"/>
    </w:rPr>
  </w:style>
  <w:style w:type="character" w:customStyle="1" w:styleId="WW8Num56z3">
    <w:name w:val="WW8Num56z3"/>
    <w:rsid w:val="008D4E5A"/>
    <w:rPr>
      <w:rFonts w:ascii="Symbol" w:hAnsi="Symbol" w:cs="Symbol"/>
    </w:rPr>
  </w:style>
  <w:style w:type="character" w:customStyle="1" w:styleId="WW8Num57z0">
    <w:name w:val="WW8Num57z0"/>
    <w:rsid w:val="008D4E5A"/>
    <w:rPr>
      <w:rFonts w:ascii="Courier New" w:hAnsi="Courier New" w:cs="Courier New"/>
    </w:rPr>
  </w:style>
  <w:style w:type="character" w:customStyle="1" w:styleId="WW8Num60z0">
    <w:name w:val="WW8Num60z0"/>
    <w:rsid w:val="008D4E5A"/>
    <w:rPr>
      <w:rFonts w:ascii="Courier New" w:hAnsi="Courier New" w:cs="Courier New"/>
    </w:rPr>
  </w:style>
  <w:style w:type="character" w:customStyle="1" w:styleId="WW8Num63z0">
    <w:name w:val="WW8Num63z0"/>
    <w:rsid w:val="008D4E5A"/>
    <w:rPr>
      <w:rFonts w:ascii="Wingdings" w:hAnsi="Wingdings" w:cs="Wingdings"/>
    </w:rPr>
  </w:style>
  <w:style w:type="character" w:customStyle="1" w:styleId="WW8Num64z0">
    <w:name w:val="WW8Num64z0"/>
    <w:rsid w:val="008D4E5A"/>
    <w:rPr>
      <w:rFonts w:ascii="Wingdings" w:hAnsi="Wingdings" w:cs="Wingdings"/>
    </w:rPr>
  </w:style>
  <w:style w:type="character" w:customStyle="1" w:styleId="WW8Num65z0">
    <w:name w:val="WW8Num65z0"/>
    <w:rsid w:val="008D4E5A"/>
    <w:rPr>
      <w:rFonts w:ascii="Wingdings" w:hAnsi="Wingdings" w:cs="Wingdings"/>
    </w:rPr>
  </w:style>
  <w:style w:type="character" w:customStyle="1" w:styleId="WW8Num68z1">
    <w:name w:val="WW8Num68z1"/>
    <w:rsid w:val="008D4E5A"/>
    <w:rPr>
      <w:rFonts w:ascii="Wingdings" w:hAnsi="Wingdings" w:cs="Wingdings"/>
    </w:rPr>
  </w:style>
  <w:style w:type="character" w:customStyle="1" w:styleId="WW8Num69z0">
    <w:name w:val="WW8Num69z0"/>
    <w:rsid w:val="008D4E5A"/>
    <w:rPr>
      <w:rFonts w:ascii="Courier New" w:hAnsi="Courier New" w:cs="Courier New"/>
    </w:rPr>
  </w:style>
  <w:style w:type="character" w:customStyle="1" w:styleId="WW8Num70z0">
    <w:name w:val="WW8Num70z0"/>
    <w:rsid w:val="008D4E5A"/>
    <w:rPr>
      <w:rFonts w:ascii="Courier New" w:hAnsi="Courier New" w:cs="Courier New"/>
    </w:rPr>
  </w:style>
  <w:style w:type="character" w:customStyle="1" w:styleId="WW8Num71z0">
    <w:name w:val="WW8Num71z0"/>
    <w:rsid w:val="008D4E5A"/>
    <w:rPr>
      <w:rFonts w:ascii="Times New Roman" w:eastAsia="Times New Roman" w:hAnsi="Times New Roman" w:cs="Times New Roman"/>
      <w:b w:val="0"/>
    </w:rPr>
  </w:style>
  <w:style w:type="character" w:customStyle="1" w:styleId="WW8Num72z0">
    <w:name w:val="WW8Num72z0"/>
    <w:rsid w:val="008D4E5A"/>
    <w:rPr>
      <w:rFonts w:ascii="Wingdings" w:hAnsi="Wingdings" w:cs="Wingdings"/>
    </w:rPr>
  </w:style>
  <w:style w:type="character" w:customStyle="1" w:styleId="WW8Num73z0">
    <w:name w:val="WW8Num73z0"/>
    <w:rsid w:val="008D4E5A"/>
    <w:rPr>
      <w:rFonts w:ascii="Courier New" w:hAnsi="Courier New" w:cs="Courier New"/>
    </w:rPr>
  </w:style>
  <w:style w:type="character" w:customStyle="1" w:styleId="WW8Num74z0">
    <w:name w:val="WW8Num74z0"/>
    <w:rsid w:val="008D4E5A"/>
    <w:rPr>
      <w:rFonts w:ascii="Courier New" w:hAnsi="Courier New" w:cs="Courier New"/>
    </w:rPr>
  </w:style>
  <w:style w:type="character" w:customStyle="1" w:styleId="WW8Num75z0">
    <w:name w:val="WW8Num75z0"/>
    <w:rsid w:val="008D4E5A"/>
    <w:rPr>
      <w:rFonts w:ascii="Courier New" w:hAnsi="Courier New" w:cs="Courier New"/>
    </w:rPr>
  </w:style>
  <w:style w:type="character" w:customStyle="1" w:styleId="WW8Num76z0">
    <w:name w:val="WW8Num76z0"/>
    <w:rsid w:val="008D4E5A"/>
    <w:rPr>
      <w:rFonts w:ascii="Courier New" w:hAnsi="Courier New" w:cs="Courier New"/>
    </w:rPr>
  </w:style>
  <w:style w:type="character" w:customStyle="1" w:styleId="WW8Num76z1">
    <w:name w:val="WW8Num76z1"/>
    <w:rsid w:val="008D4E5A"/>
    <w:rPr>
      <w:rFonts w:ascii="Wingdings" w:hAnsi="Wingdings" w:cs="Wingdings"/>
    </w:rPr>
  </w:style>
  <w:style w:type="character" w:customStyle="1" w:styleId="WW8Num76z3">
    <w:name w:val="WW8Num76z3"/>
    <w:rsid w:val="008D4E5A"/>
    <w:rPr>
      <w:rFonts w:ascii="Symbol" w:hAnsi="Symbol" w:cs="Symbol"/>
    </w:rPr>
  </w:style>
  <w:style w:type="character" w:customStyle="1" w:styleId="WW8Num77z0">
    <w:name w:val="WW8Num77z0"/>
    <w:rsid w:val="008D4E5A"/>
    <w:rPr>
      <w:rFonts w:ascii="Symbol" w:hAnsi="Symbol" w:cs="Symbol"/>
      <w:color w:val="auto"/>
    </w:rPr>
  </w:style>
  <w:style w:type="character" w:customStyle="1" w:styleId="WW8Num79z0">
    <w:name w:val="WW8Num79z0"/>
    <w:rsid w:val="008D4E5A"/>
    <w:rPr>
      <w:rFonts w:ascii="Wingdings" w:hAnsi="Wingdings" w:cs="Wingdings"/>
    </w:rPr>
  </w:style>
  <w:style w:type="character" w:customStyle="1" w:styleId="WW8Num81z0">
    <w:name w:val="WW8Num81z0"/>
    <w:rsid w:val="008D4E5A"/>
    <w:rPr>
      <w:rFonts w:ascii="Times New Roman" w:eastAsia="Times New Roman" w:hAnsi="Times New Roman" w:cs="Times New Roman"/>
    </w:rPr>
  </w:style>
  <w:style w:type="character" w:customStyle="1" w:styleId="WW8Num82z0">
    <w:name w:val="WW8Num82z0"/>
    <w:rsid w:val="008D4E5A"/>
    <w:rPr>
      <w:rFonts w:ascii="OpenSymbol" w:hAnsi="OpenSymbol" w:cs="Wingdings"/>
    </w:rPr>
  </w:style>
  <w:style w:type="character" w:customStyle="1" w:styleId="WW8Num83z0">
    <w:name w:val="WW8Num83z0"/>
    <w:rsid w:val="008D4E5A"/>
    <w:rPr>
      <w:rFonts w:ascii="Courier New" w:hAnsi="Courier New" w:cs="Courier New"/>
    </w:rPr>
  </w:style>
  <w:style w:type="character" w:customStyle="1" w:styleId="WW8Num84z0">
    <w:name w:val="WW8Num84z0"/>
    <w:rsid w:val="008D4E5A"/>
    <w:rPr>
      <w:rFonts w:ascii="Symbol" w:hAnsi="Symbol" w:cs="Symbol"/>
      <w:color w:val="auto"/>
    </w:rPr>
  </w:style>
  <w:style w:type="character" w:customStyle="1" w:styleId="WW8Num85z0">
    <w:name w:val="WW8Num85z0"/>
    <w:rsid w:val="008D4E5A"/>
    <w:rPr>
      <w:rFonts w:ascii="Wingdings" w:hAnsi="Wingdings" w:cs="Wingdings"/>
    </w:rPr>
  </w:style>
  <w:style w:type="character" w:customStyle="1" w:styleId="WW8Num86z0">
    <w:name w:val="WW8Num86z0"/>
    <w:rsid w:val="008D4E5A"/>
    <w:rPr>
      <w:rFonts w:ascii="Wingdings" w:hAnsi="Wingdings" w:cs="Wingdings"/>
    </w:rPr>
  </w:style>
  <w:style w:type="character" w:customStyle="1" w:styleId="WW8Num87z0">
    <w:name w:val="WW8Num87z0"/>
    <w:rsid w:val="008D4E5A"/>
    <w:rPr>
      <w:rFonts w:ascii="Courier New" w:hAnsi="Courier New" w:cs="Courier New"/>
    </w:rPr>
  </w:style>
  <w:style w:type="character" w:customStyle="1" w:styleId="WW8Num88z1">
    <w:name w:val="WW8Num88z1"/>
    <w:rsid w:val="008D4E5A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D4E5A"/>
  </w:style>
  <w:style w:type="character" w:customStyle="1" w:styleId="WW8Num5z0">
    <w:name w:val="WW8Num5z0"/>
    <w:rsid w:val="008D4E5A"/>
    <w:rPr>
      <w:rFonts w:ascii="Courier New" w:hAnsi="Courier New" w:cs="Courier New"/>
    </w:rPr>
  </w:style>
  <w:style w:type="character" w:customStyle="1" w:styleId="WW8Num8z1">
    <w:name w:val="WW8Num8z1"/>
    <w:rsid w:val="008D4E5A"/>
    <w:rPr>
      <w:rFonts w:ascii="Courier New" w:hAnsi="Courier New" w:cs="Courier New"/>
    </w:rPr>
  </w:style>
  <w:style w:type="character" w:customStyle="1" w:styleId="WW8Num8z3">
    <w:name w:val="WW8Num8z3"/>
    <w:rsid w:val="008D4E5A"/>
    <w:rPr>
      <w:rFonts w:ascii="Symbol" w:hAnsi="Symbol" w:cs="Symbol"/>
    </w:rPr>
  </w:style>
  <w:style w:type="character" w:customStyle="1" w:styleId="WW8Num12z3">
    <w:name w:val="WW8Num12z3"/>
    <w:rsid w:val="008D4E5A"/>
    <w:rPr>
      <w:rFonts w:ascii="Symbol" w:hAnsi="Symbol" w:cs="Symbol"/>
    </w:rPr>
  </w:style>
  <w:style w:type="character" w:customStyle="1" w:styleId="WW8Num12z6">
    <w:name w:val="WW8Num12z6"/>
    <w:rsid w:val="008D4E5A"/>
    <w:rPr>
      <w:rFonts w:ascii="Symbol" w:hAnsi="Symbol" w:cs="Symbol"/>
    </w:rPr>
  </w:style>
  <w:style w:type="character" w:customStyle="1" w:styleId="WW8Num16z1">
    <w:name w:val="WW8Num16z1"/>
    <w:rsid w:val="008D4E5A"/>
    <w:rPr>
      <w:rFonts w:ascii="Courier New" w:hAnsi="Courier New" w:cs="Courier New"/>
    </w:rPr>
  </w:style>
  <w:style w:type="character" w:customStyle="1" w:styleId="WW8Num16z3">
    <w:name w:val="WW8Num16z3"/>
    <w:rsid w:val="008D4E5A"/>
    <w:rPr>
      <w:rFonts w:ascii="Symbol" w:hAnsi="Symbol" w:cs="Symbol"/>
    </w:rPr>
  </w:style>
  <w:style w:type="character" w:customStyle="1" w:styleId="WW8Num18z1">
    <w:name w:val="WW8Num18z1"/>
    <w:rsid w:val="008D4E5A"/>
    <w:rPr>
      <w:rFonts w:ascii="Wingdings" w:hAnsi="Wingdings" w:cs="Wingdings"/>
      <w:color w:val="auto"/>
    </w:rPr>
  </w:style>
  <w:style w:type="character" w:customStyle="1" w:styleId="WW8Num18z2">
    <w:name w:val="WW8Num18z2"/>
    <w:rsid w:val="008D4E5A"/>
    <w:rPr>
      <w:rFonts w:ascii="Wingdings" w:hAnsi="Wingdings" w:cs="Wingdings"/>
    </w:rPr>
  </w:style>
  <w:style w:type="character" w:customStyle="1" w:styleId="WW8Num18z3">
    <w:name w:val="WW8Num18z3"/>
    <w:rsid w:val="008D4E5A"/>
    <w:rPr>
      <w:rFonts w:ascii="Symbol" w:hAnsi="Symbol" w:cs="Symbol"/>
    </w:rPr>
  </w:style>
  <w:style w:type="character" w:customStyle="1" w:styleId="WW8Num18z4">
    <w:name w:val="WW8Num18z4"/>
    <w:rsid w:val="008D4E5A"/>
    <w:rPr>
      <w:rFonts w:ascii="Courier New" w:hAnsi="Courier New" w:cs="Courier New"/>
      <w:color w:val="auto"/>
    </w:rPr>
  </w:style>
  <w:style w:type="character" w:customStyle="1" w:styleId="WW8Num18z7">
    <w:name w:val="WW8Num18z7"/>
    <w:rsid w:val="008D4E5A"/>
    <w:rPr>
      <w:rFonts w:ascii="Courier New" w:hAnsi="Courier New" w:cs="Courier New"/>
    </w:rPr>
  </w:style>
  <w:style w:type="character" w:customStyle="1" w:styleId="WW8Num21z0">
    <w:name w:val="WW8Num21z0"/>
    <w:rsid w:val="008D4E5A"/>
    <w:rPr>
      <w:rFonts w:ascii="Courier New" w:hAnsi="Courier New" w:cs="Courier New"/>
    </w:rPr>
  </w:style>
  <w:style w:type="character" w:customStyle="1" w:styleId="WW8Num24z1">
    <w:name w:val="WW8Num24z1"/>
    <w:rsid w:val="008D4E5A"/>
    <w:rPr>
      <w:rFonts w:ascii="Courier New" w:hAnsi="Courier New" w:cs="Courier New"/>
    </w:rPr>
  </w:style>
  <w:style w:type="character" w:customStyle="1" w:styleId="WW8Num34z0">
    <w:name w:val="WW8Num34z0"/>
    <w:rsid w:val="008D4E5A"/>
    <w:rPr>
      <w:rFonts w:ascii="Wingdings" w:hAnsi="Wingdings" w:cs="Courier New"/>
    </w:rPr>
  </w:style>
  <w:style w:type="character" w:customStyle="1" w:styleId="WW8Num47z0">
    <w:name w:val="WW8Num47z0"/>
    <w:rsid w:val="008D4E5A"/>
    <w:rPr>
      <w:rFonts w:ascii="Times New Roman" w:hAnsi="Times New Roman" w:cs="Courier New"/>
    </w:rPr>
  </w:style>
  <w:style w:type="character" w:customStyle="1" w:styleId="WW8Num54z0">
    <w:name w:val="WW8Num54z0"/>
    <w:rsid w:val="008D4E5A"/>
    <w:rPr>
      <w:rFonts w:ascii="Courier New" w:hAnsi="Courier New" w:cs="Courier New"/>
    </w:rPr>
  </w:style>
  <w:style w:type="character" w:customStyle="1" w:styleId="WW8Num58z0">
    <w:name w:val="WW8Num58z0"/>
    <w:rsid w:val="008D4E5A"/>
    <w:rPr>
      <w:rFonts w:ascii="Symbol" w:hAnsi="Symbol" w:cs="Symbol"/>
      <w:color w:val="auto"/>
    </w:rPr>
  </w:style>
  <w:style w:type="character" w:customStyle="1" w:styleId="WW8Num59z0">
    <w:name w:val="WW8Num59z0"/>
    <w:rsid w:val="008D4E5A"/>
    <w:rPr>
      <w:rFonts w:ascii="Wingdings" w:hAnsi="Wingdings" w:cs="Wingdings"/>
    </w:rPr>
  </w:style>
  <w:style w:type="character" w:customStyle="1" w:styleId="WW8Num60z1">
    <w:name w:val="WW8Num60z1"/>
    <w:rsid w:val="008D4E5A"/>
    <w:rPr>
      <w:rFonts w:ascii="Wingdings" w:hAnsi="Wingdings" w:cs="Wingdings"/>
    </w:rPr>
  </w:style>
  <w:style w:type="character" w:customStyle="1" w:styleId="WW8Num61z0">
    <w:name w:val="WW8Num61z0"/>
    <w:rsid w:val="008D4E5A"/>
    <w:rPr>
      <w:rFonts w:ascii="Wingdings" w:hAnsi="Wingdings" w:cs="Wingdings"/>
    </w:rPr>
  </w:style>
  <w:style w:type="character" w:customStyle="1" w:styleId="WW8Num62z0">
    <w:name w:val="WW8Num62z0"/>
    <w:rsid w:val="008D4E5A"/>
    <w:rPr>
      <w:rFonts w:ascii="Courier New" w:hAnsi="Courier New" w:cs="Courier New"/>
    </w:rPr>
  </w:style>
  <w:style w:type="character" w:customStyle="1" w:styleId="WW8Num62z2">
    <w:name w:val="WW8Num62z2"/>
    <w:rsid w:val="008D4E5A"/>
    <w:rPr>
      <w:rFonts w:ascii="Wingdings" w:hAnsi="Wingdings" w:cs="Wingdings"/>
    </w:rPr>
  </w:style>
  <w:style w:type="character" w:customStyle="1" w:styleId="WW8Num62z3">
    <w:name w:val="WW8Num62z3"/>
    <w:rsid w:val="008D4E5A"/>
    <w:rPr>
      <w:rFonts w:ascii="Symbol" w:hAnsi="Symbol" w:cs="Symbol"/>
    </w:rPr>
  </w:style>
  <w:style w:type="character" w:customStyle="1" w:styleId="WW8Num67z0">
    <w:name w:val="WW8Num67z0"/>
    <w:rsid w:val="008D4E5A"/>
    <w:rPr>
      <w:rFonts w:ascii="Courier New" w:hAnsi="Courier New" w:cs="Courier New"/>
    </w:rPr>
  </w:style>
  <w:style w:type="character" w:customStyle="1" w:styleId="WW8Num75z1">
    <w:name w:val="WW8Num75z1"/>
    <w:rsid w:val="008D4E5A"/>
    <w:rPr>
      <w:rFonts w:ascii="Wingdings" w:hAnsi="Wingdings" w:cs="Wingdings"/>
    </w:rPr>
  </w:style>
  <w:style w:type="character" w:customStyle="1" w:styleId="WW8Num78z0">
    <w:name w:val="WW8Num78z0"/>
    <w:rsid w:val="008D4E5A"/>
    <w:rPr>
      <w:rFonts w:ascii="Courier New" w:hAnsi="Courier New" w:cs="Courier New"/>
    </w:rPr>
  </w:style>
  <w:style w:type="character" w:customStyle="1" w:styleId="WW8Num80z0">
    <w:name w:val="WW8Num80z0"/>
    <w:rsid w:val="008D4E5A"/>
    <w:rPr>
      <w:rFonts w:ascii="Courier New" w:hAnsi="Courier New" w:cs="Courier New"/>
    </w:rPr>
  </w:style>
  <w:style w:type="character" w:customStyle="1" w:styleId="WW8Num83z1">
    <w:name w:val="WW8Num83z1"/>
    <w:rsid w:val="008D4E5A"/>
    <w:rPr>
      <w:rFonts w:ascii="Wingdings" w:hAnsi="Wingdings" w:cs="Wingdings"/>
    </w:rPr>
  </w:style>
  <w:style w:type="character" w:customStyle="1" w:styleId="WW8Num83z3">
    <w:name w:val="WW8Num83z3"/>
    <w:rsid w:val="008D4E5A"/>
    <w:rPr>
      <w:rFonts w:ascii="Symbol" w:hAnsi="Symbol" w:cs="Symbol"/>
    </w:rPr>
  </w:style>
  <w:style w:type="character" w:customStyle="1" w:styleId="WW8Num88z0">
    <w:name w:val="WW8Num88z0"/>
    <w:rsid w:val="008D4E5A"/>
    <w:rPr>
      <w:rFonts w:ascii="Wingdings" w:hAnsi="Wingdings" w:cs="Wingdings"/>
    </w:rPr>
  </w:style>
  <w:style w:type="character" w:customStyle="1" w:styleId="WW8Num89z0">
    <w:name w:val="WW8Num89z0"/>
    <w:rsid w:val="008D4E5A"/>
    <w:rPr>
      <w:rFonts w:ascii="Wingdings" w:hAnsi="Wingdings" w:cs="Wingdings"/>
    </w:rPr>
  </w:style>
  <w:style w:type="character" w:customStyle="1" w:styleId="WW8Num90z0">
    <w:name w:val="WW8Num90z0"/>
    <w:rsid w:val="008D4E5A"/>
    <w:rPr>
      <w:rFonts w:ascii="Wingdings" w:hAnsi="Wingdings" w:cs="Wingdings"/>
    </w:rPr>
  </w:style>
  <w:style w:type="character" w:customStyle="1" w:styleId="WW8Num91z0">
    <w:name w:val="WW8Num91z0"/>
    <w:rsid w:val="008D4E5A"/>
    <w:rPr>
      <w:rFonts w:ascii="Wingdings" w:hAnsi="Wingdings" w:cs="Wingdings"/>
    </w:rPr>
  </w:style>
  <w:style w:type="character" w:customStyle="1" w:styleId="WW8Num92z0">
    <w:name w:val="WW8Num92z0"/>
    <w:rsid w:val="008D4E5A"/>
    <w:rPr>
      <w:rFonts w:ascii="Symbol" w:hAnsi="Symbol" w:cs="Symbol"/>
      <w:color w:val="auto"/>
    </w:rPr>
  </w:style>
  <w:style w:type="character" w:customStyle="1" w:styleId="WW8Num93z0">
    <w:name w:val="WW8Num93z0"/>
    <w:rsid w:val="008D4E5A"/>
    <w:rPr>
      <w:rFonts w:ascii="Wingdings" w:hAnsi="Wingdings" w:cs="Wingdings"/>
    </w:rPr>
  </w:style>
  <w:style w:type="character" w:customStyle="1" w:styleId="WW8Num94z0">
    <w:name w:val="WW8Num94z0"/>
    <w:rsid w:val="008D4E5A"/>
    <w:rPr>
      <w:rFonts w:ascii="Courier New" w:hAnsi="Courier New" w:cs="Courier New"/>
    </w:rPr>
  </w:style>
  <w:style w:type="character" w:customStyle="1" w:styleId="WW8Num95z1">
    <w:name w:val="WW8Num95z1"/>
    <w:rsid w:val="008D4E5A"/>
    <w:rPr>
      <w:rFonts w:ascii="Courier New" w:hAnsi="Courier New" w:cs="Courier New"/>
    </w:rPr>
  </w:style>
  <w:style w:type="character" w:customStyle="1" w:styleId="Fontepargpadro3">
    <w:name w:val="Fonte parág. padrão3"/>
    <w:rsid w:val="008D4E5A"/>
  </w:style>
  <w:style w:type="character" w:customStyle="1" w:styleId="WW-Absatz-Standardschriftart">
    <w:name w:val="WW-Absatz-Standardschriftart"/>
    <w:rsid w:val="008D4E5A"/>
  </w:style>
  <w:style w:type="character" w:customStyle="1" w:styleId="WW-Absatz-Standardschriftart1">
    <w:name w:val="WW-Absatz-Standardschriftart1"/>
    <w:rsid w:val="008D4E5A"/>
  </w:style>
  <w:style w:type="character" w:customStyle="1" w:styleId="WW-Absatz-Standardschriftart11">
    <w:name w:val="WW-Absatz-Standardschriftart11"/>
    <w:rsid w:val="008D4E5A"/>
  </w:style>
  <w:style w:type="character" w:customStyle="1" w:styleId="WW-Absatz-Standardschriftart111">
    <w:name w:val="WW-Absatz-Standardschriftart111"/>
    <w:rsid w:val="008D4E5A"/>
  </w:style>
  <w:style w:type="character" w:customStyle="1" w:styleId="WW-Absatz-Standardschriftart1111">
    <w:name w:val="WW-Absatz-Standardschriftart1111"/>
    <w:rsid w:val="008D4E5A"/>
  </w:style>
  <w:style w:type="character" w:customStyle="1" w:styleId="WW-Absatz-Standardschriftart11111">
    <w:name w:val="WW-Absatz-Standardschriftart11111"/>
    <w:rsid w:val="008D4E5A"/>
  </w:style>
  <w:style w:type="character" w:customStyle="1" w:styleId="WW8Num9z1">
    <w:name w:val="WW8Num9z1"/>
    <w:rsid w:val="008D4E5A"/>
    <w:rPr>
      <w:rFonts w:ascii="Courier New" w:hAnsi="Courier New" w:cs="Courier New"/>
    </w:rPr>
  </w:style>
  <w:style w:type="character" w:customStyle="1" w:styleId="WW8Num9z3">
    <w:name w:val="WW8Num9z3"/>
    <w:rsid w:val="008D4E5A"/>
    <w:rPr>
      <w:rFonts w:ascii="Symbol" w:hAnsi="Symbol" w:cs="Symbol"/>
    </w:rPr>
  </w:style>
  <w:style w:type="character" w:customStyle="1" w:styleId="WW8Num13z6">
    <w:name w:val="WW8Num13z6"/>
    <w:rsid w:val="008D4E5A"/>
    <w:rPr>
      <w:rFonts w:ascii="Symbol" w:hAnsi="Symbol" w:cs="Symbol"/>
    </w:rPr>
  </w:style>
  <w:style w:type="character" w:customStyle="1" w:styleId="WW8Num24z0">
    <w:name w:val="WW8Num24z0"/>
    <w:rsid w:val="008D4E5A"/>
    <w:rPr>
      <w:rFonts w:ascii="Courier New" w:hAnsi="Courier New" w:cs="Courier New"/>
    </w:rPr>
  </w:style>
  <w:style w:type="character" w:customStyle="1" w:styleId="WW8Num35z1">
    <w:name w:val="WW8Num35z1"/>
    <w:rsid w:val="008D4E5A"/>
    <w:rPr>
      <w:rFonts w:ascii="Courier New" w:hAnsi="Courier New" w:cs="Courier New"/>
    </w:rPr>
  </w:style>
  <w:style w:type="character" w:customStyle="1" w:styleId="WW8Num35z6">
    <w:name w:val="WW8Num35z6"/>
    <w:rsid w:val="008D4E5A"/>
    <w:rPr>
      <w:rFonts w:ascii="Symbol" w:hAnsi="Symbol" w:cs="Symbol"/>
    </w:rPr>
  </w:style>
  <w:style w:type="character" w:customStyle="1" w:styleId="WW8Num38z1">
    <w:name w:val="WW8Num38z1"/>
    <w:rsid w:val="008D4E5A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rsid w:val="008D4E5A"/>
    <w:rPr>
      <w:rFonts w:ascii="StarSymbol" w:hAnsi="StarSymbol" w:cs="StarSymbol"/>
      <w:sz w:val="18"/>
      <w:szCs w:val="18"/>
    </w:rPr>
  </w:style>
  <w:style w:type="character" w:customStyle="1" w:styleId="WW8Num41z1">
    <w:name w:val="WW8Num41z1"/>
    <w:rsid w:val="008D4E5A"/>
    <w:rPr>
      <w:rFonts w:ascii="Wingdings" w:hAnsi="Wingdings" w:cs="Wingdings"/>
    </w:rPr>
  </w:style>
  <w:style w:type="character" w:customStyle="1" w:styleId="WW8Num41z3">
    <w:name w:val="WW8Num41z3"/>
    <w:rsid w:val="008D4E5A"/>
    <w:rPr>
      <w:rFonts w:ascii="Symbol" w:hAnsi="Symbol" w:cs="Symbol"/>
    </w:rPr>
  </w:style>
  <w:style w:type="character" w:customStyle="1" w:styleId="WW8Num42z1">
    <w:name w:val="WW8Num42z1"/>
    <w:rsid w:val="008D4E5A"/>
    <w:rPr>
      <w:rFonts w:ascii="Courier New" w:hAnsi="Courier New" w:cs="Courier New"/>
    </w:rPr>
  </w:style>
  <w:style w:type="character" w:customStyle="1" w:styleId="WW8Num42z3">
    <w:name w:val="WW8Num42z3"/>
    <w:rsid w:val="008D4E5A"/>
    <w:rPr>
      <w:rFonts w:ascii="Symbol" w:hAnsi="Symbol" w:cs="Symbol"/>
    </w:rPr>
  </w:style>
  <w:style w:type="character" w:customStyle="1" w:styleId="WW8Num46z1">
    <w:name w:val="WW8Num46z1"/>
    <w:rsid w:val="008D4E5A"/>
    <w:rPr>
      <w:rFonts w:ascii="Wingdings" w:hAnsi="Wingdings" w:cs="Courier New"/>
    </w:rPr>
  </w:style>
  <w:style w:type="character" w:customStyle="1" w:styleId="WW8Num47z1">
    <w:name w:val="WW8Num47z1"/>
    <w:rsid w:val="008D4E5A"/>
    <w:rPr>
      <w:rFonts w:ascii="Courier New" w:hAnsi="Courier New" w:cs="Courier New"/>
    </w:rPr>
  </w:style>
  <w:style w:type="character" w:customStyle="1" w:styleId="WW8Num48z1">
    <w:name w:val="WW8Num48z1"/>
    <w:rsid w:val="008D4E5A"/>
    <w:rPr>
      <w:rFonts w:ascii="Wingdings" w:hAnsi="Wingdings" w:cs="Wingdings"/>
    </w:rPr>
  </w:style>
  <w:style w:type="character" w:customStyle="1" w:styleId="WW8Num52z1">
    <w:name w:val="WW8Num52z1"/>
    <w:rsid w:val="008D4E5A"/>
    <w:rPr>
      <w:rFonts w:ascii="Wingdings" w:hAnsi="Wingdings" w:cs="Wingdings"/>
      <w:color w:val="auto"/>
    </w:rPr>
  </w:style>
  <w:style w:type="character" w:customStyle="1" w:styleId="WW8Num52z2">
    <w:name w:val="WW8Num52z2"/>
    <w:rsid w:val="008D4E5A"/>
    <w:rPr>
      <w:rFonts w:ascii="Wingdings" w:hAnsi="Wingdings" w:cs="Wingdings"/>
    </w:rPr>
  </w:style>
  <w:style w:type="character" w:customStyle="1" w:styleId="WW8Num52z3">
    <w:name w:val="WW8Num52z3"/>
    <w:rsid w:val="008D4E5A"/>
    <w:rPr>
      <w:rFonts w:ascii="Symbol" w:hAnsi="Symbol" w:cs="Symbol"/>
    </w:rPr>
  </w:style>
  <w:style w:type="character" w:customStyle="1" w:styleId="WW8Num52z4">
    <w:name w:val="WW8Num52z4"/>
    <w:rsid w:val="008D4E5A"/>
    <w:rPr>
      <w:rFonts w:ascii="Courier New" w:hAnsi="Courier New" w:cs="Courier New"/>
      <w:color w:val="auto"/>
    </w:rPr>
  </w:style>
  <w:style w:type="character" w:customStyle="1" w:styleId="WW8Num52z7">
    <w:name w:val="WW8Num52z7"/>
    <w:rsid w:val="008D4E5A"/>
    <w:rPr>
      <w:rFonts w:ascii="Courier New" w:hAnsi="Courier New" w:cs="Courier New"/>
    </w:rPr>
  </w:style>
  <w:style w:type="character" w:customStyle="1" w:styleId="WW8Num53z1">
    <w:name w:val="WW8Num53z1"/>
    <w:rsid w:val="008D4E5A"/>
    <w:rPr>
      <w:rFonts w:ascii="Courier New" w:hAnsi="Courier New" w:cs="Courier New"/>
    </w:rPr>
  </w:style>
  <w:style w:type="character" w:customStyle="1" w:styleId="WW8Num53z3">
    <w:name w:val="WW8Num53z3"/>
    <w:rsid w:val="008D4E5A"/>
    <w:rPr>
      <w:rFonts w:ascii="Symbol" w:hAnsi="Symbol" w:cs="Symbol"/>
    </w:rPr>
  </w:style>
  <w:style w:type="character" w:customStyle="1" w:styleId="WW8Num54z2">
    <w:name w:val="WW8Num54z2"/>
    <w:rsid w:val="008D4E5A"/>
    <w:rPr>
      <w:rFonts w:ascii="Wingdings" w:hAnsi="Wingdings" w:cs="Wingdings"/>
    </w:rPr>
  </w:style>
  <w:style w:type="character" w:customStyle="1" w:styleId="WW8Num54z3">
    <w:name w:val="WW8Num54z3"/>
    <w:rsid w:val="008D4E5A"/>
    <w:rPr>
      <w:rFonts w:ascii="Symbol" w:hAnsi="Symbol" w:cs="Symbol"/>
    </w:rPr>
  </w:style>
  <w:style w:type="character" w:customStyle="1" w:styleId="WW8Num55z1">
    <w:name w:val="WW8Num55z1"/>
    <w:rsid w:val="008D4E5A"/>
    <w:rPr>
      <w:rFonts w:ascii="Courier New" w:hAnsi="Courier New" w:cs="Courier New"/>
    </w:rPr>
  </w:style>
  <w:style w:type="character" w:customStyle="1" w:styleId="WW8Num55z3">
    <w:name w:val="WW8Num55z3"/>
    <w:rsid w:val="008D4E5A"/>
    <w:rPr>
      <w:rFonts w:ascii="Symbol" w:hAnsi="Symbol" w:cs="Symbol"/>
    </w:rPr>
  </w:style>
  <w:style w:type="character" w:customStyle="1" w:styleId="WW8Num56z1">
    <w:name w:val="WW8Num56z1"/>
    <w:rsid w:val="008D4E5A"/>
    <w:rPr>
      <w:rFonts w:ascii="Courier New" w:hAnsi="Courier New" w:cs="Courier New"/>
    </w:rPr>
  </w:style>
  <w:style w:type="character" w:customStyle="1" w:styleId="WW8Num57z2">
    <w:name w:val="WW8Num57z2"/>
    <w:rsid w:val="008D4E5A"/>
    <w:rPr>
      <w:rFonts w:ascii="Wingdings" w:hAnsi="Wingdings" w:cs="Wingdings"/>
    </w:rPr>
  </w:style>
  <w:style w:type="character" w:customStyle="1" w:styleId="WW8Num57z3">
    <w:name w:val="WW8Num57z3"/>
    <w:rsid w:val="008D4E5A"/>
    <w:rPr>
      <w:rFonts w:ascii="Symbol" w:hAnsi="Symbol" w:cs="Symbol"/>
    </w:rPr>
  </w:style>
  <w:style w:type="character" w:customStyle="1" w:styleId="WW8Num58z1">
    <w:name w:val="WW8Num58z1"/>
    <w:rsid w:val="008D4E5A"/>
    <w:rPr>
      <w:rFonts w:ascii="Courier New" w:hAnsi="Courier New" w:cs="Courier New"/>
    </w:rPr>
  </w:style>
  <w:style w:type="character" w:customStyle="1" w:styleId="WW8Num59z3">
    <w:name w:val="WW8Num59z3"/>
    <w:rsid w:val="008D4E5A"/>
    <w:rPr>
      <w:rFonts w:ascii="Symbol" w:hAnsi="Symbol" w:cs="Symbol"/>
    </w:rPr>
  </w:style>
  <w:style w:type="character" w:customStyle="1" w:styleId="WW8Num59z4">
    <w:name w:val="WW8Num59z4"/>
    <w:rsid w:val="008D4E5A"/>
    <w:rPr>
      <w:rFonts w:ascii="Courier New" w:hAnsi="Courier New" w:cs="Courier New"/>
    </w:rPr>
  </w:style>
  <w:style w:type="character" w:customStyle="1" w:styleId="WW8Num60z3">
    <w:name w:val="WW8Num60z3"/>
    <w:rsid w:val="008D4E5A"/>
    <w:rPr>
      <w:rFonts w:ascii="Symbol" w:hAnsi="Symbol" w:cs="Symbol"/>
    </w:rPr>
  </w:style>
  <w:style w:type="character" w:customStyle="1" w:styleId="WW8Num63z1">
    <w:name w:val="WW8Num63z1"/>
    <w:rsid w:val="008D4E5A"/>
    <w:rPr>
      <w:rFonts w:ascii="Courier New" w:hAnsi="Courier New" w:cs="Courier New"/>
    </w:rPr>
  </w:style>
  <w:style w:type="character" w:customStyle="1" w:styleId="WW8Num63z3">
    <w:name w:val="WW8Num63z3"/>
    <w:rsid w:val="008D4E5A"/>
    <w:rPr>
      <w:rFonts w:ascii="Symbol" w:hAnsi="Symbol" w:cs="Symbol"/>
    </w:rPr>
  </w:style>
  <w:style w:type="character" w:customStyle="1" w:styleId="WW8Num64z1">
    <w:name w:val="WW8Num64z1"/>
    <w:rsid w:val="008D4E5A"/>
    <w:rPr>
      <w:rFonts w:ascii="Courier New" w:hAnsi="Courier New" w:cs="Courier New"/>
    </w:rPr>
  </w:style>
  <w:style w:type="character" w:customStyle="1" w:styleId="WW8Num64z3">
    <w:name w:val="WW8Num64z3"/>
    <w:rsid w:val="008D4E5A"/>
    <w:rPr>
      <w:rFonts w:ascii="Symbol" w:hAnsi="Symbol" w:cs="Symbol"/>
    </w:rPr>
  </w:style>
  <w:style w:type="character" w:customStyle="1" w:styleId="WW8Num65z1">
    <w:name w:val="WW8Num65z1"/>
    <w:rsid w:val="008D4E5A"/>
    <w:rPr>
      <w:rFonts w:ascii="Courier New" w:hAnsi="Courier New" w:cs="Courier New"/>
    </w:rPr>
  </w:style>
  <w:style w:type="character" w:customStyle="1" w:styleId="WW8Num65z3">
    <w:name w:val="WW8Num65z3"/>
    <w:rsid w:val="008D4E5A"/>
    <w:rPr>
      <w:rFonts w:ascii="Symbol" w:hAnsi="Symbol" w:cs="Symbol"/>
    </w:rPr>
  </w:style>
  <w:style w:type="character" w:customStyle="1" w:styleId="WW8Num66z0">
    <w:name w:val="WW8Num66z0"/>
    <w:rsid w:val="008D4E5A"/>
    <w:rPr>
      <w:rFonts w:ascii="Wingdings" w:hAnsi="Wingdings" w:cs="Wingdings"/>
    </w:rPr>
  </w:style>
  <w:style w:type="character" w:customStyle="1" w:styleId="WW8Num66z1">
    <w:name w:val="WW8Num66z1"/>
    <w:rsid w:val="008D4E5A"/>
    <w:rPr>
      <w:rFonts w:ascii="Courier New" w:hAnsi="Courier New" w:cs="Courier New"/>
    </w:rPr>
  </w:style>
  <w:style w:type="character" w:customStyle="1" w:styleId="WW8Num66z3">
    <w:name w:val="WW8Num66z3"/>
    <w:rsid w:val="008D4E5A"/>
    <w:rPr>
      <w:rFonts w:ascii="Symbol" w:hAnsi="Symbol" w:cs="Symbol"/>
    </w:rPr>
  </w:style>
  <w:style w:type="character" w:customStyle="1" w:styleId="WW8Num67z1">
    <w:name w:val="WW8Num67z1"/>
    <w:rsid w:val="008D4E5A"/>
    <w:rPr>
      <w:rFonts w:ascii="Symbol" w:hAnsi="Symbol" w:cs="Symbol"/>
    </w:rPr>
  </w:style>
  <w:style w:type="character" w:customStyle="1" w:styleId="WW8Num67z2">
    <w:name w:val="WW8Num67z2"/>
    <w:rsid w:val="008D4E5A"/>
    <w:rPr>
      <w:rFonts w:ascii="Wingdings" w:hAnsi="Wingdings" w:cs="Wingdings"/>
    </w:rPr>
  </w:style>
  <w:style w:type="character" w:customStyle="1" w:styleId="WW8Num68z0">
    <w:name w:val="WW8Num68z0"/>
    <w:rsid w:val="008D4E5A"/>
    <w:rPr>
      <w:rFonts w:ascii="Courier New" w:hAnsi="Courier New" w:cs="Courier New"/>
    </w:rPr>
  </w:style>
  <w:style w:type="character" w:customStyle="1" w:styleId="WW8Num68z2">
    <w:name w:val="WW8Num68z2"/>
    <w:rsid w:val="008D4E5A"/>
    <w:rPr>
      <w:rFonts w:ascii="Wingdings" w:hAnsi="Wingdings" w:cs="Wingdings"/>
    </w:rPr>
  </w:style>
  <w:style w:type="character" w:customStyle="1" w:styleId="WW8Num68z3">
    <w:name w:val="WW8Num68z3"/>
    <w:rsid w:val="008D4E5A"/>
    <w:rPr>
      <w:rFonts w:ascii="Symbol" w:hAnsi="Symbol" w:cs="Symbol"/>
    </w:rPr>
  </w:style>
  <w:style w:type="character" w:customStyle="1" w:styleId="WW8Num69z2">
    <w:name w:val="WW8Num69z2"/>
    <w:rsid w:val="008D4E5A"/>
    <w:rPr>
      <w:rFonts w:ascii="Wingdings" w:hAnsi="Wingdings" w:cs="Wingdings"/>
    </w:rPr>
  </w:style>
  <w:style w:type="character" w:customStyle="1" w:styleId="WW8Num69z3">
    <w:name w:val="WW8Num69z3"/>
    <w:rsid w:val="008D4E5A"/>
    <w:rPr>
      <w:rFonts w:ascii="Symbol" w:hAnsi="Symbol" w:cs="Symbol"/>
    </w:rPr>
  </w:style>
  <w:style w:type="character" w:customStyle="1" w:styleId="WW8Num70z1">
    <w:name w:val="WW8Num70z1"/>
    <w:rsid w:val="008D4E5A"/>
    <w:rPr>
      <w:rFonts w:ascii="Wingdings" w:hAnsi="Wingdings" w:cs="Wingdings"/>
    </w:rPr>
  </w:style>
  <w:style w:type="character" w:customStyle="1" w:styleId="WW8Num70z3">
    <w:name w:val="WW8Num70z3"/>
    <w:rsid w:val="008D4E5A"/>
    <w:rPr>
      <w:rFonts w:ascii="Symbol" w:hAnsi="Symbol" w:cs="Symbol"/>
    </w:rPr>
  </w:style>
  <w:style w:type="character" w:customStyle="1" w:styleId="WW8Num72z1">
    <w:name w:val="WW8Num72z1"/>
    <w:rsid w:val="008D4E5A"/>
    <w:rPr>
      <w:rFonts w:ascii="Courier New" w:hAnsi="Courier New" w:cs="Courier New"/>
    </w:rPr>
  </w:style>
  <w:style w:type="character" w:customStyle="1" w:styleId="WW8Num72z3">
    <w:name w:val="WW8Num72z3"/>
    <w:rsid w:val="008D4E5A"/>
    <w:rPr>
      <w:rFonts w:ascii="Symbol" w:hAnsi="Symbol" w:cs="Symbol"/>
    </w:rPr>
  </w:style>
  <w:style w:type="character" w:customStyle="1" w:styleId="WW8Num73z1">
    <w:name w:val="WW8Num73z1"/>
    <w:rsid w:val="008D4E5A"/>
    <w:rPr>
      <w:rFonts w:ascii="Wingdings" w:hAnsi="Wingdings" w:cs="Wingdings"/>
    </w:rPr>
  </w:style>
  <w:style w:type="character" w:customStyle="1" w:styleId="WW8Num73z3">
    <w:name w:val="WW8Num73z3"/>
    <w:rsid w:val="008D4E5A"/>
    <w:rPr>
      <w:rFonts w:ascii="Symbol" w:hAnsi="Symbol" w:cs="Symbol"/>
    </w:rPr>
  </w:style>
  <w:style w:type="character" w:customStyle="1" w:styleId="WW8Num74z2">
    <w:name w:val="WW8Num74z2"/>
    <w:rsid w:val="008D4E5A"/>
    <w:rPr>
      <w:rFonts w:ascii="Wingdings" w:hAnsi="Wingdings" w:cs="Wingdings"/>
    </w:rPr>
  </w:style>
  <w:style w:type="character" w:customStyle="1" w:styleId="WW8Num74z3">
    <w:name w:val="WW8Num74z3"/>
    <w:rsid w:val="008D4E5A"/>
    <w:rPr>
      <w:rFonts w:ascii="Symbol" w:hAnsi="Symbol" w:cs="Symbol"/>
    </w:rPr>
  </w:style>
  <w:style w:type="character" w:customStyle="1" w:styleId="WW8Num75z2">
    <w:name w:val="WW8Num75z2"/>
    <w:rsid w:val="008D4E5A"/>
    <w:rPr>
      <w:rFonts w:ascii="Wingdings" w:hAnsi="Wingdings" w:cs="Wingdings"/>
    </w:rPr>
  </w:style>
  <w:style w:type="character" w:customStyle="1" w:styleId="WW8Num75z3">
    <w:name w:val="WW8Num75z3"/>
    <w:rsid w:val="008D4E5A"/>
    <w:rPr>
      <w:rFonts w:ascii="Symbol" w:hAnsi="Symbol" w:cs="Symbol"/>
    </w:rPr>
  </w:style>
  <w:style w:type="character" w:customStyle="1" w:styleId="WW8Num77z1">
    <w:name w:val="WW8Num77z1"/>
    <w:rsid w:val="008D4E5A"/>
    <w:rPr>
      <w:rFonts w:ascii="Courier New" w:hAnsi="Courier New" w:cs="Courier New"/>
    </w:rPr>
  </w:style>
  <w:style w:type="character" w:customStyle="1" w:styleId="WW8Num77z2">
    <w:name w:val="WW8Num77z2"/>
    <w:rsid w:val="008D4E5A"/>
    <w:rPr>
      <w:rFonts w:ascii="Wingdings" w:hAnsi="Wingdings" w:cs="Wingdings"/>
    </w:rPr>
  </w:style>
  <w:style w:type="character" w:customStyle="1" w:styleId="WW8Num77z3">
    <w:name w:val="WW8Num77z3"/>
    <w:rsid w:val="008D4E5A"/>
    <w:rPr>
      <w:rFonts w:ascii="Symbol" w:hAnsi="Symbol" w:cs="Symbol"/>
    </w:rPr>
  </w:style>
  <w:style w:type="character" w:customStyle="1" w:styleId="WW8Num78z2">
    <w:name w:val="WW8Num78z2"/>
    <w:rsid w:val="008D4E5A"/>
    <w:rPr>
      <w:rFonts w:ascii="Wingdings" w:hAnsi="Wingdings" w:cs="Wingdings"/>
    </w:rPr>
  </w:style>
  <w:style w:type="character" w:customStyle="1" w:styleId="WW8Num78z3">
    <w:name w:val="WW8Num78z3"/>
    <w:rsid w:val="008D4E5A"/>
    <w:rPr>
      <w:rFonts w:ascii="Symbol" w:hAnsi="Symbol" w:cs="Symbol"/>
    </w:rPr>
  </w:style>
  <w:style w:type="character" w:customStyle="1" w:styleId="WW8Num79z1">
    <w:name w:val="WW8Num79z1"/>
    <w:rsid w:val="008D4E5A"/>
    <w:rPr>
      <w:rFonts w:ascii="Courier New" w:hAnsi="Courier New" w:cs="Courier New"/>
    </w:rPr>
  </w:style>
  <w:style w:type="character" w:customStyle="1" w:styleId="WW8Num79z3">
    <w:name w:val="WW8Num79z3"/>
    <w:rsid w:val="008D4E5A"/>
    <w:rPr>
      <w:rFonts w:ascii="Symbol" w:hAnsi="Symbol" w:cs="Symbol"/>
    </w:rPr>
  </w:style>
  <w:style w:type="character" w:customStyle="1" w:styleId="WW8Num80z1">
    <w:name w:val="WW8Num80z1"/>
    <w:rsid w:val="008D4E5A"/>
    <w:rPr>
      <w:rFonts w:ascii="Symbol" w:hAnsi="Symbol" w:cs="Symbol"/>
      <w:color w:val="auto"/>
    </w:rPr>
  </w:style>
  <w:style w:type="character" w:customStyle="1" w:styleId="WW8Num80z2">
    <w:name w:val="WW8Num80z2"/>
    <w:rsid w:val="008D4E5A"/>
    <w:rPr>
      <w:rFonts w:ascii="Wingdings" w:hAnsi="Wingdings" w:cs="Wingdings"/>
    </w:rPr>
  </w:style>
  <w:style w:type="character" w:customStyle="1" w:styleId="WW8Num80z3">
    <w:name w:val="WW8Num80z3"/>
    <w:rsid w:val="008D4E5A"/>
    <w:rPr>
      <w:rFonts w:ascii="Symbol" w:hAnsi="Symbol" w:cs="Symbol"/>
    </w:rPr>
  </w:style>
  <w:style w:type="character" w:customStyle="1" w:styleId="WW8Num81z1">
    <w:name w:val="WW8Num81z1"/>
    <w:rsid w:val="008D4E5A"/>
    <w:rPr>
      <w:rFonts w:ascii="Courier New" w:hAnsi="Courier New" w:cs="Courier New"/>
    </w:rPr>
  </w:style>
  <w:style w:type="character" w:customStyle="1" w:styleId="WW8Num81z2">
    <w:name w:val="WW8Num81z2"/>
    <w:rsid w:val="008D4E5A"/>
    <w:rPr>
      <w:rFonts w:ascii="Wingdings" w:hAnsi="Wingdings" w:cs="Wingdings"/>
    </w:rPr>
  </w:style>
  <w:style w:type="character" w:customStyle="1" w:styleId="WW8Num81z3">
    <w:name w:val="WW8Num81z3"/>
    <w:rsid w:val="008D4E5A"/>
    <w:rPr>
      <w:rFonts w:ascii="Symbol" w:hAnsi="Symbol" w:cs="Symbol"/>
    </w:rPr>
  </w:style>
  <w:style w:type="character" w:customStyle="1" w:styleId="WW8Num82z1">
    <w:name w:val="WW8Num82z1"/>
    <w:rsid w:val="008D4E5A"/>
    <w:rPr>
      <w:b/>
    </w:rPr>
  </w:style>
  <w:style w:type="character" w:customStyle="1" w:styleId="WW8Num83z2">
    <w:name w:val="WW8Num83z2"/>
    <w:rsid w:val="008D4E5A"/>
    <w:rPr>
      <w:rFonts w:ascii="Wingdings" w:hAnsi="Wingdings" w:cs="Wingdings"/>
    </w:rPr>
  </w:style>
  <w:style w:type="character" w:customStyle="1" w:styleId="WW8Num84z1">
    <w:name w:val="WW8Num84z1"/>
    <w:rsid w:val="008D4E5A"/>
    <w:rPr>
      <w:rFonts w:ascii="Courier New" w:hAnsi="Courier New" w:cs="Courier New"/>
    </w:rPr>
  </w:style>
  <w:style w:type="character" w:customStyle="1" w:styleId="WW8Num84z2">
    <w:name w:val="WW8Num84z2"/>
    <w:rsid w:val="008D4E5A"/>
    <w:rPr>
      <w:rFonts w:ascii="Wingdings" w:hAnsi="Wingdings" w:cs="Wingdings"/>
    </w:rPr>
  </w:style>
  <w:style w:type="character" w:customStyle="1" w:styleId="WW8Num84z3">
    <w:name w:val="WW8Num84z3"/>
    <w:rsid w:val="008D4E5A"/>
    <w:rPr>
      <w:rFonts w:ascii="Symbol" w:hAnsi="Symbol" w:cs="Symbol"/>
    </w:rPr>
  </w:style>
  <w:style w:type="character" w:customStyle="1" w:styleId="WW8Num85z3">
    <w:name w:val="WW8Num85z3"/>
    <w:rsid w:val="008D4E5A"/>
    <w:rPr>
      <w:rFonts w:ascii="Symbol" w:hAnsi="Symbol" w:cs="Symbol"/>
    </w:rPr>
  </w:style>
  <w:style w:type="character" w:customStyle="1" w:styleId="WW8Num85z4">
    <w:name w:val="WW8Num85z4"/>
    <w:rsid w:val="008D4E5A"/>
    <w:rPr>
      <w:rFonts w:ascii="Courier New" w:hAnsi="Courier New" w:cs="Courier New"/>
    </w:rPr>
  </w:style>
  <w:style w:type="character" w:customStyle="1" w:styleId="WW8Num87z1">
    <w:name w:val="WW8Num87z1"/>
    <w:rsid w:val="008D4E5A"/>
    <w:rPr>
      <w:rFonts w:ascii="Wingdings" w:hAnsi="Wingdings" w:cs="Wingdings"/>
    </w:rPr>
  </w:style>
  <w:style w:type="character" w:customStyle="1" w:styleId="WW8Num87z3">
    <w:name w:val="WW8Num87z3"/>
    <w:rsid w:val="008D4E5A"/>
    <w:rPr>
      <w:rFonts w:ascii="Symbol" w:hAnsi="Symbol" w:cs="Symbol"/>
    </w:rPr>
  </w:style>
  <w:style w:type="character" w:customStyle="1" w:styleId="WW8Num88z3">
    <w:name w:val="WW8Num88z3"/>
    <w:rsid w:val="008D4E5A"/>
    <w:rPr>
      <w:rFonts w:ascii="Symbol" w:hAnsi="Symbol" w:cs="Symbol"/>
    </w:rPr>
  </w:style>
  <w:style w:type="character" w:customStyle="1" w:styleId="WW8Num89z1">
    <w:name w:val="WW8Num89z1"/>
    <w:rsid w:val="008D4E5A"/>
    <w:rPr>
      <w:rFonts w:ascii="Courier New" w:hAnsi="Courier New" w:cs="Courier New"/>
    </w:rPr>
  </w:style>
  <w:style w:type="character" w:customStyle="1" w:styleId="WW8Num89z3">
    <w:name w:val="WW8Num89z3"/>
    <w:rsid w:val="008D4E5A"/>
    <w:rPr>
      <w:rFonts w:ascii="Symbol" w:hAnsi="Symbol" w:cs="Symbol"/>
    </w:rPr>
  </w:style>
  <w:style w:type="character" w:customStyle="1" w:styleId="WW8Num90z1">
    <w:name w:val="WW8Num90z1"/>
    <w:rsid w:val="008D4E5A"/>
    <w:rPr>
      <w:rFonts w:ascii="Courier New" w:hAnsi="Courier New" w:cs="Courier New"/>
    </w:rPr>
  </w:style>
  <w:style w:type="character" w:customStyle="1" w:styleId="WW8Num90z3">
    <w:name w:val="WW8Num90z3"/>
    <w:rsid w:val="008D4E5A"/>
    <w:rPr>
      <w:rFonts w:ascii="Symbol" w:hAnsi="Symbol" w:cs="Symbol"/>
    </w:rPr>
  </w:style>
  <w:style w:type="character" w:customStyle="1" w:styleId="WW8Num91z1">
    <w:name w:val="WW8Num91z1"/>
    <w:rsid w:val="008D4E5A"/>
    <w:rPr>
      <w:rFonts w:ascii="Courier New" w:hAnsi="Courier New" w:cs="Courier New"/>
    </w:rPr>
  </w:style>
  <w:style w:type="character" w:customStyle="1" w:styleId="WW8Num91z3">
    <w:name w:val="WW8Num91z3"/>
    <w:rsid w:val="008D4E5A"/>
    <w:rPr>
      <w:rFonts w:ascii="Symbol" w:hAnsi="Symbol" w:cs="Symbol"/>
    </w:rPr>
  </w:style>
  <w:style w:type="character" w:customStyle="1" w:styleId="WW8Num92z1">
    <w:name w:val="WW8Num92z1"/>
    <w:rsid w:val="008D4E5A"/>
    <w:rPr>
      <w:rFonts w:ascii="Courier New" w:hAnsi="Courier New" w:cs="Courier New"/>
    </w:rPr>
  </w:style>
  <w:style w:type="character" w:customStyle="1" w:styleId="WW8Num92z2">
    <w:name w:val="WW8Num92z2"/>
    <w:rsid w:val="008D4E5A"/>
    <w:rPr>
      <w:rFonts w:ascii="Wingdings" w:hAnsi="Wingdings" w:cs="Wingdings"/>
    </w:rPr>
  </w:style>
  <w:style w:type="character" w:customStyle="1" w:styleId="WW8Num92z3">
    <w:name w:val="WW8Num92z3"/>
    <w:rsid w:val="008D4E5A"/>
    <w:rPr>
      <w:rFonts w:ascii="Symbol" w:hAnsi="Symbol" w:cs="Symbol"/>
    </w:rPr>
  </w:style>
  <w:style w:type="character" w:customStyle="1" w:styleId="WW8Num93z3">
    <w:name w:val="WW8Num93z3"/>
    <w:rsid w:val="008D4E5A"/>
    <w:rPr>
      <w:rFonts w:ascii="Symbol" w:hAnsi="Symbol" w:cs="Symbol"/>
    </w:rPr>
  </w:style>
  <w:style w:type="character" w:customStyle="1" w:styleId="WW8Num93z4">
    <w:name w:val="WW8Num93z4"/>
    <w:rsid w:val="008D4E5A"/>
    <w:rPr>
      <w:rFonts w:ascii="Courier New" w:hAnsi="Courier New" w:cs="Courier New"/>
    </w:rPr>
  </w:style>
  <w:style w:type="character" w:customStyle="1" w:styleId="WW8Num94z1">
    <w:name w:val="WW8Num94z1"/>
    <w:rsid w:val="008D4E5A"/>
    <w:rPr>
      <w:b w:val="0"/>
    </w:rPr>
  </w:style>
  <w:style w:type="character" w:customStyle="1" w:styleId="WW8Num95z0">
    <w:name w:val="WW8Num95z0"/>
    <w:rsid w:val="008D4E5A"/>
    <w:rPr>
      <w:rFonts w:ascii="Wingdings" w:hAnsi="Wingdings" w:cs="Wingdings"/>
    </w:rPr>
  </w:style>
  <w:style w:type="character" w:customStyle="1" w:styleId="WW8Num95z3">
    <w:name w:val="WW8Num95z3"/>
    <w:rsid w:val="008D4E5A"/>
    <w:rPr>
      <w:rFonts w:ascii="Symbol" w:hAnsi="Symbol" w:cs="Symbol"/>
    </w:rPr>
  </w:style>
  <w:style w:type="character" w:customStyle="1" w:styleId="WW8Num96z0">
    <w:name w:val="WW8Num96z0"/>
    <w:rsid w:val="008D4E5A"/>
    <w:rPr>
      <w:rFonts w:ascii="Courier New" w:hAnsi="Courier New" w:cs="Courier New"/>
    </w:rPr>
  </w:style>
  <w:style w:type="character" w:customStyle="1" w:styleId="WW8Num96z2">
    <w:name w:val="WW8Num96z2"/>
    <w:rsid w:val="008D4E5A"/>
    <w:rPr>
      <w:rFonts w:ascii="Wingdings" w:hAnsi="Wingdings" w:cs="Wingdings"/>
    </w:rPr>
  </w:style>
  <w:style w:type="character" w:customStyle="1" w:styleId="WW8Num96z3">
    <w:name w:val="WW8Num96z3"/>
    <w:rsid w:val="008D4E5A"/>
    <w:rPr>
      <w:rFonts w:ascii="Symbol" w:hAnsi="Symbol" w:cs="Symbol"/>
    </w:rPr>
  </w:style>
  <w:style w:type="character" w:customStyle="1" w:styleId="WW8Num97z0">
    <w:name w:val="WW8Num97z0"/>
    <w:rsid w:val="008D4E5A"/>
    <w:rPr>
      <w:rFonts w:ascii="Wingdings" w:hAnsi="Wingdings" w:cs="Wingdings"/>
    </w:rPr>
  </w:style>
  <w:style w:type="character" w:customStyle="1" w:styleId="WW8Num97z1">
    <w:name w:val="WW8Num97z1"/>
    <w:rsid w:val="008D4E5A"/>
    <w:rPr>
      <w:rFonts w:ascii="Courier New" w:hAnsi="Courier New" w:cs="Courier New"/>
    </w:rPr>
  </w:style>
  <w:style w:type="character" w:customStyle="1" w:styleId="WW8Num97z3">
    <w:name w:val="WW8Num97z3"/>
    <w:rsid w:val="008D4E5A"/>
    <w:rPr>
      <w:rFonts w:ascii="Symbol" w:hAnsi="Symbol" w:cs="Symbol"/>
    </w:rPr>
  </w:style>
  <w:style w:type="character" w:customStyle="1" w:styleId="WW8Num98z0">
    <w:name w:val="WW8Num98z0"/>
    <w:rsid w:val="008D4E5A"/>
    <w:rPr>
      <w:rFonts w:ascii="Wingdings" w:hAnsi="Wingdings" w:cs="Wingdings"/>
    </w:rPr>
  </w:style>
  <w:style w:type="character" w:customStyle="1" w:styleId="WW8Num98z1">
    <w:name w:val="WW8Num98z1"/>
    <w:rsid w:val="008D4E5A"/>
    <w:rPr>
      <w:rFonts w:ascii="Courier New" w:hAnsi="Courier New" w:cs="Courier New"/>
    </w:rPr>
  </w:style>
  <w:style w:type="character" w:customStyle="1" w:styleId="WW8Num98z3">
    <w:name w:val="WW8Num98z3"/>
    <w:rsid w:val="008D4E5A"/>
    <w:rPr>
      <w:rFonts w:ascii="Symbol" w:hAnsi="Symbol" w:cs="Symbol"/>
    </w:rPr>
  </w:style>
  <w:style w:type="character" w:customStyle="1" w:styleId="WW8Num101z0">
    <w:name w:val="WW8Num101z0"/>
    <w:rsid w:val="008D4E5A"/>
    <w:rPr>
      <w:rFonts w:ascii="Courier New" w:hAnsi="Courier New" w:cs="Courier New"/>
    </w:rPr>
  </w:style>
  <w:style w:type="character" w:customStyle="1" w:styleId="WW8Num101z1">
    <w:name w:val="WW8Num101z1"/>
    <w:rsid w:val="008D4E5A"/>
    <w:rPr>
      <w:rFonts w:ascii="Wingdings" w:hAnsi="Wingdings" w:cs="Wingdings"/>
    </w:rPr>
  </w:style>
  <w:style w:type="character" w:customStyle="1" w:styleId="WW8Num101z3">
    <w:name w:val="WW8Num101z3"/>
    <w:rsid w:val="008D4E5A"/>
    <w:rPr>
      <w:rFonts w:ascii="Symbol" w:hAnsi="Symbol" w:cs="Symbol"/>
    </w:rPr>
  </w:style>
  <w:style w:type="character" w:customStyle="1" w:styleId="WW8Num104z0">
    <w:name w:val="WW8Num104z0"/>
    <w:rsid w:val="008D4E5A"/>
    <w:rPr>
      <w:rFonts w:ascii="Courier New" w:hAnsi="Courier New" w:cs="Courier New"/>
    </w:rPr>
  </w:style>
  <w:style w:type="character" w:customStyle="1" w:styleId="WW8Num104z1">
    <w:name w:val="WW8Num104z1"/>
    <w:rsid w:val="008D4E5A"/>
    <w:rPr>
      <w:rFonts w:ascii="Wingdings" w:hAnsi="Wingdings" w:cs="Wingdings"/>
    </w:rPr>
  </w:style>
  <w:style w:type="character" w:customStyle="1" w:styleId="WW8Num104z3">
    <w:name w:val="WW8Num104z3"/>
    <w:rsid w:val="008D4E5A"/>
    <w:rPr>
      <w:rFonts w:ascii="Symbol" w:hAnsi="Symbol" w:cs="Symbol"/>
    </w:rPr>
  </w:style>
  <w:style w:type="character" w:customStyle="1" w:styleId="WW8Num105z0">
    <w:name w:val="WW8Num105z0"/>
    <w:rsid w:val="008D4E5A"/>
    <w:rPr>
      <w:rFonts w:ascii="Times New Roman" w:eastAsia="Times New Roman" w:hAnsi="Times New Roman" w:cs="Times New Roman"/>
      <w:b w:val="0"/>
    </w:rPr>
  </w:style>
  <w:style w:type="character" w:customStyle="1" w:styleId="WW8Num105z1">
    <w:name w:val="WW8Num105z1"/>
    <w:rsid w:val="008D4E5A"/>
    <w:rPr>
      <w:rFonts w:cs="Times New Roman"/>
    </w:rPr>
  </w:style>
  <w:style w:type="character" w:customStyle="1" w:styleId="WW8Num106z0">
    <w:name w:val="WW8Num106z0"/>
    <w:rsid w:val="008D4E5A"/>
    <w:rPr>
      <w:rFonts w:ascii="Courier New" w:hAnsi="Courier New" w:cs="Courier New"/>
    </w:rPr>
  </w:style>
  <w:style w:type="character" w:customStyle="1" w:styleId="WW8Num106z2">
    <w:name w:val="WW8Num106z2"/>
    <w:rsid w:val="008D4E5A"/>
    <w:rPr>
      <w:rFonts w:ascii="Wingdings" w:hAnsi="Wingdings" w:cs="Wingdings"/>
    </w:rPr>
  </w:style>
  <w:style w:type="character" w:customStyle="1" w:styleId="WW8Num106z3">
    <w:name w:val="WW8Num106z3"/>
    <w:rsid w:val="008D4E5A"/>
    <w:rPr>
      <w:rFonts w:ascii="Symbol" w:hAnsi="Symbol" w:cs="Symbol"/>
    </w:rPr>
  </w:style>
  <w:style w:type="character" w:customStyle="1" w:styleId="WW8Num109z1">
    <w:name w:val="WW8Num109z1"/>
    <w:rsid w:val="008D4E5A"/>
    <w:rPr>
      <w:rFonts w:ascii="Wingdings" w:hAnsi="Wingdings" w:cs="Wingdings"/>
    </w:rPr>
  </w:style>
  <w:style w:type="character" w:customStyle="1" w:styleId="WW8Num110z0">
    <w:name w:val="WW8Num110z0"/>
    <w:rsid w:val="008D4E5A"/>
    <w:rPr>
      <w:rFonts w:ascii="Wingdings" w:hAnsi="Wingdings" w:cs="Wingdings"/>
    </w:rPr>
  </w:style>
  <w:style w:type="character" w:customStyle="1" w:styleId="WW8Num110z3">
    <w:name w:val="WW8Num110z3"/>
    <w:rsid w:val="008D4E5A"/>
    <w:rPr>
      <w:rFonts w:ascii="Symbol" w:hAnsi="Symbol" w:cs="Symbol"/>
    </w:rPr>
  </w:style>
  <w:style w:type="character" w:customStyle="1" w:styleId="WW8Num110z4">
    <w:name w:val="WW8Num110z4"/>
    <w:rsid w:val="008D4E5A"/>
    <w:rPr>
      <w:rFonts w:ascii="Courier New" w:hAnsi="Courier New" w:cs="Courier New"/>
    </w:rPr>
  </w:style>
  <w:style w:type="character" w:customStyle="1" w:styleId="WW8Num111z0">
    <w:name w:val="WW8Num111z0"/>
    <w:rsid w:val="008D4E5A"/>
    <w:rPr>
      <w:rFonts w:ascii="Symbol" w:hAnsi="Symbol" w:cs="Symbol"/>
      <w:color w:val="auto"/>
    </w:rPr>
  </w:style>
  <w:style w:type="character" w:customStyle="1" w:styleId="WW8Num111z1">
    <w:name w:val="WW8Num111z1"/>
    <w:rsid w:val="008D4E5A"/>
    <w:rPr>
      <w:rFonts w:ascii="Courier New" w:hAnsi="Courier New" w:cs="Courier New"/>
    </w:rPr>
  </w:style>
  <w:style w:type="character" w:customStyle="1" w:styleId="WW8Num111z2">
    <w:name w:val="WW8Num111z2"/>
    <w:rsid w:val="008D4E5A"/>
    <w:rPr>
      <w:rFonts w:ascii="Wingdings" w:hAnsi="Wingdings" w:cs="Wingdings"/>
    </w:rPr>
  </w:style>
  <w:style w:type="character" w:customStyle="1" w:styleId="WW8Num111z3">
    <w:name w:val="WW8Num111z3"/>
    <w:rsid w:val="008D4E5A"/>
    <w:rPr>
      <w:rFonts w:ascii="Symbol" w:hAnsi="Symbol" w:cs="Symbol"/>
    </w:rPr>
  </w:style>
  <w:style w:type="character" w:customStyle="1" w:styleId="WW8Num112z0">
    <w:name w:val="WW8Num112z0"/>
    <w:rsid w:val="008D4E5A"/>
    <w:rPr>
      <w:rFonts w:ascii="Wingdings" w:hAnsi="Wingdings" w:cs="Wingdings"/>
    </w:rPr>
  </w:style>
  <w:style w:type="character" w:customStyle="1" w:styleId="WW8Num112z1">
    <w:name w:val="WW8Num112z1"/>
    <w:rsid w:val="008D4E5A"/>
    <w:rPr>
      <w:rFonts w:ascii="Courier New" w:hAnsi="Courier New" w:cs="Courier New"/>
    </w:rPr>
  </w:style>
  <w:style w:type="character" w:customStyle="1" w:styleId="WW8Num112z3">
    <w:name w:val="WW8Num112z3"/>
    <w:rsid w:val="008D4E5A"/>
    <w:rPr>
      <w:rFonts w:ascii="Symbol" w:hAnsi="Symbol" w:cs="Symbol"/>
    </w:rPr>
  </w:style>
  <w:style w:type="character" w:customStyle="1" w:styleId="WW8Num113z0">
    <w:name w:val="WW8Num113z0"/>
    <w:rsid w:val="008D4E5A"/>
    <w:rPr>
      <w:rFonts w:ascii="Courier New" w:hAnsi="Courier New" w:cs="Courier New"/>
    </w:rPr>
  </w:style>
  <w:style w:type="character" w:customStyle="1" w:styleId="WW8Num113z1">
    <w:name w:val="WW8Num113z1"/>
    <w:rsid w:val="008D4E5A"/>
    <w:rPr>
      <w:rFonts w:ascii="Wingdings" w:hAnsi="Wingdings" w:cs="Wingdings"/>
    </w:rPr>
  </w:style>
  <w:style w:type="character" w:customStyle="1" w:styleId="WW8Num113z3">
    <w:name w:val="WW8Num113z3"/>
    <w:rsid w:val="008D4E5A"/>
    <w:rPr>
      <w:rFonts w:ascii="Symbol" w:hAnsi="Symbol" w:cs="Symbol"/>
    </w:rPr>
  </w:style>
  <w:style w:type="character" w:customStyle="1" w:styleId="WW8Num114z0">
    <w:name w:val="WW8Num114z0"/>
    <w:rsid w:val="008D4E5A"/>
    <w:rPr>
      <w:rFonts w:ascii="Courier New" w:hAnsi="Courier New" w:cs="Courier New"/>
      <w:color w:val="auto"/>
    </w:rPr>
  </w:style>
  <w:style w:type="character" w:customStyle="1" w:styleId="WW8Num114z1">
    <w:name w:val="WW8Num114z1"/>
    <w:rsid w:val="008D4E5A"/>
    <w:rPr>
      <w:rFonts w:ascii="Wingdings" w:hAnsi="Wingdings" w:cs="Wingdings"/>
    </w:rPr>
  </w:style>
  <w:style w:type="character" w:customStyle="1" w:styleId="WW8Num114z3">
    <w:name w:val="WW8Num114z3"/>
    <w:rsid w:val="008D4E5A"/>
    <w:rPr>
      <w:rFonts w:ascii="Symbol" w:hAnsi="Symbol" w:cs="Symbol"/>
    </w:rPr>
  </w:style>
  <w:style w:type="character" w:customStyle="1" w:styleId="WW8Num114z4">
    <w:name w:val="WW8Num114z4"/>
    <w:rsid w:val="008D4E5A"/>
    <w:rPr>
      <w:rFonts w:ascii="Courier New" w:hAnsi="Courier New" w:cs="Courier New"/>
    </w:rPr>
  </w:style>
  <w:style w:type="character" w:customStyle="1" w:styleId="WW8Num115z0">
    <w:name w:val="WW8Num115z0"/>
    <w:rsid w:val="008D4E5A"/>
    <w:rPr>
      <w:rFonts w:ascii="Courier New" w:hAnsi="Courier New" w:cs="Courier New"/>
    </w:rPr>
  </w:style>
  <w:style w:type="character" w:customStyle="1" w:styleId="WW8Num115z2">
    <w:name w:val="WW8Num115z2"/>
    <w:rsid w:val="008D4E5A"/>
    <w:rPr>
      <w:rFonts w:ascii="Wingdings" w:hAnsi="Wingdings" w:cs="Wingdings"/>
    </w:rPr>
  </w:style>
  <w:style w:type="character" w:customStyle="1" w:styleId="WW8Num115z3">
    <w:name w:val="WW8Num115z3"/>
    <w:rsid w:val="008D4E5A"/>
    <w:rPr>
      <w:rFonts w:ascii="Symbol" w:hAnsi="Symbol" w:cs="Symbol"/>
    </w:rPr>
  </w:style>
  <w:style w:type="character" w:customStyle="1" w:styleId="WW8Num116z0">
    <w:name w:val="WW8Num116z0"/>
    <w:rsid w:val="008D4E5A"/>
    <w:rPr>
      <w:rFonts w:ascii="Wingdings" w:hAnsi="Wingdings" w:cs="Wingdings"/>
    </w:rPr>
  </w:style>
  <w:style w:type="character" w:customStyle="1" w:styleId="WW8Num116z1">
    <w:name w:val="WW8Num116z1"/>
    <w:rsid w:val="008D4E5A"/>
    <w:rPr>
      <w:rFonts w:ascii="Courier New" w:hAnsi="Courier New" w:cs="Courier New"/>
    </w:rPr>
  </w:style>
  <w:style w:type="character" w:customStyle="1" w:styleId="WW8Num116z3">
    <w:name w:val="WW8Num116z3"/>
    <w:rsid w:val="008D4E5A"/>
    <w:rPr>
      <w:rFonts w:ascii="Symbol" w:hAnsi="Symbol" w:cs="Symbol"/>
    </w:rPr>
  </w:style>
  <w:style w:type="character" w:customStyle="1" w:styleId="WW8Num117z0">
    <w:name w:val="WW8Num117z0"/>
    <w:rsid w:val="008D4E5A"/>
    <w:rPr>
      <w:rFonts w:ascii="Courier New" w:hAnsi="Courier New" w:cs="Courier New"/>
    </w:rPr>
  </w:style>
  <w:style w:type="character" w:customStyle="1" w:styleId="WW8Num117z1">
    <w:name w:val="WW8Num117z1"/>
    <w:rsid w:val="008D4E5A"/>
    <w:rPr>
      <w:rFonts w:ascii="Wingdings" w:hAnsi="Wingdings" w:cs="Wingdings"/>
    </w:rPr>
  </w:style>
  <w:style w:type="character" w:customStyle="1" w:styleId="WW8Num117z3">
    <w:name w:val="WW8Num117z3"/>
    <w:rsid w:val="008D4E5A"/>
    <w:rPr>
      <w:rFonts w:ascii="Symbol" w:hAnsi="Symbol" w:cs="Symbol"/>
    </w:rPr>
  </w:style>
  <w:style w:type="character" w:customStyle="1" w:styleId="WW8Num118z0">
    <w:name w:val="WW8Num118z0"/>
    <w:rsid w:val="008D4E5A"/>
    <w:rPr>
      <w:rFonts w:ascii="Wingdings" w:hAnsi="Wingdings" w:cs="Wingdings"/>
    </w:rPr>
  </w:style>
  <w:style w:type="character" w:customStyle="1" w:styleId="WW8Num118z1">
    <w:name w:val="WW8Num118z1"/>
    <w:rsid w:val="008D4E5A"/>
    <w:rPr>
      <w:rFonts w:ascii="Courier New" w:hAnsi="Courier New" w:cs="Courier New"/>
    </w:rPr>
  </w:style>
  <w:style w:type="character" w:customStyle="1" w:styleId="WW8Num118z3">
    <w:name w:val="WW8Num118z3"/>
    <w:rsid w:val="008D4E5A"/>
    <w:rPr>
      <w:rFonts w:ascii="Symbol" w:hAnsi="Symbol" w:cs="Symbol"/>
    </w:rPr>
  </w:style>
  <w:style w:type="character" w:customStyle="1" w:styleId="WW8Num120z0">
    <w:name w:val="WW8Num120z0"/>
    <w:rsid w:val="008D4E5A"/>
    <w:rPr>
      <w:rFonts w:ascii="Wingdings" w:hAnsi="Wingdings" w:cs="Wingdings"/>
    </w:rPr>
  </w:style>
  <w:style w:type="character" w:customStyle="1" w:styleId="WW8Num120z1">
    <w:name w:val="WW8Num120z1"/>
    <w:rsid w:val="008D4E5A"/>
    <w:rPr>
      <w:rFonts w:ascii="Courier New" w:hAnsi="Courier New" w:cs="Courier New"/>
    </w:rPr>
  </w:style>
  <w:style w:type="character" w:customStyle="1" w:styleId="WW8Num120z3">
    <w:name w:val="WW8Num120z3"/>
    <w:rsid w:val="008D4E5A"/>
    <w:rPr>
      <w:rFonts w:ascii="Symbol" w:hAnsi="Symbol" w:cs="Symbol"/>
    </w:rPr>
  </w:style>
  <w:style w:type="character" w:customStyle="1" w:styleId="WW8Num122z0">
    <w:name w:val="WW8Num122z0"/>
    <w:rsid w:val="008D4E5A"/>
    <w:rPr>
      <w:rFonts w:ascii="Wingdings" w:hAnsi="Wingdings" w:cs="Wingdings"/>
    </w:rPr>
  </w:style>
  <w:style w:type="character" w:customStyle="1" w:styleId="WW8Num122z1">
    <w:name w:val="WW8Num122z1"/>
    <w:rsid w:val="008D4E5A"/>
    <w:rPr>
      <w:rFonts w:ascii="Courier New" w:hAnsi="Courier New" w:cs="Courier New"/>
    </w:rPr>
  </w:style>
  <w:style w:type="character" w:customStyle="1" w:styleId="WW8Num122z3">
    <w:name w:val="WW8Num122z3"/>
    <w:rsid w:val="008D4E5A"/>
    <w:rPr>
      <w:rFonts w:ascii="Symbol" w:hAnsi="Symbol" w:cs="Symbol"/>
    </w:rPr>
  </w:style>
  <w:style w:type="character" w:customStyle="1" w:styleId="WW8Num123z0">
    <w:name w:val="WW8Num123z0"/>
    <w:rsid w:val="008D4E5A"/>
    <w:rPr>
      <w:rFonts w:ascii="Courier New" w:hAnsi="Courier New" w:cs="Courier New"/>
    </w:rPr>
  </w:style>
  <w:style w:type="character" w:customStyle="1" w:styleId="WW8Num123z2">
    <w:name w:val="WW8Num123z2"/>
    <w:rsid w:val="008D4E5A"/>
    <w:rPr>
      <w:rFonts w:ascii="Wingdings" w:hAnsi="Wingdings" w:cs="Wingdings"/>
    </w:rPr>
  </w:style>
  <w:style w:type="character" w:customStyle="1" w:styleId="WW8Num123z3">
    <w:name w:val="WW8Num123z3"/>
    <w:rsid w:val="008D4E5A"/>
    <w:rPr>
      <w:rFonts w:ascii="Symbol" w:hAnsi="Symbol" w:cs="Symbol"/>
    </w:rPr>
  </w:style>
  <w:style w:type="character" w:customStyle="1" w:styleId="WW8Num124z0">
    <w:name w:val="WW8Num124z0"/>
    <w:rsid w:val="008D4E5A"/>
    <w:rPr>
      <w:rFonts w:ascii="Wingdings" w:hAnsi="Wingdings" w:cs="Wingdings"/>
    </w:rPr>
  </w:style>
  <w:style w:type="character" w:customStyle="1" w:styleId="WW8Num124z3">
    <w:name w:val="WW8Num124z3"/>
    <w:rsid w:val="008D4E5A"/>
    <w:rPr>
      <w:rFonts w:ascii="Symbol" w:hAnsi="Symbol" w:cs="Symbol"/>
    </w:rPr>
  </w:style>
  <w:style w:type="character" w:customStyle="1" w:styleId="WW8Num124z4">
    <w:name w:val="WW8Num124z4"/>
    <w:rsid w:val="008D4E5A"/>
    <w:rPr>
      <w:rFonts w:ascii="Courier New" w:hAnsi="Courier New" w:cs="Courier New"/>
    </w:rPr>
  </w:style>
  <w:style w:type="character" w:customStyle="1" w:styleId="WW8Num125z0">
    <w:name w:val="WW8Num125z0"/>
    <w:rsid w:val="008D4E5A"/>
    <w:rPr>
      <w:rFonts w:ascii="Times New Roman" w:eastAsia="Times New Roman" w:hAnsi="Times New Roman" w:cs="Times New Roman"/>
    </w:rPr>
  </w:style>
  <w:style w:type="character" w:customStyle="1" w:styleId="WW8Num125z1">
    <w:name w:val="WW8Num125z1"/>
    <w:rsid w:val="008D4E5A"/>
    <w:rPr>
      <w:rFonts w:ascii="Courier New" w:hAnsi="Courier New" w:cs="Courier New"/>
    </w:rPr>
  </w:style>
  <w:style w:type="character" w:customStyle="1" w:styleId="WW8Num125z2">
    <w:name w:val="WW8Num125z2"/>
    <w:rsid w:val="008D4E5A"/>
    <w:rPr>
      <w:rFonts w:ascii="Wingdings" w:hAnsi="Wingdings" w:cs="Wingdings"/>
    </w:rPr>
  </w:style>
  <w:style w:type="character" w:customStyle="1" w:styleId="WW8Num125z3">
    <w:name w:val="WW8Num125z3"/>
    <w:rsid w:val="008D4E5A"/>
    <w:rPr>
      <w:rFonts w:ascii="Symbol" w:hAnsi="Symbol" w:cs="Symbol"/>
    </w:rPr>
  </w:style>
  <w:style w:type="character" w:customStyle="1" w:styleId="WW8Num126z0">
    <w:name w:val="WW8Num126z0"/>
    <w:rsid w:val="008D4E5A"/>
    <w:rPr>
      <w:rFonts w:ascii="Wingdings" w:hAnsi="Wingdings" w:cs="Wingdings"/>
    </w:rPr>
  </w:style>
  <w:style w:type="character" w:customStyle="1" w:styleId="WW8Num126z3">
    <w:name w:val="WW8Num126z3"/>
    <w:rsid w:val="008D4E5A"/>
    <w:rPr>
      <w:rFonts w:ascii="Symbol" w:hAnsi="Symbol" w:cs="Symbol"/>
    </w:rPr>
  </w:style>
  <w:style w:type="character" w:customStyle="1" w:styleId="WW8Num126z4">
    <w:name w:val="WW8Num126z4"/>
    <w:rsid w:val="008D4E5A"/>
    <w:rPr>
      <w:rFonts w:ascii="Courier New" w:hAnsi="Courier New" w:cs="Courier New"/>
    </w:rPr>
  </w:style>
  <w:style w:type="character" w:customStyle="1" w:styleId="WW8Num127z0">
    <w:name w:val="WW8Num127z0"/>
    <w:rsid w:val="008D4E5A"/>
    <w:rPr>
      <w:rFonts w:ascii="Courier New" w:hAnsi="Courier New" w:cs="Courier New"/>
    </w:rPr>
  </w:style>
  <w:style w:type="character" w:customStyle="1" w:styleId="WW8Num127z2">
    <w:name w:val="WW8Num127z2"/>
    <w:rsid w:val="008D4E5A"/>
    <w:rPr>
      <w:rFonts w:ascii="Wingdings" w:hAnsi="Wingdings" w:cs="Wingdings"/>
    </w:rPr>
  </w:style>
  <w:style w:type="character" w:customStyle="1" w:styleId="WW8Num127z3">
    <w:name w:val="WW8Num127z3"/>
    <w:rsid w:val="008D4E5A"/>
    <w:rPr>
      <w:rFonts w:ascii="Symbol" w:hAnsi="Symbol" w:cs="Symbol"/>
    </w:rPr>
  </w:style>
  <w:style w:type="character" w:customStyle="1" w:styleId="WW8Num128z0">
    <w:name w:val="WW8Num128z0"/>
    <w:rsid w:val="008D4E5A"/>
    <w:rPr>
      <w:rFonts w:ascii="Courier New" w:hAnsi="Courier New" w:cs="Courier New"/>
    </w:rPr>
  </w:style>
  <w:style w:type="character" w:customStyle="1" w:styleId="WW8Num128z1">
    <w:name w:val="WW8Num128z1"/>
    <w:rsid w:val="008D4E5A"/>
    <w:rPr>
      <w:rFonts w:ascii="Wingdings" w:hAnsi="Wingdings" w:cs="Wingdings"/>
    </w:rPr>
  </w:style>
  <w:style w:type="character" w:customStyle="1" w:styleId="WW8Num128z3">
    <w:name w:val="WW8Num128z3"/>
    <w:rsid w:val="008D4E5A"/>
    <w:rPr>
      <w:rFonts w:ascii="Symbol" w:hAnsi="Symbol" w:cs="Symbol"/>
    </w:rPr>
  </w:style>
  <w:style w:type="character" w:customStyle="1" w:styleId="WW8Num129z1">
    <w:name w:val="WW8Num129z1"/>
    <w:rsid w:val="008D4E5A"/>
    <w:rPr>
      <w:rFonts w:ascii="Courier New" w:hAnsi="Courier New" w:cs="Courier New"/>
    </w:rPr>
  </w:style>
  <w:style w:type="character" w:customStyle="1" w:styleId="Fontepargpadro2">
    <w:name w:val="Fonte parág. padrão2"/>
    <w:rsid w:val="008D4E5A"/>
  </w:style>
  <w:style w:type="character" w:customStyle="1" w:styleId="WW-Absatz-Standardschriftart111111">
    <w:name w:val="WW-Absatz-Standardschriftart111111"/>
    <w:rsid w:val="008D4E5A"/>
  </w:style>
  <w:style w:type="character" w:customStyle="1" w:styleId="WW-Absatz-Standardschriftart1111111">
    <w:name w:val="WW-Absatz-Standardschriftart1111111"/>
    <w:rsid w:val="008D4E5A"/>
  </w:style>
  <w:style w:type="character" w:customStyle="1" w:styleId="WW-Absatz-Standardschriftart11111111">
    <w:name w:val="WW-Absatz-Standardschriftart11111111"/>
    <w:rsid w:val="008D4E5A"/>
  </w:style>
  <w:style w:type="character" w:customStyle="1" w:styleId="WW-Absatz-Standardschriftart111111111">
    <w:name w:val="WW-Absatz-Standardschriftart111111111"/>
    <w:rsid w:val="008D4E5A"/>
  </w:style>
  <w:style w:type="character" w:customStyle="1" w:styleId="WW-Absatz-Standardschriftart1111111111">
    <w:name w:val="WW-Absatz-Standardschriftart1111111111"/>
    <w:rsid w:val="008D4E5A"/>
  </w:style>
  <w:style w:type="character" w:customStyle="1" w:styleId="WW-Absatz-Standardschriftart11111111111">
    <w:name w:val="WW-Absatz-Standardschriftart11111111111"/>
    <w:rsid w:val="008D4E5A"/>
  </w:style>
  <w:style w:type="character" w:customStyle="1" w:styleId="Fontepargpadro1">
    <w:name w:val="Fonte parág. padrão1"/>
    <w:rsid w:val="008D4E5A"/>
  </w:style>
  <w:style w:type="character" w:customStyle="1" w:styleId="WW-Absatz-Standardschriftart111111111111">
    <w:name w:val="WW-Absatz-Standardschriftart111111111111"/>
    <w:rsid w:val="008D4E5A"/>
  </w:style>
  <w:style w:type="character" w:customStyle="1" w:styleId="WW-Absatz-Standardschriftart1111111111111">
    <w:name w:val="WW-Absatz-Standardschriftart1111111111111"/>
    <w:rsid w:val="008D4E5A"/>
  </w:style>
  <w:style w:type="character" w:customStyle="1" w:styleId="WW8Num44z1">
    <w:name w:val="WW8Num44z1"/>
    <w:rsid w:val="008D4E5A"/>
    <w:rPr>
      <w:rFonts w:ascii="Wingdings" w:hAnsi="Wingdings" w:cs="Wingdings"/>
    </w:rPr>
  </w:style>
  <w:style w:type="character" w:customStyle="1" w:styleId="WW8Num44z3">
    <w:name w:val="WW8Num44z3"/>
    <w:rsid w:val="008D4E5A"/>
    <w:rPr>
      <w:rFonts w:ascii="Symbol" w:hAnsi="Symbol" w:cs="Symbol"/>
    </w:rPr>
  </w:style>
  <w:style w:type="character" w:customStyle="1" w:styleId="WW8Num12z1">
    <w:name w:val="WW8Num12z1"/>
    <w:rsid w:val="008D4E5A"/>
    <w:rPr>
      <w:rFonts w:ascii="Courier New" w:hAnsi="Courier New" w:cs="Courier New"/>
    </w:rPr>
  </w:style>
  <w:style w:type="character" w:customStyle="1" w:styleId="WW8Num15z6">
    <w:name w:val="WW8Num15z6"/>
    <w:rsid w:val="008D4E5A"/>
    <w:rPr>
      <w:rFonts w:ascii="Symbol" w:hAnsi="Symbol" w:cs="Symbol"/>
    </w:rPr>
  </w:style>
  <w:style w:type="character" w:customStyle="1" w:styleId="WW8Num41z6">
    <w:name w:val="WW8Num41z6"/>
    <w:rsid w:val="008D4E5A"/>
    <w:rPr>
      <w:rFonts w:ascii="Symbol" w:hAnsi="Symbol" w:cs="Symbol"/>
    </w:rPr>
  </w:style>
  <w:style w:type="character" w:customStyle="1" w:styleId="WW8Num2z2">
    <w:name w:val="WW8Num2z2"/>
    <w:rsid w:val="008D4E5A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sid w:val="008D4E5A"/>
    <w:rPr>
      <w:rFonts w:ascii="Wingdings" w:hAnsi="Wingdings" w:cs="Wingdings"/>
    </w:rPr>
  </w:style>
  <w:style w:type="character" w:customStyle="1" w:styleId="WW8Num35z3">
    <w:name w:val="WW8Num35z3"/>
    <w:rsid w:val="008D4E5A"/>
    <w:rPr>
      <w:rFonts w:ascii="Symbol" w:hAnsi="Symbol" w:cs="Symbol"/>
    </w:rPr>
  </w:style>
  <w:style w:type="character" w:customStyle="1" w:styleId="WW8Num34z1">
    <w:name w:val="WW8Num34z1"/>
    <w:rsid w:val="008D4E5A"/>
    <w:rPr>
      <w:rFonts w:ascii="Courier New" w:hAnsi="Courier New" w:cs="Courier New"/>
    </w:rPr>
  </w:style>
  <w:style w:type="character" w:customStyle="1" w:styleId="Smbolosdenumerao">
    <w:name w:val="Símbolos de numeração"/>
    <w:rsid w:val="008D4E5A"/>
  </w:style>
  <w:style w:type="character" w:customStyle="1" w:styleId="Recuodecorpodetexto2Char">
    <w:name w:val="Recuo de corpo de texto 2 Char"/>
    <w:link w:val="Recuodecorpodetexto2"/>
    <w:uiPriority w:val="99"/>
    <w:rsid w:val="008D4E5A"/>
    <w:rPr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1174B"/>
    <w:pPr>
      <w:spacing w:after="120" w:line="480" w:lineRule="auto"/>
      <w:ind w:left="283"/>
    </w:pPr>
  </w:style>
  <w:style w:type="character" w:customStyle="1" w:styleId="Marcas">
    <w:name w:val="Marcas"/>
    <w:rsid w:val="008D4E5A"/>
    <w:rPr>
      <w:rFonts w:ascii="Times New Roman" w:eastAsia="OpenSymbol" w:hAnsi="Times New Roman" w:cs="OpenSymbol"/>
    </w:rPr>
  </w:style>
  <w:style w:type="paragraph" w:customStyle="1" w:styleId="Ttulo30">
    <w:name w:val="Título3"/>
    <w:basedOn w:val="Normal"/>
    <w:next w:val="Corpodetexto"/>
    <w:rsid w:val="008D4E5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Corpodetexto"/>
    <w:rsid w:val="008D4E5A"/>
    <w:rPr>
      <w:rFonts w:cs="Tahoma"/>
    </w:rPr>
  </w:style>
  <w:style w:type="paragraph" w:customStyle="1" w:styleId="Legenda4">
    <w:name w:val="Legenda4"/>
    <w:basedOn w:val="Normal"/>
    <w:rsid w:val="008D4E5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8D4E5A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rsid w:val="008D4E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rsid w:val="008D4E5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Corpodetexto"/>
    <w:rsid w:val="008D4E5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8D4E5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">
    <w:name w:val="Legenda1"/>
    <w:basedOn w:val="Normal"/>
    <w:rsid w:val="008D4E5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cuodecorpodetexto21">
    <w:name w:val="Recuo de corpo de texto 21"/>
    <w:basedOn w:val="Normal"/>
    <w:rsid w:val="008D4E5A"/>
    <w:pPr>
      <w:autoSpaceDE w:val="0"/>
      <w:ind w:left="709" w:hanging="409"/>
      <w:jc w:val="both"/>
    </w:pPr>
  </w:style>
  <w:style w:type="paragraph" w:customStyle="1" w:styleId="A200160">
    <w:name w:val="_A200160"/>
    <w:rsid w:val="008D4E5A"/>
    <w:pPr>
      <w:widowControl w:val="0"/>
      <w:suppressAutoHyphens/>
      <w:autoSpaceDE w:val="0"/>
      <w:ind w:firstLine="2736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8D4E5A"/>
    <w:pPr>
      <w:spacing w:after="120"/>
      <w:ind w:left="283"/>
    </w:pPr>
    <w:rPr>
      <w:sz w:val="16"/>
      <w:szCs w:val="16"/>
    </w:rPr>
  </w:style>
  <w:style w:type="paragraph" w:customStyle="1" w:styleId="Corpodetexto21">
    <w:name w:val="Corpo de texto 21"/>
    <w:basedOn w:val="Normal"/>
    <w:rsid w:val="008D4E5A"/>
    <w:pPr>
      <w:spacing w:after="120" w:line="480" w:lineRule="auto"/>
    </w:pPr>
  </w:style>
  <w:style w:type="paragraph" w:customStyle="1" w:styleId="Corpodetexto22">
    <w:name w:val="Corpo de texto 22"/>
    <w:basedOn w:val="Normal"/>
    <w:rsid w:val="008D4E5A"/>
    <w:pPr>
      <w:overflowPunct w:val="0"/>
      <w:autoSpaceDE w:val="0"/>
      <w:ind w:left="142" w:hanging="142"/>
      <w:jc w:val="both"/>
      <w:textAlignment w:val="baseline"/>
    </w:pPr>
  </w:style>
  <w:style w:type="paragraph" w:styleId="Recuodecorpodetexto">
    <w:name w:val="Body Text Indent"/>
    <w:basedOn w:val="Normal"/>
    <w:link w:val="RecuodecorpodetextoChar"/>
    <w:rsid w:val="008D4E5A"/>
    <w:pPr>
      <w:tabs>
        <w:tab w:val="left" w:pos="2932"/>
      </w:tabs>
      <w:autoSpaceDE w:val="0"/>
      <w:ind w:left="465" w:hanging="465"/>
      <w:jc w:val="both"/>
    </w:pPr>
  </w:style>
  <w:style w:type="character" w:customStyle="1" w:styleId="RecuodecorpodetextoChar">
    <w:name w:val="Recuo de corpo de texto Char"/>
    <w:link w:val="Recuodecorpodetexto"/>
    <w:rsid w:val="00DD7EBB"/>
    <w:rPr>
      <w:sz w:val="24"/>
      <w:lang w:eastAsia="ar-SA"/>
    </w:rPr>
  </w:style>
  <w:style w:type="paragraph" w:customStyle="1" w:styleId="Corpodetexto31">
    <w:name w:val="Corpo de texto 31"/>
    <w:basedOn w:val="Normal"/>
    <w:rsid w:val="008D4E5A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rsid w:val="008D4E5A"/>
    <w:pPr>
      <w:suppressLineNumbers/>
    </w:pPr>
  </w:style>
  <w:style w:type="paragraph" w:customStyle="1" w:styleId="Ttulodatabela">
    <w:name w:val="Título da tabela"/>
    <w:basedOn w:val="Contedodatabela"/>
    <w:rsid w:val="008D4E5A"/>
    <w:pPr>
      <w:jc w:val="center"/>
    </w:pPr>
    <w:rPr>
      <w:b/>
      <w:bCs/>
    </w:rPr>
  </w:style>
  <w:style w:type="paragraph" w:customStyle="1" w:styleId="Ttulo100">
    <w:name w:val="Título 10"/>
    <w:basedOn w:val="Captulo"/>
    <w:next w:val="Corpodetexto"/>
    <w:rsid w:val="008D4E5A"/>
    <w:rPr>
      <w:b/>
      <w:bCs/>
      <w:sz w:val="21"/>
      <w:szCs w:val="21"/>
    </w:rPr>
  </w:style>
  <w:style w:type="paragraph" w:customStyle="1" w:styleId="Contedodetabela">
    <w:name w:val="Conteúdo de tabela"/>
    <w:basedOn w:val="Normal"/>
    <w:rsid w:val="008D4E5A"/>
    <w:pPr>
      <w:suppressLineNumbers/>
    </w:pPr>
  </w:style>
  <w:style w:type="paragraph" w:customStyle="1" w:styleId="Ttulodetabela">
    <w:name w:val="Título de tabela"/>
    <w:basedOn w:val="Contedodetabela"/>
    <w:rsid w:val="008D4E5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8D4E5A"/>
    <w:pPr>
      <w:widowControl/>
      <w:suppressAutoHyphens w:val="0"/>
      <w:ind w:left="708"/>
    </w:pPr>
    <w:rPr>
      <w:rFonts w:ascii="Arial" w:hAnsi="Arial" w:cs="Arial"/>
      <w:sz w:val="22"/>
    </w:rPr>
  </w:style>
  <w:style w:type="paragraph" w:customStyle="1" w:styleId="Textopadro">
    <w:name w:val="Texto padrão"/>
    <w:basedOn w:val="Normal"/>
    <w:rsid w:val="008D4E5A"/>
    <w:pPr>
      <w:widowControl/>
      <w:suppressAutoHyphens w:val="0"/>
      <w:overflowPunct w:val="0"/>
      <w:autoSpaceDE w:val="0"/>
      <w:textAlignment w:val="baseline"/>
    </w:pPr>
    <w:rPr>
      <w:lang w:val="en-US"/>
    </w:rPr>
  </w:style>
  <w:style w:type="paragraph" w:customStyle="1" w:styleId="Recuodecorpodetexto22">
    <w:name w:val="Recuo de corpo de texto 22"/>
    <w:basedOn w:val="Normal"/>
    <w:rsid w:val="008D4E5A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rsid w:val="00AC28D2"/>
    <w:pPr>
      <w:widowControl/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C28D2"/>
  </w:style>
  <w:style w:type="character" w:customStyle="1" w:styleId="Recuodecorpodetexto2Char1">
    <w:name w:val="Recuo de corpo de texto 2 Char1"/>
    <w:uiPriority w:val="99"/>
    <w:semiHidden/>
    <w:rsid w:val="00C1174B"/>
    <w:rPr>
      <w:sz w:val="24"/>
      <w:lang w:eastAsia="ar-SA"/>
    </w:rPr>
  </w:style>
  <w:style w:type="paragraph" w:customStyle="1" w:styleId="WW-Padro">
    <w:name w:val="WW-Padrão"/>
    <w:rsid w:val="00730EBE"/>
    <w:pPr>
      <w:widowControl w:val="0"/>
      <w:suppressAutoHyphens/>
      <w:autoSpaceDE w:val="0"/>
    </w:pPr>
    <w:rPr>
      <w:rFonts w:eastAsia="Arial"/>
      <w:sz w:val="28"/>
      <w:szCs w:val="28"/>
      <w:lang w:eastAsia="en-US" w:bidi="en-US"/>
    </w:rPr>
  </w:style>
  <w:style w:type="paragraph" w:styleId="Subttulo">
    <w:name w:val="Subtitle"/>
    <w:basedOn w:val="Normal"/>
    <w:link w:val="SubttuloChar"/>
    <w:qFormat/>
    <w:rsid w:val="000B3D89"/>
    <w:pPr>
      <w:widowControl/>
      <w:suppressAutoHyphens w:val="0"/>
      <w:ind w:firstLine="1418"/>
    </w:pPr>
  </w:style>
  <w:style w:type="character" w:customStyle="1" w:styleId="SubttuloChar">
    <w:name w:val="Subtítulo Char"/>
    <w:link w:val="Subttulo"/>
    <w:rsid w:val="000B3D89"/>
    <w:rPr>
      <w:sz w:val="24"/>
    </w:rPr>
  </w:style>
  <w:style w:type="paragraph" w:customStyle="1" w:styleId="Recuodecorpodetexto23">
    <w:name w:val="Recuo de corpo de texto 23"/>
    <w:basedOn w:val="Normal"/>
    <w:rsid w:val="00A442FA"/>
    <w:pPr>
      <w:widowControl/>
      <w:tabs>
        <w:tab w:val="left" w:pos="360"/>
        <w:tab w:val="left" w:pos="72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351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A7351"/>
    <w:rPr>
      <w:rFonts w:ascii="Segoe UI" w:hAnsi="Segoe UI" w:cs="Segoe UI"/>
      <w:sz w:val="18"/>
      <w:szCs w:val="18"/>
      <w:lang w:eastAsia="ar-SA"/>
    </w:rPr>
  </w:style>
  <w:style w:type="paragraph" w:customStyle="1" w:styleId="Padro">
    <w:name w:val="Padrão"/>
    <w:rsid w:val="007A0CA6"/>
    <w:pPr>
      <w:suppressAutoHyphens/>
      <w:spacing w:after="200" w:line="276" w:lineRule="auto"/>
      <w:textAlignment w:val="baseline"/>
    </w:pPr>
    <w:rPr>
      <w:lang w:eastAsia="zh-CN"/>
    </w:rPr>
  </w:style>
  <w:style w:type="table" w:styleId="Tabelacomgrade">
    <w:name w:val="Table Grid"/>
    <w:basedOn w:val="Tabelanormal"/>
    <w:uiPriority w:val="59"/>
    <w:rsid w:val="00F362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7256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563D"/>
    <w:rPr>
      <w:sz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1D3B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3">
    <w:name w:val="Corpo de texto 23"/>
    <w:basedOn w:val="Normal"/>
    <w:rsid w:val="00933728"/>
    <w:pPr>
      <w:overflowPunct w:val="0"/>
      <w:autoSpaceDE w:val="0"/>
      <w:ind w:left="142" w:hanging="142"/>
      <w:jc w:val="both"/>
      <w:textAlignment w:val="baseline"/>
    </w:pPr>
  </w:style>
  <w:style w:type="paragraph" w:customStyle="1" w:styleId="Recuodecorpodetexto24">
    <w:name w:val="Recuo de corpo de texto 24"/>
    <w:basedOn w:val="Normal"/>
    <w:rsid w:val="00933728"/>
    <w:pPr>
      <w:widowControl/>
      <w:tabs>
        <w:tab w:val="left" w:pos="360"/>
        <w:tab w:val="left" w:pos="72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FF79-372E-4705-B76A-BFDAD6F2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Licitações 01</cp:lastModifiedBy>
  <cp:revision>4</cp:revision>
  <cp:lastPrinted>2018-03-15T13:33:00Z</cp:lastPrinted>
  <dcterms:created xsi:type="dcterms:W3CDTF">2018-03-15T12:37:00Z</dcterms:created>
  <dcterms:modified xsi:type="dcterms:W3CDTF">2018-03-15T13:33:00Z</dcterms:modified>
</cp:coreProperties>
</file>