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E1" w:rsidRDefault="004231E1" w:rsidP="005D1800">
      <w:pPr>
        <w:tabs>
          <w:tab w:val="left" w:pos="4253"/>
        </w:tabs>
        <w:spacing w:before="120" w:line="360" w:lineRule="auto"/>
        <w:jc w:val="right"/>
        <w:rPr>
          <w:b/>
          <w:sz w:val="20"/>
        </w:rPr>
      </w:pPr>
    </w:p>
    <w:p w:rsidR="004231E1" w:rsidRDefault="004231E1" w:rsidP="005D1800">
      <w:pPr>
        <w:tabs>
          <w:tab w:val="left" w:pos="4253"/>
        </w:tabs>
        <w:spacing w:before="120" w:line="360" w:lineRule="auto"/>
        <w:jc w:val="right"/>
        <w:rPr>
          <w:b/>
          <w:sz w:val="20"/>
        </w:rPr>
      </w:pPr>
    </w:p>
    <w:p w:rsidR="004231E1" w:rsidRPr="004231E1" w:rsidRDefault="004231E1" w:rsidP="004231E1">
      <w:pPr>
        <w:pStyle w:val="Ttulo7"/>
        <w:ind w:left="1416" w:firstLine="708"/>
        <w:jc w:val="left"/>
        <w:rPr>
          <w:rFonts w:ascii="Arial" w:hAnsi="Arial"/>
          <w:spacing w:val="0"/>
          <w:sz w:val="20"/>
        </w:rPr>
      </w:pPr>
      <w:r w:rsidRPr="004231E1">
        <w:rPr>
          <w:rFonts w:ascii="Arial" w:hAnsi="Arial"/>
          <w:spacing w:val="0"/>
          <w:sz w:val="20"/>
        </w:rPr>
        <w:t>EDITAL DO PREGÃO PRESENCIAL Nº  04</w:t>
      </w:r>
      <w:r>
        <w:rPr>
          <w:rFonts w:ascii="Arial" w:hAnsi="Arial"/>
          <w:spacing w:val="0"/>
          <w:sz w:val="20"/>
        </w:rPr>
        <w:t>8</w:t>
      </w:r>
      <w:r w:rsidRPr="004231E1">
        <w:rPr>
          <w:rFonts w:ascii="Arial" w:hAnsi="Arial"/>
          <w:spacing w:val="0"/>
          <w:sz w:val="20"/>
        </w:rPr>
        <w:t xml:space="preserve">/2017 </w:t>
      </w:r>
    </w:p>
    <w:p w:rsidR="004231E1" w:rsidRPr="004231E1" w:rsidRDefault="004231E1" w:rsidP="004231E1">
      <w:pPr>
        <w:pStyle w:val="Ttulo7"/>
        <w:rPr>
          <w:rFonts w:ascii="Arial" w:hAnsi="Arial"/>
          <w:spacing w:val="0"/>
          <w:sz w:val="20"/>
        </w:rPr>
      </w:pPr>
      <w:r w:rsidRPr="004231E1">
        <w:rPr>
          <w:rFonts w:ascii="Arial" w:hAnsi="Arial"/>
          <w:spacing w:val="0"/>
          <w:sz w:val="20"/>
        </w:rPr>
        <w:t xml:space="preserve">PROCESSO Nº  </w:t>
      </w:r>
      <w:r>
        <w:rPr>
          <w:rFonts w:ascii="Arial" w:hAnsi="Arial"/>
          <w:spacing w:val="0"/>
          <w:sz w:val="20"/>
        </w:rPr>
        <w:t>623/2017</w:t>
      </w:r>
    </w:p>
    <w:p w:rsidR="004231E1" w:rsidRPr="00C6010B" w:rsidRDefault="004231E1" w:rsidP="004231E1"/>
    <w:p w:rsidR="004231E1" w:rsidRPr="005523EC" w:rsidRDefault="004231E1" w:rsidP="004231E1">
      <w:pPr>
        <w:jc w:val="both"/>
        <w:rPr>
          <w:b/>
          <w:sz w:val="20"/>
        </w:rPr>
      </w:pPr>
      <w:r w:rsidRPr="005523EC">
        <w:t xml:space="preserve">       </w:t>
      </w:r>
      <w:r>
        <w:t xml:space="preserve">  </w:t>
      </w:r>
      <w:r w:rsidRPr="005523EC">
        <w:t xml:space="preserve"> </w:t>
      </w:r>
      <w:r w:rsidRPr="005523EC">
        <w:rPr>
          <w:b/>
          <w:sz w:val="20"/>
        </w:rPr>
        <w:t>LICITAÇÃO EXCLUSIVA ÀS BENEFICIÁRIAS DA LEI COMPLEMENTAR Nº 123/2006</w:t>
      </w:r>
    </w:p>
    <w:p w:rsidR="004231E1" w:rsidRPr="005523EC" w:rsidRDefault="004231E1" w:rsidP="004231E1">
      <w:pPr>
        <w:jc w:val="both"/>
        <w:rPr>
          <w:rFonts w:cs="Arial"/>
          <w:sz w:val="20"/>
        </w:rPr>
      </w:pPr>
    </w:p>
    <w:p w:rsidR="004231E1" w:rsidRDefault="004231E1" w:rsidP="004231E1">
      <w:pPr>
        <w:jc w:val="both"/>
        <w:rPr>
          <w:rFonts w:cs="Arial"/>
          <w:sz w:val="20"/>
        </w:rPr>
      </w:pPr>
      <w:r w:rsidRPr="005523EC">
        <w:rPr>
          <w:rFonts w:cs="Arial"/>
          <w:sz w:val="20"/>
        </w:rPr>
        <w:t xml:space="preserve">                   O Município de São Marcos, pessoa jurídica de direito público interno, inscrito no CNPJ sob o nº 88.818.299/0001-37, representado neste ato por sua Prefeita Municipal em exercício, comunica aos interessados que fará realizar licitação na modalidade </w:t>
      </w:r>
      <w:r w:rsidRPr="005523EC">
        <w:rPr>
          <w:rFonts w:cs="Arial"/>
          <w:b/>
          <w:sz w:val="20"/>
        </w:rPr>
        <w:t xml:space="preserve">PREGÃO PRESENCIAL </w:t>
      </w:r>
      <w:r w:rsidRPr="005523EC">
        <w:rPr>
          <w:rFonts w:cs="Arial"/>
          <w:sz w:val="20"/>
        </w:rPr>
        <w:t xml:space="preserve">visando à aquisição do objeto abaixo indicado. Os envelopes de </w:t>
      </w:r>
      <w:r w:rsidRPr="005523EC">
        <w:rPr>
          <w:rFonts w:cs="Arial"/>
          <w:b/>
          <w:sz w:val="20"/>
        </w:rPr>
        <w:t>“PROPOSTA DE PREÇOS” e “DOCUMENTAÇÃO”</w:t>
      </w:r>
      <w:r w:rsidRPr="005523EC">
        <w:rPr>
          <w:rFonts w:cs="Arial"/>
          <w:sz w:val="20"/>
        </w:rPr>
        <w:t xml:space="preserve"> deverão ser entregues no Setor de Licitações, localizado na sede deste Município – Av Venâncio Aires, nº. 720, Centro, São Marcos – RS. A abertura da sessão será realizada </w:t>
      </w:r>
      <w:r w:rsidRPr="00090C7C">
        <w:rPr>
          <w:rFonts w:cs="Arial"/>
          <w:b/>
          <w:sz w:val="20"/>
        </w:rPr>
        <w:t xml:space="preserve">às </w:t>
      </w:r>
      <w:r>
        <w:rPr>
          <w:rFonts w:cs="Arial"/>
          <w:b/>
          <w:sz w:val="20"/>
        </w:rPr>
        <w:t>9</w:t>
      </w:r>
      <w:r w:rsidRPr="005523EC">
        <w:rPr>
          <w:rFonts w:cs="Arial"/>
          <w:b/>
          <w:bCs/>
          <w:sz w:val="20"/>
        </w:rPr>
        <w:t xml:space="preserve"> horas</w:t>
      </w:r>
      <w:r w:rsidRPr="005523EC">
        <w:rPr>
          <w:rFonts w:cs="Arial"/>
          <w:sz w:val="20"/>
        </w:rPr>
        <w:t xml:space="preserve"> </w:t>
      </w:r>
      <w:r w:rsidRPr="005523EC">
        <w:rPr>
          <w:rFonts w:cs="Arial"/>
          <w:b/>
          <w:bCs/>
          <w:sz w:val="20"/>
        </w:rPr>
        <w:t>do dia</w:t>
      </w:r>
      <w:r>
        <w:rPr>
          <w:rFonts w:cs="Arial"/>
          <w:b/>
          <w:bCs/>
          <w:sz w:val="20"/>
        </w:rPr>
        <w:t xml:space="preserve"> 1</w:t>
      </w:r>
      <w:r w:rsidR="00D44223">
        <w:rPr>
          <w:rFonts w:cs="Arial"/>
          <w:b/>
          <w:bCs/>
          <w:sz w:val="20"/>
        </w:rPr>
        <w:t>5</w:t>
      </w:r>
      <w:r>
        <w:rPr>
          <w:rFonts w:cs="Arial"/>
          <w:b/>
          <w:bCs/>
          <w:sz w:val="20"/>
        </w:rPr>
        <w:t xml:space="preserve">  </w:t>
      </w:r>
      <w:r w:rsidRPr="005523EC">
        <w:rPr>
          <w:rFonts w:cs="Arial"/>
          <w:b/>
          <w:bCs/>
          <w:sz w:val="20"/>
        </w:rPr>
        <w:t>de</w:t>
      </w:r>
      <w:r>
        <w:rPr>
          <w:rFonts w:cs="Arial"/>
          <w:b/>
          <w:bCs/>
          <w:sz w:val="20"/>
        </w:rPr>
        <w:t xml:space="preserve"> agosto  </w:t>
      </w:r>
      <w:r w:rsidRPr="005523EC">
        <w:rPr>
          <w:rFonts w:cs="Arial"/>
          <w:b/>
          <w:bCs/>
          <w:sz w:val="20"/>
        </w:rPr>
        <w:t>de 201</w:t>
      </w:r>
      <w:r>
        <w:rPr>
          <w:rFonts w:cs="Arial"/>
          <w:b/>
          <w:bCs/>
          <w:sz w:val="20"/>
        </w:rPr>
        <w:t>7</w:t>
      </w:r>
      <w:r w:rsidRPr="005523EC">
        <w:rPr>
          <w:rFonts w:cs="Arial"/>
          <w:b/>
          <w:bCs/>
          <w:sz w:val="20"/>
        </w:rPr>
        <w:t xml:space="preserve"> </w:t>
      </w:r>
      <w:r w:rsidRPr="005523EC">
        <w:rPr>
          <w:rFonts w:cs="Arial"/>
          <w:sz w:val="20"/>
        </w:rPr>
        <w:t xml:space="preserve">ou do primeiro dia útil subseqüente, na hipótese de não haver expediente nesta data. A presente licitação será do tipo </w:t>
      </w:r>
      <w:r w:rsidRPr="005523EC">
        <w:rPr>
          <w:rFonts w:cs="Arial"/>
          <w:b/>
          <w:sz w:val="20"/>
        </w:rPr>
        <w:t>MENOR PREÇO POR ITEM</w:t>
      </w:r>
      <w:r w:rsidRPr="005523EC">
        <w:rPr>
          <w:rFonts w:cs="Arial"/>
          <w:sz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4231E1" w:rsidRPr="005523EC" w:rsidRDefault="004231E1" w:rsidP="004231E1">
      <w:pPr>
        <w:jc w:val="both"/>
        <w:rPr>
          <w:rFonts w:cs="Arial"/>
          <w:sz w:val="20"/>
        </w:rPr>
      </w:pPr>
    </w:p>
    <w:p w:rsidR="004231E1" w:rsidRPr="00CD1F8A" w:rsidRDefault="004231E1" w:rsidP="004231E1">
      <w:pPr>
        <w:jc w:val="both"/>
        <w:rPr>
          <w:rFonts w:cs="Arial"/>
          <w:b/>
          <w:sz w:val="20"/>
        </w:rPr>
      </w:pPr>
      <w:r w:rsidRPr="005523EC">
        <w:rPr>
          <w:rFonts w:cs="Arial"/>
          <w:sz w:val="20"/>
        </w:rPr>
        <w:t xml:space="preserve">                    </w:t>
      </w:r>
      <w:r w:rsidRPr="00090C7C">
        <w:rPr>
          <w:rFonts w:cs="Arial"/>
          <w:b/>
          <w:sz w:val="20"/>
        </w:rPr>
        <w:t xml:space="preserve">A presente licitação será exclusiva às beneficiárias da Lei Complementar nº 123/2006, nos termos do seu artigo 48, inciso I, alterado pela Lei Complementar nº 147/2014.        </w:t>
      </w:r>
    </w:p>
    <w:p w:rsidR="004231E1" w:rsidRPr="005523EC" w:rsidRDefault="004231E1" w:rsidP="004231E1">
      <w:pPr>
        <w:jc w:val="both"/>
        <w:rPr>
          <w:rFonts w:cs="Arial"/>
          <w:b/>
          <w:sz w:val="20"/>
        </w:rPr>
      </w:pPr>
    </w:p>
    <w:p w:rsidR="004231E1" w:rsidRDefault="004231E1" w:rsidP="004231E1">
      <w:pPr>
        <w:ind w:firstLine="1440"/>
        <w:jc w:val="both"/>
        <w:rPr>
          <w:rFonts w:cs="Arial"/>
          <w:b/>
          <w:sz w:val="20"/>
        </w:rPr>
      </w:pPr>
      <w:r w:rsidRPr="005523EC">
        <w:rPr>
          <w:rFonts w:cs="Arial"/>
          <w:b/>
          <w:sz w:val="20"/>
        </w:rPr>
        <w:t xml:space="preserve">1 </w:t>
      </w:r>
      <w:r w:rsidRPr="005523EC">
        <w:rPr>
          <w:rFonts w:cs="Arial"/>
          <w:sz w:val="20"/>
        </w:rPr>
        <w:t>-</w:t>
      </w:r>
      <w:r w:rsidRPr="005523EC">
        <w:rPr>
          <w:rFonts w:cs="Arial"/>
          <w:b/>
          <w:sz w:val="20"/>
        </w:rPr>
        <w:t xml:space="preserve"> DO OBJETO</w:t>
      </w:r>
    </w:p>
    <w:p w:rsidR="004231E1" w:rsidRPr="005523EC" w:rsidRDefault="004231E1" w:rsidP="004231E1">
      <w:pPr>
        <w:ind w:firstLine="1440"/>
        <w:jc w:val="both"/>
        <w:rPr>
          <w:rFonts w:cs="Arial"/>
          <w:b/>
          <w:sz w:val="20"/>
        </w:rPr>
      </w:pPr>
    </w:p>
    <w:p w:rsidR="004231E1" w:rsidRPr="00BC248D" w:rsidRDefault="004231E1" w:rsidP="004231E1">
      <w:pPr>
        <w:pStyle w:val="PargrafodaLista"/>
        <w:numPr>
          <w:ilvl w:val="1"/>
          <w:numId w:val="16"/>
        </w:numPr>
        <w:spacing w:after="0" w:line="240" w:lineRule="auto"/>
        <w:jc w:val="both"/>
        <w:rPr>
          <w:rFonts w:cs="Arial"/>
          <w:b/>
          <w:sz w:val="20"/>
          <w:szCs w:val="20"/>
        </w:rPr>
      </w:pPr>
      <w:r w:rsidRPr="00BC248D">
        <w:rPr>
          <w:rFonts w:cs="Arial"/>
          <w:b/>
          <w:sz w:val="20"/>
          <w:szCs w:val="20"/>
        </w:rPr>
        <w:t>- O presente pregão tem como objeto a aquisição de</w:t>
      </w:r>
      <w:r>
        <w:rPr>
          <w:rFonts w:cs="Arial"/>
          <w:b/>
          <w:sz w:val="20"/>
          <w:szCs w:val="20"/>
        </w:rPr>
        <w:t xml:space="preserve"> inseticida BTI</w:t>
      </w:r>
      <w:r w:rsidR="00DB6F7A">
        <w:rPr>
          <w:rFonts w:cs="Arial"/>
          <w:b/>
          <w:sz w:val="20"/>
          <w:szCs w:val="20"/>
        </w:rPr>
        <w:t xml:space="preserve"> (Bacillus Thuringiensis Israelensis)</w:t>
      </w:r>
      <w:r>
        <w:rPr>
          <w:rFonts w:cs="Arial"/>
          <w:b/>
          <w:sz w:val="20"/>
          <w:szCs w:val="20"/>
        </w:rPr>
        <w:t>, con</w:t>
      </w:r>
      <w:r w:rsidRPr="00BC248D">
        <w:rPr>
          <w:rFonts w:cs="Arial"/>
          <w:b/>
          <w:sz w:val="20"/>
          <w:szCs w:val="20"/>
        </w:rPr>
        <w:t xml:space="preserve">forme descrição constante no Anexo II do presente edital. </w:t>
      </w:r>
    </w:p>
    <w:p w:rsidR="004231E1" w:rsidRPr="005523EC" w:rsidRDefault="004231E1" w:rsidP="004231E1">
      <w:pPr>
        <w:jc w:val="both"/>
        <w:rPr>
          <w:rFonts w:cs="Arial"/>
          <w:sz w:val="20"/>
        </w:rPr>
      </w:pPr>
    </w:p>
    <w:p w:rsidR="004231E1" w:rsidRPr="005523EC" w:rsidRDefault="004231E1" w:rsidP="004231E1">
      <w:pPr>
        <w:ind w:firstLine="1440"/>
        <w:jc w:val="both"/>
        <w:rPr>
          <w:rFonts w:cs="Arial"/>
          <w:sz w:val="20"/>
        </w:rPr>
      </w:pPr>
      <w:r w:rsidRPr="005523EC">
        <w:rPr>
          <w:rFonts w:cs="Arial"/>
          <w:sz w:val="20"/>
        </w:rPr>
        <w:t>1.1.1 - Todas as despesas com a entrega do objeto correrão por conta da proponente vencedora da licitação.</w:t>
      </w:r>
    </w:p>
    <w:p w:rsidR="004231E1" w:rsidRPr="005523EC" w:rsidRDefault="004231E1" w:rsidP="004231E1">
      <w:pPr>
        <w:ind w:firstLine="1440"/>
        <w:jc w:val="both"/>
        <w:rPr>
          <w:rFonts w:cs="Arial"/>
          <w:sz w:val="20"/>
        </w:rPr>
      </w:pPr>
    </w:p>
    <w:p w:rsidR="004231E1" w:rsidRPr="005523EC" w:rsidRDefault="004231E1" w:rsidP="004231E1">
      <w:pPr>
        <w:ind w:firstLine="1440"/>
        <w:jc w:val="both"/>
        <w:rPr>
          <w:rFonts w:cs="Arial"/>
          <w:sz w:val="20"/>
        </w:rPr>
      </w:pPr>
      <w:r w:rsidRPr="005523EC">
        <w:rPr>
          <w:rFonts w:cs="Arial"/>
          <w:sz w:val="20"/>
        </w:rPr>
        <w:t xml:space="preserve">1.1.2 - Caso não seja consumida a integralidade dos itens adjudicados, não assistirá qualquer indenização à </w:t>
      </w:r>
      <w:r>
        <w:rPr>
          <w:rFonts w:cs="Arial"/>
          <w:sz w:val="20"/>
        </w:rPr>
        <w:t>proponente</w:t>
      </w:r>
      <w:r w:rsidRPr="005523EC">
        <w:rPr>
          <w:rFonts w:cs="Arial"/>
          <w:sz w:val="20"/>
        </w:rPr>
        <w:t>.</w:t>
      </w:r>
    </w:p>
    <w:p w:rsidR="004231E1" w:rsidRPr="005523EC" w:rsidRDefault="004231E1" w:rsidP="004231E1">
      <w:pPr>
        <w:ind w:firstLine="1440"/>
        <w:jc w:val="both"/>
        <w:rPr>
          <w:rFonts w:cs="Arial"/>
          <w:sz w:val="20"/>
        </w:rPr>
      </w:pPr>
    </w:p>
    <w:p w:rsidR="004231E1" w:rsidRPr="005523EC" w:rsidRDefault="004231E1" w:rsidP="004231E1">
      <w:pPr>
        <w:ind w:left="708" w:firstLine="708"/>
        <w:jc w:val="both"/>
        <w:rPr>
          <w:rFonts w:cs="Arial"/>
          <w:b/>
          <w:sz w:val="20"/>
        </w:rPr>
      </w:pPr>
      <w:r w:rsidRPr="005523EC">
        <w:rPr>
          <w:rFonts w:cs="Arial"/>
          <w:b/>
          <w:sz w:val="20"/>
        </w:rPr>
        <w:t>2 -  DO CREDENCIAMENTO</w:t>
      </w:r>
    </w:p>
    <w:p w:rsidR="004231E1" w:rsidRPr="005523EC" w:rsidRDefault="004231E1" w:rsidP="004231E1">
      <w:pPr>
        <w:ind w:left="708" w:firstLine="708"/>
        <w:jc w:val="both"/>
        <w:rPr>
          <w:rFonts w:cs="Arial"/>
          <w:b/>
          <w:sz w:val="20"/>
        </w:rPr>
      </w:pPr>
    </w:p>
    <w:p w:rsidR="004231E1" w:rsidRPr="005523EC" w:rsidRDefault="004231E1" w:rsidP="004231E1">
      <w:pPr>
        <w:widowControl w:val="0"/>
        <w:ind w:firstLine="1440"/>
        <w:jc w:val="both"/>
        <w:rPr>
          <w:rFonts w:cs="Arial"/>
          <w:sz w:val="20"/>
        </w:rPr>
      </w:pPr>
      <w:r w:rsidRPr="005523EC">
        <w:rPr>
          <w:rFonts w:cs="Arial"/>
          <w:b/>
          <w:sz w:val="20"/>
        </w:rPr>
        <w:t xml:space="preserve">2.1 </w:t>
      </w:r>
      <w:r w:rsidRPr="005523EC">
        <w:rPr>
          <w:rFonts w:cs="Arial"/>
          <w:sz w:val="20"/>
        </w:rPr>
        <w:t>Se representada pelo Sócio, deve apresentar:</w:t>
      </w:r>
    </w:p>
    <w:p w:rsidR="004231E1" w:rsidRPr="005523EC" w:rsidRDefault="004231E1" w:rsidP="004231E1">
      <w:pPr>
        <w:widowControl w:val="0"/>
        <w:ind w:left="1440"/>
        <w:jc w:val="both"/>
        <w:rPr>
          <w:rFonts w:cs="Arial"/>
          <w:b/>
          <w:sz w:val="20"/>
        </w:rPr>
      </w:pPr>
      <w:r w:rsidRPr="005523EC">
        <w:rPr>
          <w:rFonts w:cs="Arial"/>
          <w:sz w:val="20"/>
        </w:rPr>
        <w:t>a. Ato Constitutivo (comprovando que tem poderes para tomar e assinar decisões pela empresa)</w:t>
      </w:r>
    </w:p>
    <w:p w:rsidR="004231E1" w:rsidRPr="005523EC" w:rsidRDefault="004231E1" w:rsidP="004231E1">
      <w:pPr>
        <w:widowControl w:val="0"/>
        <w:ind w:left="1440"/>
        <w:jc w:val="both"/>
        <w:rPr>
          <w:rFonts w:cs="Arial"/>
          <w:sz w:val="20"/>
        </w:rPr>
      </w:pPr>
      <w:r w:rsidRPr="005523EC">
        <w:rPr>
          <w:rFonts w:cs="Arial"/>
          <w:sz w:val="20"/>
        </w:rPr>
        <w:t>b. Documento de Identificação</w:t>
      </w:r>
    </w:p>
    <w:p w:rsidR="004231E1" w:rsidRPr="005523EC" w:rsidRDefault="004231E1" w:rsidP="004231E1">
      <w:pPr>
        <w:widowControl w:val="0"/>
        <w:ind w:left="1440"/>
        <w:jc w:val="both"/>
        <w:rPr>
          <w:rFonts w:cs="Arial"/>
          <w:b/>
          <w:sz w:val="20"/>
        </w:rPr>
      </w:pPr>
      <w:r w:rsidRPr="005523EC">
        <w:rPr>
          <w:rFonts w:cs="Arial"/>
          <w:sz w:val="20"/>
        </w:rPr>
        <w:t xml:space="preserve">c. Declaração de Cumprimento Pleno dos Requisitos de Habilitação, </w:t>
      </w:r>
      <w:r w:rsidRPr="005523EC">
        <w:rPr>
          <w:rFonts w:cs="Arial"/>
          <w:b/>
          <w:sz w:val="20"/>
        </w:rPr>
        <w:t>(</w:t>
      </w:r>
      <w:r w:rsidRPr="005523EC">
        <w:rPr>
          <w:rFonts w:cs="Arial"/>
          <w:b/>
          <w:bCs/>
          <w:sz w:val="20"/>
        </w:rPr>
        <w:t>anexo III</w:t>
      </w:r>
      <w:r w:rsidRPr="005523EC">
        <w:rPr>
          <w:rFonts w:cs="Arial"/>
          <w:b/>
          <w:sz w:val="20"/>
        </w:rPr>
        <w:t>).</w:t>
      </w:r>
    </w:p>
    <w:p w:rsidR="004231E1" w:rsidRPr="005523EC" w:rsidRDefault="004231E1" w:rsidP="004231E1">
      <w:pPr>
        <w:widowControl w:val="0"/>
        <w:ind w:firstLine="1440"/>
        <w:jc w:val="both"/>
        <w:rPr>
          <w:rFonts w:cs="Arial"/>
          <w:sz w:val="20"/>
        </w:rPr>
      </w:pPr>
      <w:r w:rsidRPr="005523EC">
        <w:rPr>
          <w:rFonts w:cs="Arial"/>
          <w:sz w:val="20"/>
        </w:rPr>
        <w:t>d. Declaração firmada por seu representante, sob as penas da Lei, de que é beneficiária da Lei Complementar nº 123/20067.</w:t>
      </w:r>
    </w:p>
    <w:p w:rsidR="004231E1" w:rsidRPr="005523EC" w:rsidRDefault="004231E1" w:rsidP="004231E1">
      <w:pPr>
        <w:widowControl w:val="0"/>
        <w:jc w:val="both"/>
        <w:rPr>
          <w:rFonts w:cs="Arial"/>
          <w:sz w:val="20"/>
        </w:rPr>
      </w:pPr>
    </w:p>
    <w:p w:rsidR="004231E1" w:rsidRPr="005523EC" w:rsidRDefault="004231E1" w:rsidP="004231E1">
      <w:pPr>
        <w:widowControl w:val="0"/>
        <w:ind w:firstLine="1440"/>
        <w:jc w:val="both"/>
        <w:rPr>
          <w:rFonts w:cs="Arial"/>
          <w:sz w:val="20"/>
        </w:rPr>
      </w:pPr>
      <w:r w:rsidRPr="005523EC">
        <w:rPr>
          <w:rFonts w:cs="Arial"/>
          <w:b/>
          <w:sz w:val="20"/>
        </w:rPr>
        <w:t xml:space="preserve">2.2 </w:t>
      </w:r>
      <w:r w:rsidRPr="005523EC">
        <w:rPr>
          <w:rFonts w:cs="Arial"/>
          <w:sz w:val="20"/>
        </w:rPr>
        <w:t>Se representada por procurador, deve apresentar:</w:t>
      </w:r>
    </w:p>
    <w:p w:rsidR="004231E1" w:rsidRPr="005523EC" w:rsidRDefault="004231E1" w:rsidP="004231E1">
      <w:pPr>
        <w:widowControl w:val="0"/>
        <w:ind w:left="1440"/>
        <w:jc w:val="both"/>
        <w:rPr>
          <w:rFonts w:cs="Arial"/>
          <w:sz w:val="20"/>
        </w:rPr>
      </w:pPr>
      <w:r w:rsidRPr="005523EC">
        <w:rPr>
          <w:rFonts w:cs="Arial"/>
          <w:sz w:val="20"/>
        </w:rPr>
        <w:t>a. Ato Constitutivo</w:t>
      </w:r>
    </w:p>
    <w:p w:rsidR="004231E1" w:rsidRPr="005523EC" w:rsidRDefault="004231E1" w:rsidP="004231E1">
      <w:pPr>
        <w:widowControl w:val="0"/>
        <w:ind w:left="1440"/>
        <w:jc w:val="both"/>
        <w:rPr>
          <w:rFonts w:cs="Arial"/>
          <w:sz w:val="20"/>
        </w:rPr>
      </w:pPr>
      <w:r w:rsidRPr="005523EC">
        <w:rPr>
          <w:rFonts w:cs="Arial"/>
          <w:sz w:val="20"/>
        </w:rPr>
        <w:t>b. Documento de Identificação</w:t>
      </w:r>
    </w:p>
    <w:p w:rsidR="004231E1" w:rsidRPr="005523EC" w:rsidRDefault="004231E1" w:rsidP="004231E1">
      <w:pPr>
        <w:widowControl w:val="0"/>
        <w:ind w:left="1440"/>
        <w:jc w:val="both"/>
        <w:rPr>
          <w:rFonts w:cs="Arial"/>
          <w:sz w:val="20"/>
        </w:rPr>
      </w:pPr>
      <w:r w:rsidRPr="005523EC">
        <w:rPr>
          <w:rFonts w:cs="Arial"/>
          <w:sz w:val="20"/>
        </w:rPr>
        <w:t xml:space="preserve">c. Procuração </w:t>
      </w:r>
      <w:r w:rsidRPr="005523EC">
        <w:rPr>
          <w:rFonts w:cs="Arial"/>
          <w:b/>
          <w:sz w:val="20"/>
        </w:rPr>
        <w:t xml:space="preserve">(anexo I), </w:t>
      </w:r>
      <w:r w:rsidRPr="005523EC">
        <w:rPr>
          <w:rFonts w:cs="Arial"/>
          <w:sz w:val="20"/>
        </w:rPr>
        <w:t>com firma reconhecida.</w:t>
      </w:r>
    </w:p>
    <w:p w:rsidR="004231E1" w:rsidRPr="005523EC" w:rsidRDefault="004231E1" w:rsidP="004231E1">
      <w:pPr>
        <w:widowControl w:val="0"/>
        <w:ind w:left="1440"/>
        <w:jc w:val="both"/>
        <w:rPr>
          <w:rFonts w:cs="Arial"/>
          <w:sz w:val="20"/>
        </w:rPr>
      </w:pPr>
      <w:r w:rsidRPr="005523EC">
        <w:rPr>
          <w:rFonts w:cs="Arial"/>
          <w:sz w:val="20"/>
        </w:rPr>
        <w:t xml:space="preserve">d. Declaração de Cumprimento Pleno dos Requisitos de Habilitação, </w:t>
      </w:r>
      <w:r w:rsidRPr="005523EC">
        <w:rPr>
          <w:rFonts w:cs="Arial"/>
          <w:b/>
          <w:sz w:val="20"/>
        </w:rPr>
        <w:t>(</w:t>
      </w:r>
      <w:r w:rsidRPr="005523EC">
        <w:rPr>
          <w:rFonts w:cs="Arial"/>
          <w:b/>
          <w:bCs/>
          <w:sz w:val="20"/>
        </w:rPr>
        <w:t>anexo III</w:t>
      </w:r>
      <w:r w:rsidRPr="005523EC">
        <w:rPr>
          <w:rFonts w:cs="Arial"/>
          <w:b/>
          <w:sz w:val="20"/>
        </w:rPr>
        <w:t>).</w:t>
      </w:r>
    </w:p>
    <w:p w:rsidR="004231E1" w:rsidRPr="005523EC" w:rsidRDefault="004231E1" w:rsidP="004231E1">
      <w:pPr>
        <w:widowControl w:val="0"/>
        <w:ind w:firstLine="1440"/>
        <w:jc w:val="both"/>
        <w:rPr>
          <w:rFonts w:cs="Arial"/>
          <w:sz w:val="20"/>
        </w:rPr>
      </w:pPr>
      <w:r w:rsidRPr="005523EC">
        <w:rPr>
          <w:rFonts w:cs="Arial"/>
          <w:sz w:val="20"/>
        </w:rPr>
        <w:lastRenderedPageBreak/>
        <w:t>e. Declaração firmada por seu representante, sob as penas da Lei, de que é beneficiária da Lei Complementar nº 123/20067.</w:t>
      </w:r>
    </w:p>
    <w:p w:rsidR="004231E1" w:rsidRPr="005523EC" w:rsidRDefault="004231E1" w:rsidP="004231E1">
      <w:pPr>
        <w:widowControl w:val="0"/>
        <w:jc w:val="both"/>
        <w:rPr>
          <w:rFonts w:cs="Arial"/>
          <w:sz w:val="20"/>
        </w:rPr>
      </w:pPr>
    </w:p>
    <w:p w:rsidR="004231E1" w:rsidRPr="005523EC" w:rsidRDefault="004231E1" w:rsidP="004231E1">
      <w:pPr>
        <w:widowControl w:val="0"/>
        <w:ind w:firstLine="1440"/>
        <w:jc w:val="both"/>
        <w:rPr>
          <w:rFonts w:cs="Arial"/>
          <w:sz w:val="20"/>
        </w:rPr>
      </w:pPr>
      <w:r w:rsidRPr="005523EC">
        <w:rPr>
          <w:rFonts w:cs="Arial"/>
          <w:b/>
          <w:sz w:val="20"/>
        </w:rPr>
        <w:t xml:space="preserve">2.3 </w:t>
      </w:r>
      <w:r w:rsidRPr="005523EC">
        <w:rPr>
          <w:rFonts w:cs="Arial"/>
          <w:sz w:val="20"/>
        </w:rPr>
        <w:t xml:space="preserve">Se remetida via postal, deve apresentar, </w:t>
      </w:r>
      <w:r w:rsidRPr="005523EC">
        <w:rPr>
          <w:rFonts w:cs="Arial"/>
          <w:b/>
          <w:sz w:val="20"/>
        </w:rPr>
        <w:t>fora dos envelopes</w:t>
      </w:r>
      <w:r w:rsidRPr="005523EC">
        <w:rPr>
          <w:rFonts w:cs="Arial"/>
          <w:sz w:val="20"/>
        </w:rPr>
        <w:t>:</w:t>
      </w:r>
    </w:p>
    <w:p w:rsidR="004231E1" w:rsidRPr="005523EC" w:rsidRDefault="004231E1" w:rsidP="004231E1">
      <w:pPr>
        <w:widowControl w:val="0"/>
        <w:ind w:firstLine="1440"/>
        <w:jc w:val="both"/>
        <w:rPr>
          <w:rFonts w:cs="Arial"/>
          <w:sz w:val="20"/>
        </w:rPr>
      </w:pPr>
    </w:p>
    <w:p w:rsidR="004231E1" w:rsidRPr="005523EC" w:rsidRDefault="004231E1" w:rsidP="004231E1">
      <w:pPr>
        <w:widowControl w:val="0"/>
        <w:ind w:left="1440"/>
        <w:jc w:val="both"/>
        <w:rPr>
          <w:rFonts w:cs="Arial"/>
          <w:sz w:val="20"/>
        </w:rPr>
      </w:pPr>
      <w:r w:rsidRPr="005523EC">
        <w:rPr>
          <w:rFonts w:cs="Arial"/>
          <w:sz w:val="20"/>
        </w:rPr>
        <w:t>a. Ato Constitutivo</w:t>
      </w:r>
    </w:p>
    <w:p w:rsidR="004231E1" w:rsidRPr="005523EC" w:rsidRDefault="004231E1" w:rsidP="004231E1">
      <w:pPr>
        <w:widowControl w:val="0"/>
        <w:ind w:left="1440"/>
        <w:jc w:val="both"/>
        <w:rPr>
          <w:rFonts w:cs="Arial"/>
          <w:b/>
          <w:sz w:val="20"/>
        </w:rPr>
      </w:pPr>
      <w:r w:rsidRPr="005523EC">
        <w:rPr>
          <w:rFonts w:cs="Arial"/>
          <w:sz w:val="20"/>
        </w:rPr>
        <w:t xml:space="preserve">b. Declaração de Cumprimento Pleno dos Requisitos de Habilitação, </w:t>
      </w:r>
      <w:r w:rsidRPr="005523EC">
        <w:rPr>
          <w:rFonts w:cs="Arial"/>
          <w:b/>
          <w:sz w:val="20"/>
        </w:rPr>
        <w:t>(</w:t>
      </w:r>
      <w:r w:rsidRPr="005523EC">
        <w:rPr>
          <w:rFonts w:cs="Arial"/>
          <w:b/>
          <w:bCs/>
          <w:sz w:val="20"/>
        </w:rPr>
        <w:t>anexo III</w:t>
      </w:r>
      <w:r w:rsidRPr="005523EC">
        <w:rPr>
          <w:rFonts w:cs="Arial"/>
          <w:b/>
          <w:sz w:val="20"/>
        </w:rPr>
        <w:t>);</w:t>
      </w:r>
    </w:p>
    <w:p w:rsidR="004231E1" w:rsidRPr="005523EC" w:rsidRDefault="004231E1" w:rsidP="004231E1">
      <w:pPr>
        <w:widowControl w:val="0"/>
        <w:ind w:firstLine="1440"/>
        <w:jc w:val="both"/>
        <w:rPr>
          <w:rFonts w:cs="Arial"/>
          <w:sz w:val="20"/>
        </w:rPr>
      </w:pPr>
      <w:r w:rsidRPr="005523EC">
        <w:rPr>
          <w:rFonts w:cs="Arial"/>
          <w:b/>
          <w:sz w:val="20"/>
        </w:rPr>
        <w:t xml:space="preserve">c. </w:t>
      </w:r>
      <w:r w:rsidRPr="005523EC">
        <w:rPr>
          <w:rFonts w:cs="Arial"/>
          <w:sz w:val="20"/>
        </w:rPr>
        <w:t>Declaração firmada por seu representante, sob as penas da Lei, de que é beneficiária da Lei Complementar nº 123/20067.</w:t>
      </w:r>
    </w:p>
    <w:p w:rsidR="004231E1" w:rsidRPr="005523EC" w:rsidRDefault="004231E1" w:rsidP="004231E1">
      <w:pPr>
        <w:widowControl w:val="0"/>
        <w:ind w:left="1440"/>
        <w:jc w:val="both"/>
        <w:rPr>
          <w:rFonts w:cs="Arial"/>
          <w:sz w:val="20"/>
        </w:rPr>
      </w:pPr>
    </w:p>
    <w:p w:rsidR="004231E1" w:rsidRPr="005523EC" w:rsidRDefault="004231E1" w:rsidP="004231E1">
      <w:pPr>
        <w:widowControl w:val="0"/>
        <w:ind w:firstLine="1440"/>
        <w:jc w:val="both"/>
        <w:rPr>
          <w:rFonts w:cs="Arial"/>
          <w:sz w:val="20"/>
        </w:rPr>
      </w:pPr>
      <w:r w:rsidRPr="005523EC">
        <w:rPr>
          <w:rFonts w:cs="Arial"/>
          <w:sz w:val="20"/>
        </w:rPr>
        <w:t xml:space="preserve">2.4 – Se a </w:t>
      </w:r>
      <w:r>
        <w:rPr>
          <w:rFonts w:cs="Arial"/>
          <w:sz w:val="20"/>
        </w:rPr>
        <w:t>proponente</w:t>
      </w:r>
      <w:r w:rsidRPr="005523EC">
        <w:rPr>
          <w:rFonts w:cs="Arial"/>
          <w:sz w:val="20"/>
        </w:rPr>
        <w:t xml:space="preserve"> não apresentar as declarações escritas, previstas nos itens 2.1, 2.2 e 2.3, seu representante poderá fazê-las, de próprio punho, no momento do credenciamento.</w:t>
      </w:r>
    </w:p>
    <w:p w:rsidR="004231E1" w:rsidRPr="005523EC" w:rsidRDefault="004231E1" w:rsidP="004231E1">
      <w:pPr>
        <w:widowControl w:val="0"/>
        <w:ind w:firstLine="1440"/>
        <w:jc w:val="both"/>
        <w:rPr>
          <w:rFonts w:cs="Arial"/>
          <w:sz w:val="20"/>
        </w:rPr>
      </w:pPr>
    </w:p>
    <w:p w:rsidR="004231E1" w:rsidRPr="005523EC" w:rsidRDefault="004231E1" w:rsidP="004231E1">
      <w:pPr>
        <w:widowControl w:val="0"/>
        <w:ind w:firstLine="1440"/>
        <w:jc w:val="both"/>
        <w:rPr>
          <w:rFonts w:cs="Arial"/>
          <w:sz w:val="20"/>
        </w:rPr>
      </w:pPr>
      <w:r w:rsidRPr="005523EC">
        <w:rPr>
          <w:rFonts w:cs="Arial"/>
          <w:sz w:val="20"/>
        </w:rPr>
        <w:t xml:space="preserve">2.5 - Os documentos de credenciamento de que tratam os itens 2.1, 2.2 e 2,3 deverão vir </w:t>
      </w:r>
      <w:r w:rsidRPr="005523EC">
        <w:rPr>
          <w:rFonts w:cs="Arial"/>
          <w:b/>
          <w:sz w:val="20"/>
        </w:rPr>
        <w:t xml:space="preserve">FORA DOS ENVELOPES </w:t>
      </w:r>
      <w:r w:rsidRPr="005523EC">
        <w:rPr>
          <w:rFonts w:cs="Arial"/>
          <w:sz w:val="20"/>
        </w:rPr>
        <w:t xml:space="preserve">de documentação e proposta e ficarão retidos nos autos. </w:t>
      </w:r>
    </w:p>
    <w:p w:rsidR="004231E1" w:rsidRPr="005523EC" w:rsidRDefault="004231E1" w:rsidP="004231E1">
      <w:pPr>
        <w:widowControl w:val="0"/>
        <w:ind w:firstLine="1440"/>
        <w:jc w:val="both"/>
        <w:rPr>
          <w:rFonts w:cs="Arial"/>
          <w:sz w:val="20"/>
        </w:rPr>
      </w:pPr>
    </w:p>
    <w:p w:rsidR="004231E1" w:rsidRPr="005523EC" w:rsidRDefault="004231E1" w:rsidP="004231E1">
      <w:pPr>
        <w:widowControl w:val="0"/>
        <w:ind w:firstLine="1440"/>
        <w:jc w:val="both"/>
        <w:rPr>
          <w:rFonts w:cs="Arial"/>
          <w:sz w:val="20"/>
        </w:rPr>
      </w:pPr>
      <w:r w:rsidRPr="005523EC">
        <w:rPr>
          <w:rFonts w:cs="Arial"/>
          <w:sz w:val="20"/>
        </w:rPr>
        <w:t>2.6 – Havendo remessa via postal dos envelopes, ou defeito no credenciamento, caso a empresa não cumpra o disposto no item 2.1 “a”, “c”,  2.2 “a”, “d”,  e  2.3, letras “a” e “b”, a empresa não será credenciada.</w:t>
      </w:r>
    </w:p>
    <w:p w:rsidR="004231E1" w:rsidRPr="005523EC" w:rsidRDefault="004231E1" w:rsidP="004231E1">
      <w:pPr>
        <w:widowControl w:val="0"/>
        <w:ind w:firstLine="1440"/>
        <w:jc w:val="both"/>
        <w:rPr>
          <w:rFonts w:cs="Arial"/>
          <w:sz w:val="20"/>
        </w:rPr>
      </w:pPr>
    </w:p>
    <w:p w:rsidR="004231E1" w:rsidRPr="005523EC" w:rsidRDefault="004231E1" w:rsidP="004231E1">
      <w:pPr>
        <w:widowControl w:val="0"/>
        <w:jc w:val="both"/>
        <w:rPr>
          <w:rFonts w:cs="Arial"/>
          <w:sz w:val="20"/>
        </w:rPr>
      </w:pPr>
    </w:p>
    <w:p w:rsidR="004231E1" w:rsidRPr="005523EC" w:rsidRDefault="004231E1" w:rsidP="004231E1">
      <w:pPr>
        <w:widowControl w:val="0"/>
        <w:ind w:firstLine="1440"/>
        <w:jc w:val="both"/>
        <w:rPr>
          <w:rFonts w:cs="Arial"/>
          <w:sz w:val="20"/>
        </w:rPr>
      </w:pPr>
      <w:r w:rsidRPr="005523EC">
        <w:rPr>
          <w:rFonts w:cs="Arial"/>
          <w:sz w:val="20"/>
        </w:rPr>
        <w:t xml:space="preserve">Se houver defeito no credenciamento pela ausência dos documentos tratados nos itens 2.1 letra ”b” e 2.2  letras “b” e “c”, a </w:t>
      </w:r>
      <w:r>
        <w:rPr>
          <w:rFonts w:cs="Arial"/>
          <w:sz w:val="20"/>
        </w:rPr>
        <w:t>proponente</w:t>
      </w:r>
      <w:r w:rsidRPr="005523EC">
        <w:rPr>
          <w:rFonts w:cs="Arial"/>
          <w:sz w:val="20"/>
        </w:rPr>
        <w:t xml:space="preserve"> não poderá participar da fase de lances, permanecendo com sua proposta fixa, bem como não poderá se manifestar acerca da interposição de recurso quando declarado o vencedor.</w:t>
      </w:r>
    </w:p>
    <w:p w:rsidR="004231E1" w:rsidRPr="005523EC" w:rsidRDefault="004231E1" w:rsidP="004231E1">
      <w:pPr>
        <w:widowControl w:val="0"/>
        <w:ind w:firstLine="1440"/>
        <w:jc w:val="both"/>
        <w:rPr>
          <w:rFonts w:cs="Arial"/>
          <w:sz w:val="20"/>
        </w:rPr>
      </w:pPr>
    </w:p>
    <w:p w:rsidR="004231E1" w:rsidRPr="005523EC" w:rsidRDefault="004231E1" w:rsidP="004231E1">
      <w:pPr>
        <w:widowControl w:val="0"/>
        <w:ind w:firstLine="1440"/>
        <w:jc w:val="both"/>
        <w:rPr>
          <w:rFonts w:cs="Arial"/>
          <w:sz w:val="20"/>
        </w:rPr>
      </w:pPr>
      <w:r w:rsidRPr="005523EC">
        <w:rPr>
          <w:rFonts w:cs="Arial"/>
          <w:sz w:val="20"/>
        </w:rPr>
        <w:t>2.7 - Os documentos devem apresentar prazo de validade, conforme o caso, e deverão ser autenticados, ou cópia não autenticada, desde que sejam exibidos os originais para autenticação pela Pregoeira e/ou Equipe de Apoio.</w:t>
      </w:r>
      <w:r w:rsidRPr="005523EC">
        <w:rPr>
          <w:rFonts w:cs="Arial"/>
          <w:b/>
          <w:sz w:val="20"/>
        </w:rPr>
        <w:t xml:space="preserve"> </w:t>
      </w:r>
    </w:p>
    <w:p w:rsidR="004231E1" w:rsidRPr="005523EC" w:rsidRDefault="004231E1" w:rsidP="004231E1">
      <w:pPr>
        <w:jc w:val="both"/>
        <w:rPr>
          <w:rFonts w:cs="Arial"/>
          <w:b/>
          <w:sz w:val="20"/>
        </w:rPr>
      </w:pPr>
    </w:p>
    <w:p w:rsidR="004231E1" w:rsidRDefault="004231E1" w:rsidP="004231E1">
      <w:pPr>
        <w:ind w:firstLine="1440"/>
        <w:jc w:val="both"/>
        <w:rPr>
          <w:rFonts w:cs="Arial"/>
          <w:b/>
          <w:sz w:val="20"/>
        </w:rPr>
      </w:pPr>
      <w:r w:rsidRPr="005523EC">
        <w:rPr>
          <w:rFonts w:cs="Arial"/>
          <w:b/>
          <w:sz w:val="20"/>
        </w:rPr>
        <w:t xml:space="preserve">3 </w:t>
      </w:r>
      <w:r w:rsidRPr="005523EC">
        <w:rPr>
          <w:rFonts w:cs="Arial"/>
          <w:sz w:val="20"/>
        </w:rPr>
        <w:t>-</w:t>
      </w:r>
      <w:r w:rsidRPr="005523EC">
        <w:rPr>
          <w:rFonts w:cs="Arial"/>
          <w:b/>
          <w:sz w:val="20"/>
        </w:rPr>
        <w:t xml:space="preserve"> DA PROPOSTA</w:t>
      </w:r>
    </w:p>
    <w:p w:rsidR="00DB6F7A" w:rsidRPr="005523EC" w:rsidRDefault="00DB6F7A" w:rsidP="004231E1">
      <w:pPr>
        <w:ind w:firstLine="1440"/>
        <w:jc w:val="both"/>
        <w:rPr>
          <w:rFonts w:cs="Arial"/>
          <w:b/>
          <w:sz w:val="20"/>
        </w:rPr>
      </w:pPr>
    </w:p>
    <w:p w:rsidR="004231E1" w:rsidRPr="005523EC" w:rsidRDefault="004231E1" w:rsidP="004231E1">
      <w:pPr>
        <w:ind w:firstLine="1440"/>
        <w:jc w:val="both"/>
        <w:rPr>
          <w:rFonts w:cs="Arial"/>
          <w:sz w:val="20"/>
        </w:rPr>
      </w:pPr>
      <w:r w:rsidRPr="005523EC">
        <w:rPr>
          <w:rFonts w:cs="Arial"/>
          <w:sz w:val="20"/>
        </w:rPr>
        <w:t>3.1 - A proposta deverá ser entregue em envelope fechado, contendo a seguinte indicação:</w:t>
      </w:r>
    </w:p>
    <w:p w:rsidR="004231E1" w:rsidRPr="005523EC" w:rsidRDefault="004231E1" w:rsidP="004231E1">
      <w:pPr>
        <w:ind w:firstLine="1440"/>
        <w:jc w:val="both"/>
        <w:rPr>
          <w:rFonts w:cs="Arial"/>
          <w:b/>
          <w:sz w:val="20"/>
        </w:rPr>
      </w:pPr>
      <w:r w:rsidRPr="005523EC">
        <w:rPr>
          <w:rFonts w:cs="Arial"/>
          <w:b/>
          <w:sz w:val="20"/>
        </w:rPr>
        <w:t>MUNICÍPIO DE SÃO MARCOS</w:t>
      </w:r>
    </w:p>
    <w:p w:rsidR="004231E1" w:rsidRPr="005523EC" w:rsidRDefault="004231E1" w:rsidP="004231E1">
      <w:pPr>
        <w:ind w:firstLine="1440"/>
        <w:jc w:val="both"/>
        <w:rPr>
          <w:rFonts w:cs="Arial"/>
          <w:b/>
          <w:sz w:val="20"/>
        </w:rPr>
      </w:pPr>
      <w:r w:rsidRPr="005523EC">
        <w:rPr>
          <w:rFonts w:cs="Arial"/>
          <w:b/>
          <w:sz w:val="20"/>
        </w:rPr>
        <w:t xml:space="preserve">PREGÃO PRESENCIAL Nº </w:t>
      </w:r>
      <w:r>
        <w:rPr>
          <w:rFonts w:cs="Arial"/>
          <w:b/>
          <w:sz w:val="20"/>
        </w:rPr>
        <w:t>048/2017</w:t>
      </w:r>
    </w:p>
    <w:p w:rsidR="004231E1" w:rsidRPr="005523EC" w:rsidRDefault="004231E1" w:rsidP="004231E1">
      <w:pPr>
        <w:ind w:firstLine="1440"/>
        <w:jc w:val="both"/>
        <w:rPr>
          <w:rFonts w:cs="Arial"/>
          <w:b/>
          <w:sz w:val="20"/>
        </w:rPr>
      </w:pPr>
      <w:r w:rsidRPr="005523EC">
        <w:rPr>
          <w:rFonts w:cs="Arial"/>
          <w:b/>
          <w:sz w:val="20"/>
        </w:rPr>
        <w:t xml:space="preserve">(RAZÃO SOCIAL DA </w:t>
      </w:r>
      <w:r>
        <w:rPr>
          <w:rFonts w:cs="Arial"/>
          <w:b/>
          <w:sz w:val="20"/>
        </w:rPr>
        <w:t>PROPONENTE</w:t>
      </w:r>
      <w:r w:rsidRPr="005523EC">
        <w:rPr>
          <w:rFonts w:cs="Arial"/>
          <w:b/>
          <w:sz w:val="20"/>
        </w:rPr>
        <w:t>)</w:t>
      </w:r>
    </w:p>
    <w:p w:rsidR="004231E1" w:rsidRPr="005523EC" w:rsidRDefault="004231E1" w:rsidP="004231E1">
      <w:pPr>
        <w:ind w:firstLine="1440"/>
        <w:jc w:val="both"/>
        <w:rPr>
          <w:rFonts w:cs="Arial"/>
          <w:b/>
          <w:sz w:val="20"/>
        </w:rPr>
      </w:pPr>
      <w:r w:rsidRPr="005523EC">
        <w:rPr>
          <w:rFonts w:cs="Arial"/>
          <w:b/>
          <w:sz w:val="20"/>
        </w:rPr>
        <w:t>ENVELOPE N.º 01 - “PROPOSTA DE PREÇOS”</w:t>
      </w:r>
    </w:p>
    <w:p w:rsidR="004231E1" w:rsidRPr="005523EC" w:rsidRDefault="004231E1" w:rsidP="004231E1">
      <w:pPr>
        <w:ind w:firstLine="1440"/>
        <w:jc w:val="both"/>
        <w:rPr>
          <w:rFonts w:cs="Arial"/>
          <w:sz w:val="20"/>
        </w:rPr>
      </w:pPr>
    </w:p>
    <w:p w:rsidR="004231E1" w:rsidRPr="005523EC" w:rsidRDefault="004231E1" w:rsidP="004231E1">
      <w:pPr>
        <w:ind w:firstLine="1440"/>
        <w:jc w:val="both"/>
        <w:rPr>
          <w:rFonts w:cs="Arial"/>
          <w:sz w:val="20"/>
        </w:rPr>
      </w:pPr>
      <w:r w:rsidRPr="005523EC">
        <w:rPr>
          <w:rFonts w:cs="Arial"/>
          <w:sz w:val="20"/>
        </w:rPr>
        <w:t>3.2 - A proposta necessariamente deverá preencher os seguintes requisitos:</w:t>
      </w:r>
    </w:p>
    <w:p w:rsidR="004231E1" w:rsidRPr="005523EC" w:rsidRDefault="004231E1" w:rsidP="004231E1">
      <w:pPr>
        <w:ind w:firstLine="1440"/>
        <w:jc w:val="both"/>
        <w:rPr>
          <w:rFonts w:cs="Arial"/>
          <w:sz w:val="20"/>
        </w:rPr>
      </w:pPr>
    </w:p>
    <w:p w:rsidR="004231E1" w:rsidRPr="005523EC" w:rsidRDefault="004231E1" w:rsidP="004231E1">
      <w:pPr>
        <w:ind w:firstLine="1440"/>
        <w:jc w:val="both"/>
        <w:rPr>
          <w:rFonts w:cs="Arial"/>
          <w:sz w:val="20"/>
        </w:rPr>
      </w:pPr>
      <w:r w:rsidRPr="005523EC">
        <w:rPr>
          <w:rFonts w:cs="Arial"/>
          <w:sz w:val="20"/>
        </w:rPr>
        <w:t xml:space="preserve">a) ser apresentada no formulário </w:t>
      </w:r>
      <w:r w:rsidRPr="005523EC">
        <w:rPr>
          <w:rFonts w:cs="Arial"/>
          <w:b/>
          <w:sz w:val="20"/>
        </w:rPr>
        <w:t>ANEXO II</w:t>
      </w:r>
      <w:r w:rsidRPr="005523EC">
        <w:rPr>
          <w:rFonts w:cs="Arial"/>
          <w:sz w:val="20"/>
        </w:rPr>
        <w:t xml:space="preserve">, com prazo de validade mínimo de 60 (sessenta) dias. Não serão permitidas alternativas, emendas, rasuras ou entrelinhas. </w:t>
      </w:r>
    </w:p>
    <w:p w:rsidR="004231E1" w:rsidRPr="005523EC" w:rsidRDefault="004231E1" w:rsidP="004231E1">
      <w:pPr>
        <w:ind w:firstLine="1440"/>
        <w:jc w:val="both"/>
        <w:rPr>
          <w:rFonts w:cs="Arial"/>
          <w:sz w:val="20"/>
        </w:rPr>
      </w:pPr>
      <w:r w:rsidRPr="005523EC">
        <w:rPr>
          <w:rFonts w:cs="Arial"/>
          <w:sz w:val="20"/>
        </w:rPr>
        <w:t xml:space="preserve">b) suas folhas devem estar assinadas e rubricadas pelo seu representante legal, sendo que no final da proposta, deve ter o carimbo de CNPJ, assinatura e data.; </w:t>
      </w:r>
    </w:p>
    <w:p w:rsidR="004231E1" w:rsidRDefault="004231E1" w:rsidP="004231E1">
      <w:pPr>
        <w:ind w:firstLine="1440"/>
        <w:jc w:val="both"/>
        <w:rPr>
          <w:rFonts w:cs="Arial"/>
          <w:sz w:val="20"/>
        </w:rPr>
      </w:pPr>
      <w:r w:rsidRPr="005523EC">
        <w:rPr>
          <w:rFonts w:cs="Arial"/>
          <w:sz w:val="20"/>
        </w:rPr>
        <w:t xml:space="preserve">c) conter discriminados em moeda corrente nacional os </w:t>
      </w:r>
      <w:r w:rsidRPr="005523EC">
        <w:rPr>
          <w:rFonts w:cs="Arial"/>
          <w:b/>
          <w:sz w:val="20"/>
        </w:rPr>
        <w:t>preços totais</w:t>
      </w:r>
      <w:r w:rsidRPr="005523EC">
        <w:rPr>
          <w:rFonts w:cs="Arial"/>
          <w:sz w:val="20"/>
        </w:rPr>
        <w:t xml:space="preserve">, </w:t>
      </w:r>
      <w:r w:rsidRPr="005523EC">
        <w:rPr>
          <w:rFonts w:cs="Arial"/>
          <w:b/>
          <w:sz w:val="20"/>
        </w:rPr>
        <w:t>por item</w:t>
      </w:r>
      <w:r w:rsidRPr="005523EC">
        <w:rPr>
          <w:rFonts w:cs="Arial"/>
          <w:sz w:val="20"/>
        </w:rPr>
        <w:t>, limitados a 02 (duas) casas decimais para os centavos;</w:t>
      </w:r>
    </w:p>
    <w:p w:rsidR="004231E1" w:rsidRDefault="004231E1" w:rsidP="004231E1">
      <w:pPr>
        <w:ind w:firstLine="1440"/>
        <w:jc w:val="both"/>
        <w:rPr>
          <w:rFonts w:cs="Arial"/>
          <w:sz w:val="20"/>
        </w:rPr>
      </w:pPr>
    </w:p>
    <w:p w:rsidR="004231E1" w:rsidRPr="00C01CE0" w:rsidRDefault="004231E1" w:rsidP="004231E1">
      <w:pPr>
        <w:spacing w:line="360" w:lineRule="auto"/>
        <w:jc w:val="both"/>
        <w:rPr>
          <w:rFonts w:cs="Arial"/>
          <w:sz w:val="20"/>
        </w:rPr>
      </w:pPr>
      <w:r w:rsidRPr="00C01CE0">
        <w:rPr>
          <w:rFonts w:cs="Arial"/>
          <w:sz w:val="20"/>
        </w:rPr>
        <w:t xml:space="preserve">                 </w:t>
      </w:r>
      <w:r>
        <w:rPr>
          <w:rFonts w:cs="Arial"/>
          <w:sz w:val="20"/>
        </w:rPr>
        <w:t xml:space="preserve">     </w:t>
      </w:r>
      <w:r w:rsidRPr="00C01CE0">
        <w:rPr>
          <w:rFonts w:cs="Arial"/>
          <w:sz w:val="20"/>
        </w:rPr>
        <w:t xml:space="preserve">   </w:t>
      </w:r>
      <w:r>
        <w:rPr>
          <w:rFonts w:cs="Arial"/>
          <w:sz w:val="20"/>
        </w:rPr>
        <w:t>3.3</w:t>
      </w:r>
      <w:r w:rsidRPr="00C01CE0">
        <w:rPr>
          <w:rFonts w:cs="Arial"/>
          <w:sz w:val="20"/>
        </w:rPr>
        <w:t xml:space="preserve">. Deverá acompanhar a proposta: </w:t>
      </w:r>
    </w:p>
    <w:p w:rsidR="004231E1" w:rsidRPr="00DB6F7A" w:rsidRDefault="00DB6F7A" w:rsidP="00DB6F7A">
      <w:pPr>
        <w:pStyle w:val="PargrafodaLista"/>
        <w:numPr>
          <w:ilvl w:val="0"/>
          <w:numId w:val="17"/>
        </w:numPr>
        <w:jc w:val="both"/>
        <w:rPr>
          <w:rFonts w:cs="Arial"/>
          <w:b/>
          <w:color w:val="000000"/>
          <w:sz w:val="20"/>
        </w:rPr>
      </w:pPr>
      <w:r w:rsidRPr="00DB6F7A">
        <w:rPr>
          <w:rFonts w:cs="Arial"/>
          <w:b/>
          <w:sz w:val="20"/>
        </w:rPr>
        <w:t>Certificado de Registro do Produto, emitido pela ANVISA (Agência Nacional de Vigilância Sanitária) em vigor (válido)</w:t>
      </w:r>
      <w:r w:rsidR="004231E1" w:rsidRPr="00DB6F7A">
        <w:rPr>
          <w:rFonts w:cs="Arial"/>
          <w:b/>
          <w:color w:val="000000"/>
          <w:sz w:val="20"/>
        </w:rPr>
        <w:t>.</w:t>
      </w:r>
    </w:p>
    <w:p w:rsidR="00DB6F7A" w:rsidRPr="00DB6F7A" w:rsidRDefault="00DB6F7A" w:rsidP="004231E1">
      <w:pPr>
        <w:pStyle w:val="PargrafodaLista"/>
        <w:numPr>
          <w:ilvl w:val="0"/>
          <w:numId w:val="17"/>
        </w:numPr>
        <w:jc w:val="both"/>
        <w:rPr>
          <w:rFonts w:cs="Arial"/>
          <w:b/>
          <w:color w:val="000000"/>
          <w:sz w:val="20"/>
        </w:rPr>
      </w:pPr>
      <w:r>
        <w:rPr>
          <w:rFonts w:cs="Arial"/>
          <w:b/>
          <w:sz w:val="20"/>
        </w:rPr>
        <w:t>Catálogo ou prospecto que comprove o produto ofertado, contendo informações em português, com descrição técnica do mesmo</w:t>
      </w:r>
      <w:r>
        <w:rPr>
          <w:rFonts w:cs="Arial"/>
          <w:b/>
          <w:color w:val="000000"/>
          <w:sz w:val="20"/>
        </w:rPr>
        <w:t>.</w:t>
      </w:r>
    </w:p>
    <w:p w:rsidR="004231E1" w:rsidRDefault="004231E1" w:rsidP="004231E1">
      <w:pPr>
        <w:ind w:firstLine="1440"/>
        <w:jc w:val="both"/>
        <w:rPr>
          <w:rFonts w:cs="Arial"/>
          <w:b/>
          <w:sz w:val="20"/>
        </w:rPr>
      </w:pPr>
      <w:r w:rsidRPr="005523EC">
        <w:rPr>
          <w:rFonts w:cs="Arial"/>
          <w:b/>
          <w:sz w:val="20"/>
        </w:rPr>
        <w:t xml:space="preserve">4 </w:t>
      </w:r>
      <w:r w:rsidRPr="005523EC">
        <w:rPr>
          <w:rFonts w:cs="Arial"/>
          <w:sz w:val="20"/>
        </w:rPr>
        <w:t>-</w:t>
      </w:r>
      <w:r w:rsidRPr="005523EC">
        <w:rPr>
          <w:rFonts w:cs="Arial"/>
          <w:b/>
          <w:sz w:val="20"/>
        </w:rPr>
        <w:t xml:space="preserve"> DA HABILITAÇÃO</w:t>
      </w:r>
    </w:p>
    <w:p w:rsidR="004231E1" w:rsidRPr="005523EC" w:rsidRDefault="004231E1" w:rsidP="004231E1">
      <w:pPr>
        <w:ind w:firstLine="1440"/>
        <w:jc w:val="both"/>
        <w:rPr>
          <w:rFonts w:cs="Arial"/>
          <w:b/>
          <w:sz w:val="20"/>
        </w:rPr>
      </w:pPr>
    </w:p>
    <w:p w:rsidR="004231E1" w:rsidRPr="005523EC" w:rsidRDefault="004231E1" w:rsidP="004231E1">
      <w:pPr>
        <w:ind w:firstLine="1440"/>
        <w:jc w:val="both"/>
        <w:rPr>
          <w:rFonts w:cs="Arial"/>
          <w:sz w:val="20"/>
        </w:rPr>
      </w:pPr>
      <w:r w:rsidRPr="005523EC">
        <w:rPr>
          <w:rFonts w:cs="Arial"/>
          <w:sz w:val="20"/>
        </w:rPr>
        <w:t xml:space="preserve">4.1 - Toda a documentação de habilitação deverá ser entregue em envelope fechado, contendo a seguinte indicação:        </w:t>
      </w:r>
    </w:p>
    <w:p w:rsidR="004231E1" w:rsidRPr="005523EC" w:rsidRDefault="004231E1" w:rsidP="004231E1">
      <w:pPr>
        <w:jc w:val="both"/>
        <w:rPr>
          <w:rFonts w:cs="Arial"/>
          <w:sz w:val="20"/>
        </w:rPr>
      </w:pPr>
      <w:r w:rsidRPr="005523EC">
        <w:rPr>
          <w:rFonts w:cs="Arial"/>
          <w:sz w:val="20"/>
        </w:rPr>
        <w:t xml:space="preserve">                                                                                                </w:t>
      </w:r>
    </w:p>
    <w:p w:rsidR="004231E1" w:rsidRPr="005523EC" w:rsidRDefault="004231E1" w:rsidP="004231E1">
      <w:pPr>
        <w:ind w:firstLine="1440"/>
        <w:jc w:val="both"/>
        <w:rPr>
          <w:rFonts w:cs="Arial"/>
          <w:b/>
          <w:sz w:val="20"/>
        </w:rPr>
      </w:pPr>
      <w:r w:rsidRPr="005523EC">
        <w:rPr>
          <w:rFonts w:cs="Arial"/>
          <w:b/>
          <w:sz w:val="20"/>
        </w:rPr>
        <w:t>MUNICÍPIO DE SÃO MARCOS</w:t>
      </w:r>
    </w:p>
    <w:p w:rsidR="004231E1" w:rsidRPr="005523EC" w:rsidRDefault="004231E1" w:rsidP="004231E1">
      <w:pPr>
        <w:ind w:firstLine="1440"/>
        <w:jc w:val="both"/>
        <w:rPr>
          <w:rFonts w:cs="Arial"/>
          <w:b/>
          <w:sz w:val="20"/>
        </w:rPr>
      </w:pPr>
      <w:r w:rsidRPr="005523EC">
        <w:rPr>
          <w:rFonts w:cs="Arial"/>
          <w:b/>
          <w:sz w:val="20"/>
        </w:rPr>
        <w:t>PREGÃO PRESENCIAL Nº 0</w:t>
      </w:r>
      <w:r>
        <w:rPr>
          <w:rFonts w:cs="Arial"/>
          <w:b/>
          <w:sz w:val="20"/>
        </w:rPr>
        <w:t>48/2017</w:t>
      </w:r>
    </w:p>
    <w:p w:rsidR="004231E1" w:rsidRPr="005523EC" w:rsidRDefault="004231E1" w:rsidP="004231E1">
      <w:pPr>
        <w:ind w:firstLine="1440"/>
        <w:jc w:val="both"/>
        <w:rPr>
          <w:rFonts w:cs="Arial"/>
          <w:b/>
          <w:sz w:val="20"/>
        </w:rPr>
      </w:pPr>
      <w:r w:rsidRPr="005523EC">
        <w:rPr>
          <w:rFonts w:cs="Arial"/>
          <w:b/>
          <w:sz w:val="20"/>
        </w:rPr>
        <w:t xml:space="preserve">(RAZÃO SOCIAL DA </w:t>
      </w:r>
      <w:r>
        <w:rPr>
          <w:rFonts w:cs="Arial"/>
          <w:b/>
          <w:sz w:val="20"/>
        </w:rPr>
        <w:t>PROPONENTE</w:t>
      </w:r>
      <w:r w:rsidRPr="005523EC">
        <w:rPr>
          <w:rFonts w:cs="Arial"/>
          <w:b/>
          <w:sz w:val="20"/>
        </w:rPr>
        <w:t>)</w:t>
      </w:r>
    </w:p>
    <w:p w:rsidR="004231E1" w:rsidRPr="005523EC" w:rsidRDefault="004231E1" w:rsidP="004231E1">
      <w:pPr>
        <w:ind w:firstLine="1440"/>
        <w:jc w:val="both"/>
        <w:rPr>
          <w:rFonts w:cs="Arial"/>
          <w:sz w:val="20"/>
        </w:rPr>
      </w:pPr>
      <w:r w:rsidRPr="005523EC">
        <w:rPr>
          <w:rFonts w:cs="Arial"/>
          <w:b/>
          <w:sz w:val="20"/>
        </w:rPr>
        <w:t>ENVELOPE N.º 02 - “DOCUMENTAÇÃO”</w:t>
      </w:r>
    </w:p>
    <w:p w:rsidR="004231E1" w:rsidRPr="005523EC" w:rsidRDefault="004231E1" w:rsidP="004231E1">
      <w:pPr>
        <w:ind w:firstLine="1440"/>
        <w:jc w:val="both"/>
        <w:rPr>
          <w:rFonts w:cs="Arial"/>
          <w:sz w:val="20"/>
        </w:rPr>
      </w:pPr>
    </w:p>
    <w:p w:rsidR="004231E1" w:rsidRPr="005523EC" w:rsidRDefault="004231E1" w:rsidP="004231E1">
      <w:pPr>
        <w:ind w:firstLine="1440"/>
        <w:jc w:val="both"/>
        <w:rPr>
          <w:rFonts w:cs="Arial"/>
          <w:sz w:val="20"/>
        </w:rPr>
      </w:pPr>
      <w:r w:rsidRPr="005523EC">
        <w:rPr>
          <w:rFonts w:cs="Arial"/>
          <w:sz w:val="20"/>
        </w:rPr>
        <w:t>4.2 - Para habilitação na presente licitação será exigida a entrega dos seguintes documentos:</w:t>
      </w:r>
    </w:p>
    <w:p w:rsidR="004231E1" w:rsidRPr="005523EC" w:rsidRDefault="004231E1" w:rsidP="004231E1">
      <w:pPr>
        <w:ind w:firstLine="1440"/>
        <w:jc w:val="both"/>
        <w:rPr>
          <w:rFonts w:cs="Arial"/>
          <w:sz w:val="20"/>
        </w:rPr>
      </w:pPr>
      <w:r w:rsidRPr="005523EC">
        <w:rPr>
          <w:rFonts w:cs="Arial"/>
          <w:sz w:val="20"/>
        </w:rPr>
        <w:t>a) Cartão do Cadastro Nacional de Pessoa Jurídica – CNPJ;</w:t>
      </w:r>
    </w:p>
    <w:p w:rsidR="004231E1" w:rsidRPr="005523EC" w:rsidRDefault="004231E1" w:rsidP="004231E1">
      <w:pPr>
        <w:ind w:firstLine="1440"/>
        <w:jc w:val="both"/>
        <w:rPr>
          <w:rFonts w:cs="Arial"/>
          <w:sz w:val="20"/>
        </w:rPr>
      </w:pPr>
      <w:r w:rsidRPr="005523EC">
        <w:rPr>
          <w:rFonts w:cs="Arial"/>
          <w:sz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4231E1" w:rsidRPr="005523EC" w:rsidRDefault="004231E1" w:rsidP="004231E1">
      <w:pPr>
        <w:ind w:firstLine="1440"/>
        <w:jc w:val="both"/>
        <w:rPr>
          <w:rFonts w:cs="Arial"/>
          <w:sz w:val="20"/>
        </w:rPr>
      </w:pPr>
      <w:r w:rsidRPr="005523EC">
        <w:rPr>
          <w:rFonts w:cs="Arial"/>
          <w:sz w:val="20"/>
        </w:rPr>
        <w:t>c) Prova de Regularidade com a Fazenda Estadual;</w:t>
      </w:r>
    </w:p>
    <w:p w:rsidR="004231E1" w:rsidRPr="005523EC" w:rsidRDefault="004231E1" w:rsidP="004231E1">
      <w:pPr>
        <w:ind w:firstLine="1440"/>
        <w:jc w:val="both"/>
        <w:rPr>
          <w:rFonts w:cs="Arial"/>
          <w:sz w:val="20"/>
        </w:rPr>
      </w:pPr>
      <w:r w:rsidRPr="005523EC">
        <w:rPr>
          <w:rFonts w:cs="Arial"/>
          <w:sz w:val="20"/>
        </w:rPr>
        <w:t xml:space="preserve">d) Prova de Regularidade com a Fazenda Municipal, do domicílio ou sede do </w:t>
      </w:r>
      <w:r>
        <w:rPr>
          <w:rFonts w:cs="Arial"/>
          <w:sz w:val="20"/>
        </w:rPr>
        <w:t>proponente</w:t>
      </w:r>
      <w:r w:rsidRPr="005523EC">
        <w:rPr>
          <w:rFonts w:cs="Arial"/>
          <w:sz w:val="20"/>
        </w:rPr>
        <w:t>;</w:t>
      </w:r>
    </w:p>
    <w:p w:rsidR="004231E1" w:rsidRPr="005523EC" w:rsidRDefault="004231E1" w:rsidP="004231E1">
      <w:pPr>
        <w:ind w:firstLine="1440"/>
        <w:jc w:val="both"/>
        <w:rPr>
          <w:rFonts w:cs="Arial"/>
          <w:sz w:val="20"/>
        </w:rPr>
      </w:pPr>
      <w:r w:rsidRPr="005523EC">
        <w:rPr>
          <w:rFonts w:cs="Arial"/>
          <w:sz w:val="20"/>
        </w:rPr>
        <w:t>e) Prova de Regularidade com o Fundo de Garantia por Tempo de Serviço - FGTS (Certificado de Regularidade do FGTS - CRF);</w:t>
      </w:r>
    </w:p>
    <w:p w:rsidR="004231E1" w:rsidRPr="005523EC" w:rsidRDefault="004231E1" w:rsidP="004231E1">
      <w:pPr>
        <w:ind w:firstLine="1440"/>
        <w:jc w:val="both"/>
        <w:rPr>
          <w:rFonts w:cs="Arial"/>
          <w:sz w:val="20"/>
        </w:rPr>
      </w:pPr>
      <w:r w:rsidRPr="005523EC">
        <w:rPr>
          <w:rFonts w:cs="Arial"/>
          <w:sz w:val="20"/>
        </w:rPr>
        <w:t xml:space="preserve">f) Certidão negativa de falência expedida pelo distribuidor da sede da pessoa jurídica, </w:t>
      </w:r>
      <w:r w:rsidRPr="005523EC">
        <w:rPr>
          <w:rFonts w:cs="Arial"/>
          <w:b/>
          <w:sz w:val="20"/>
        </w:rPr>
        <w:t>pelo prazo de até 60 dias, anteriores ao prazo da abertura dos envelopes.</w:t>
      </w:r>
      <w:r w:rsidRPr="005523EC">
        <w:rPr>
          <w:rFonts w:cs="Arial"/>
          <w:sz w:val="20"/>
        </w:rPr>
        <w:t>.</w:t>
      </w:r>
    </w:p>
    <w:p w:rsidR="004231E1" w:rsidRPr="005523EC" w:rsidRDefault="004231E1" w:rsidP="004231E1">
      <w:pPr>
        <w:rPr>
          <w:rFonts w:cs="Arial"/>
          <w:sz w:val="20"/>
        </w:rPr>
      </w:pPr>
      <w:r w:rsidRPr="005523EC">
        <w:rPr>
          <w:rFonts w:cs="Arial"/>
          <w:sz w:val="20"/>
        </w:rPr>
        <w:t xml:space="preserve">                         g)  Declaração que a </w:t>
      </w:r>
      <w:r>
        <w:rPr>
          <w:rFonts w:cs="Arial"/>
          <w:sz w:val="20"/>
        </w:rPr>
        <w:t>proponente</w:t>
      </w:r>
      <w:r w:rsidRPr="005523EC">
        <w:rPr>
          <w:rFonts w:cs="Arial"/>
          <w:sz w:val="20"/>
        </w:rPr>
        <w:t xml:space="preserve"> cumpre o disposto no inciso XXXIII do art. 7º da Constituição Federal (ANEXO IV);</w:t>
      </w:r>
    </w:p>
    <w:p w:rsidR="004231E1" w:rsidRDefault="004231E1" w:rsidP="004231E1">
      <w:pPr>
        <w:rPr>
          <w:rFonts w:cs="Arial"/>
          <w:b/>
          <w:sz w:val="20"/>
        </w:rPr>
      </w:pPr>
      <w:r w:rsidRPr="005523EC">
        <w:rPr>
          <w:rFonts w:cs="Arial"/>
          <w:sz w:val="20"/>
        </w:rPr>
        <w:t xml:space="preserve">                          h) </w:t>
      </w:r>
      <w:r w:rsidRPr="005523EC">
        <w:rPr>
          <w:rFonts w:cs="Arial"/>
          <w:b/>
          <w:sz w:val="20"/>
        </w:rPr>
        <w:t>Certidão Negativa de Débitos Trabalhistas (</w:t>
      </w:r>
      <w:hyperlink r:id="rId8" w:history="1">
        <w:r w:rsidRPr="009C5D0E">
          <w:rPr>
            <w:rStyle w:val="Hyperlink"/>
            <w:rFonts w:cs="Arial"/>
            <w:b/>
            <w:sz w:val="20"/>
          </w:rPr>
          <w:t>www.tst.jus.br</w:t>
        </w:r>
      </w:hyperlink>
      <w:r w:rsidRPr="005523EC">
        <w:rPr>
          <w:rFonts w:cs="Arial"/>
          <w:b/>
          <w:sz w:val="20"/>
        </w:rPr>
        <w:t>)</w:t>
      </w:r>
      <w:r>
        <w:rPr>
          <w:rFonts w:cs="Arial"/>
          <w:b/>
          <w:sz w:val="20"/>
        </w:rPr>
        <w:t>;</w:t>
      </w:r>
    </w:p>
    <w:p w:rsidR="004231E1" w:rsidRDefault="004231E1" w:rsidP="004231E1">
      <w:pPr>
        <w:rPr>
          <w:rFonts w:cs="Arial"/>
          <w:b/>
          <w:sz w:val="20"/>
        </w:rPr>
      </w:pPr>
    </w:p>
    <w:p w:rsidR="00DB6F7A" w:rsidRDefault="004231E1" w:rsidP="00DB6F7A">
      <w:pPr>
        <w:pStyle w:val="PargrafodaLista"/>
        <w:numPr>
          <w:ilvl w:val="0"/>
          <w:numId w:val="18"/>
        </w:numPr>
        <w:tabs>
          <w:tab w:val="left" w:pos="1701"/>
          <w:tab w:val="left" w:pos="1843"/>
        </w:tabs>
        <w:ind w:left="0" w:firstLine="1440"/>
        <w:rPr>
          <w:rFonts w:cs="Arial"/>
          <w:b/>
          <w:sz w:val="20"/>
        </w:rPr>
      </w:pPr>
      <w:r w:rsidRPr="00DB6F7A">
        <w:rPr>
          <w:rFonts w:cs="Arial"/>
          <w:b/>
          <w:sz w:val="20"/>
        </w:rPr>
        <w:t>Autorização de Funcionamento da Empresa– AFE, expedid</w:t>
      </w:r>
      <w:r w:rsidR="00DB6F7A">
        <w:rPr>
          <w:rFonts w:cs="Arial"/>
          <w:b/>
          <w:sz w:val="20"/>
        </w:rPr>
        <w:t>a pela AN</w:t>
      </w:r>
      <w:r w:rsidRPr="00DB6F7A">
        <w:rPr>
          <w:rFonts w:cs="Arial"/>
          <w:b/>
          <w:sz w:val="20"/>
        </w:rPr>
        <w:t>VISA em situação ATIVA, em nome do fabricante e d</w:t>
      </w:r>
      <w:r w:rsidR="00DB6F7A">
        <w:rPr>
          <w:rFonts w:cs="Arial"/>
          <w:b/>
          <w:sz w:val="20"/>
        </w:rPr>
        <w:t>a</w:t>
      </w:r>
      <w:r w:rsidRPr="00DB6F7A">
        <w:rPr>
          <w:rFonts w:cs="Arial"/>
          <w:b/>
          <w:sz w:val="20"/>
        </w:rPr>
        <w:t xml:space="preserve"> distribuidor</w:t>
      </w:r>
      <w:r w:rsidR="00DB6F7A" w:rsidRPr="00DB6F7A">
        <w:rPr>
          <w:rFonts w:cs="Arial"/>
          <w:b/>
          <w:sz w:val="20"/>
        </w:rPr>
        <w:t>a licitante;</w:t>
      </w:r>
    </w:p>
    <w:p w:rsidR="00DB6F7A" w:rsidRDefault="00DB6F7A" w:rsidP="00DB6F7A">
      <w:pPr>
        <w:pStyle w:val="PargrafodaLista"/>
        <w:tabs>
          <w:tab w:val="left" w:pos="1701"/>
          <w:tab w:val="left" w:pos="1843"/>
        </w:tabs>
        <w:ind w:left="1440"/>
        <w:rPr>
          <w:rFonts w:cs="Arial"/>
          <w:b/>
          <w:sz w:val="20"/>
        </w:rPr>
      </w:pPr>
    </w:p>
    <w:p w:rsidR="004231E1" w:rsidRPr="00DB6F7A" w:rsidRDefault="00DB6F7A" w:rsidP="004231E1">
      <w:pPr>
        <w:pStyle w:val="PargrafodaLista"/>
        <w:numPr>
          <w:ilvl w:val="0"/>
          <w:numId w:val="19"/>
        </w:numPr>
        <w:tabs>
          <w:tab w:val="left" w:pos="1701"/>
        </w:tabs>
        <w:ind w:left="0" w:firstLine="1440"/>
        <w:rPr>
          <w:rFonts w:cs="Arial"/>
          <w:b/>
          <w:sz w:val="20"/>
        </w:rPr>
      </w:pPr>
      <w:r>
        <w:rPr>
          <w:rFonts w:cs="Arial"/>
          <w:b/>
          <w:sz w:val="20"/>
        </w:rPr>
        <w:t>Alvará de Saúde expedido pela Vigilância Sanitária Municipal, em nome da licitante, em vigor</w:t>
      </w:r>
    </w:p>
    <w:p w:rsidR="004231E1" w:rsidRPr="00CE6586" w:rsidRDefault="004231E1" w:rsidP="004231E1">
      <w:pPr>
        <w:ind w:firstLine="1440"/>
        <w:jc w:val="both"/>
        <w:rPr>
          <w:rFonts w:cs="Arial"/>
          <w:b/>
          <w:sz w:val="20"/>
        </w:rPr>
      </w:pPr>
      <w:r w:rsidRPr="00CE6586">
        <w:rPr>
          <w:rFonts w:cs="Arial"/>
          <w:sz w:val="20"/>
        </w:rPr>
        <w:t>4.3 - Os documentos devem apresentar prazo de validade, conforme o caso, e deverão ser autenticados, ou cópia não autenticada, desde que sejam exibidos os originais para autenticação pela Pregoeira e/ou Equipe de Apoio.</w:t>
      </w:r>
      <w:r w:rsidRPr="00CE6586">
        <w:rPr>
          <w:rFonts w:cs="Arial"/>
          <w:b/>
          <w:sz w:val="20"/>
        </w:rPr>
        <w:t xml:space="preserve"> Não serão aceitas cópias de documentos obtidas por meio de aparelho fac-símile (FAX). Não serão aceitas cópias de documentos ilegíveis.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 xml:space="preserve">4.4 – Os documentos de que trata o item 4.2 poderão ser substituídos pelo Certificado de Registro Cadastral do Município de São Marcos atualizado, </w:t>
      </w:r>
      <w:r w:rsidRPr="00CE6586">
        <w:rPr>
          <w:rFonts w:cs="Arial"/>
          <w:b/>
          <w:sz w:val="20"/>
        </w:rPr>
        <w:t>único aceito na presente licitação</w:t>
      </w:r>
      <w:r w:rsidRPr="00CE6586">
        <w:rPr>
          <w:rFonts w:cs="Arial"/>
          <w:sz w:val="20"/>
        </w:rPr>
        <w:t xml:space="preserve">.  </w:t>
      </w:r>
    </w:p>
    <w:p w:rsidR="004231E1" w:rsidRPr="00CE6586" w:rsidRDefault="004231E1" w:rsidP="004231E1">
      <w:pPr>
        <w:ind w:firstLine="1440"/>
        <w:jc w:val="both"/>
        <w:rPr>
          <w:rFonts w:cs="Arial"/>
          <w:sz w:val="20"/>
        </w:rPr>
      </w:pPr>
      <w:r w:rsidRPr="00CE6586">
        <w:rPr>
          <w:rFonts w:cs="Arial"/>
          <w:sz w:val="20"/>
        </w:rPr>
        <w:t xml:space="preserve">  </w:t>
      </w:r>
    </w:p>
    <w:p w:rsidR="004231E1" w:rsidRPr="00CE6586" w:rsidRDefault="004231E1" w:rsidP="004231E1">
      <w:pPr>
        <w:ind w:firstLine="1440"/>
        <w:jc w:val="both"/>
        <w:rPr>
          <w:rFonts w:cs="Arial"/>
          <w:sz w:val="20"/>
        </w:rPr>
      </w:pPr>
      <w:r w:rsidRPr="00CE6586">
        <w:rPr>
          <w:rFonts w:cs="Arial"/>
          <w:sz w:val="20"/>
        </w:rPr>
        <w:t xml:space="preserve">4.4.1 - </w:t>
      </w:r>
      <w:r w:rsidRPr="00CE6586">
        <w:rPr>
          <w:sz w:val="20"/>
        </w:rPr>
        <w:t>Caso algum dos documentos fiscais obrigatórios, exigidos para cadastro esteja com o prazo de validade expirado, a proponente deverá regularizá-lo no órgão emitente do cadastro ou anexá-lo, como complemento ao certificado apresentado, sob pena de inabilitação.</w:t>
      </w:r>
    </w:p>
    <w:p w:rsidR="004231E1" w:rsidRPr="00CE6586" w:rsidRDefault="004231E1" w:rsidP="004231E1">
      <w:pPr>
        <w:ind w:firstLine="1440"/>
        <w:jc w:val="both"/>
        <w:rPr>
          <w:rFonts w:cs="Arial"/>
          <w:sz w:val="20"/>
        </w:rPr>
      </w:pPr>
    </w:p>
    <w:p w:rsidR="004231E1" w:rsidRDefault="004231E1" w:rsidP="004231E1">
      <w:pPr>
        <w:ind w:firstLine="1440"/>
        <w:jc w:val="both"/>
        <w:rPr>
          <w:rFonts w:cs="Arial"/>
          <w:sz w:val="20"/>
        </w:rPr>
      </w:pPr>
      <w:r w:rsidRPr="00CE6586">
        <w:rPr>
          <w:rFonts w:cs="Arial"/>
          <w:sz w:val="20"/>
        </w:rPr>
        <w:t>4.5 - As microempresas e empresas de pequeno porte, deverão apresentar toda a documentação exigida para efeito de comprovação de regularidade fiscal, mesmo que esta apresente alguma restrição.</w:t>
      </w:r>
    </w:p>
    <w:p w:rsidR="004231E1" w:rsidRPr="00CE6586" w:rsidRDefault="004231E1" w:rsidP="004231E1">
      <w:pPr>
        <w:ind w:firstLine="1440"/>
        <w:jc w:val="both"/>
        <w:rPr>
          <w:rFonts w:cs="Arial"/>
          <w:sz w:val="20"/>
        </w:rPr>
      </w:pPr>
    </w:p>
    <w:p w:rsidR="004231E1" w:rsidRPr="00CE6586" w:rsidRDefault="004231E1" w:rsidP="004231E1">
      <w:pPr>
        <w:tabs>
          <w:tab w:val="left" w:pos="1134"/>
        </w:tabs>
        <w:jc w:val="both"/>
        <w:rPr>
          <w:sz w:val="20"/>
        </w:rPr>
      </w:pPr>
      <w:r w:rsidRPr="00CE6586">
        <w:rPr>
          <w:b/>
          <w:sz w:val="20"/>
        </w:rPr>
        <w:tab/>
        <w:t xml:space="preserve">     4.6-  </w:t>
      </w:r>
      <w:r w:rsidRPr="00CE6586">
        <w:rPr>
          <w:sz w:val="20"/>
        </w:rPr>
        <w:t xml:space="preserve">A proponente que possuir restrição em qualquer dos documentos de </w:t>
      </w:r>
      <w:r w:rsidRPr="00CE6586">
        <w:rPr>
          <w:b/>
          <w:sz w:val="20"/>
        </w:rPr>
        <w:t>regularidade fiscal</w:t>
      </w:r>
      <w:r w:rsidRPr="00CE6586">
        <w:rPr>
          <w:sz w:val="20"/>
        </w:rPr>
        <w:t>, previstos no item 4.5, deste edital, terá sua habilitação condicionada à apresentação de nova documentação, que comprove a sua regularidade em 5 (cinco) dias úteis, a da sessão em que foi declarada como vencedora do certame.</w:t>
      </w:r>
    </w:p>
    <w:p w:rsidR="004231E1" w:rsidRPr="00CE6586" w:rsidRDefault="004231E1" w:rsidP="004231E1">
      <w:pPr>
        <w:tabs>
          <w:tab w:val="left" w:pos="1134"/>
        </w:tabs>
        <w:jc w:val="both"/>
        <w:rPr>
          <w:sz w:val="20"/>
        </w:rPr>
      </w:pPr>
    </w:p>
    <w:p w:rsidR="004231E1" w:rsidRPr="00CE6586" w:rsidRDefault="004231E1" w:rsidP="004231E1">
      <w:pPr>
        <w:tabs>
          <w:tab w:val="left" w:pos="1134"/>
        </w:tabs>
        <w:jc w:val="both"/>
        <w:rPr>
          <w:sz w:val="20"/>
        </w:rPr>
      </w:pPr>
      <w:r w:rsidRPr="00CE6586">
        <w:rPr>
          <w:b/>
          <w:sz w:val="20"/>
        </w:rPr>
        <w:tab/>
        <w:t xml:space="preserve">      4.7-</w:t>
      </w:r>
      <w:r w:rsidRPr="00CE6586">
        <w:rPr>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4231E1" w:rsidRPr="00CE6586" w:rsidRDefault="004231E1" w:rsidP="004231E1">
      <w:pPr>
        <w:tabs>
          <w:tab w:val="left" w:pos="1134"/>
        </w:tabs>
        <w:jc w:val="both"/>
        <w:rPr>
          <w:sz w:val="20"/>
        </w:rPr>
      </w:pPr>
    </w:p>
    <w:p w:rsidR="004231E1" w:rsidRDefault="004231E1" w:rsidP="004231E1">
      <w:pPr>
        <w:tabs>
          <w:tab w:val="left" w:pos="1134"/>
        </w:tabs>
        <w:jc w:val="both"/>
        <w:rPr>
          <w:sz w:val="20"/>
        </w:rPr>
      </w:pPr>
      <w:r w:rsidRPr="00CE6586">
        <w:rPr>
          <w:b/>
          <w:sz w:val="20"/>
        </w:rPr>
        <w:tab/>
      </w:r>
      <w:r w:rsidRPr="00CE6586">
        <w:rPr>
          <w:b/>
          <w:sz w:val="20"/>
        </w:rPr>
        <w:tab/>
        <w:t xml:space="preserve">4.7.1 </w:t>
      </w:r>
      <w:r w:rsidRPr="00CE6586">
        <w:rPr>
          <w:sz w:val="20"/>
        </w:rPr>
        <w:t>Ocorrendo a situação prevista no item 4.5, a sessão do pregão será suspensa, podendo o pregoeiro fixar, desde logo, a data em que se dará continuidade ao certame, ficando os proponentes já intimados a comparecer ao ato público, a fim de acompanhar o julgamento da habilitação.</w:t>
      </w:r>
    </w:p>
    <w:p w:rsidR="004231E1" w:rsidRPr="00CE6586" w:rsidRDefault="004231E1" w:rsidP="004231E1">
      <w:pPr>
        <w:tabs>
          <w:tab w:val="left" w:pos="1134"/>
        </w:tabs>
        <w:jc w:val="both"/>
        <w:rPr>
          <w:sz w:val="20"/>
        </w:rPr>
      </w:pPr>
    </w:p>
    <w:p w:rsidR="004231E1" w:rsidRPr="00CE6586" w:rsidRDefault="004231E1" w:rsidP="004231E1">
      <w:pPr>
        <w:tabs>
          <w:tab w:val="left" w:pos="1134"/>
        </w:tabs>
        <w:jc w:val="both"/>
        <w:rPr>
          <w:sz w:val="20"/>
        </w:rPr>
      </w:pPr>
      <w:r w:rsidRPr="00CE6586">
        <w:rPr>
          <w:b/>
          <w:sz w:val="20"/>
        </w:rPr>
        <w:tab/>
        <w:t xml:space="preserve">   4.7.2 </w:t>
      </w:r>
      <w:r w:rsidRPr="00CE6586">
        <w:rPr>
          <w:sz w:val="20"/>
        </w:rPr>
        <w:t>O benefício de que trata o item 4.5 não eximirá a proponente da apresentação de todos os documentos, ainda que apresentem alguma restrição.</w:t>
      </w:r>
    </w:p>
    <w:p w:rsidR="004231E1" w:rsidRPr="00CE6586" w:rsidRDefault="004231E1" w:rsidP="004231E1">
      <w:pPr>
        <w:tabs>
          <w:tab w:val="left" w:pos="1134"/>
        </w:tabs>
        <w:jc w:val="both"/>
        <w:rPr>
          <w:sz w:val="20"/>
        </w:rPr>
      </w:pPr>
    </w:p>
    <w:p w:rsidR="004231E1" w:rsidRPr="00CE6586" w:rsidRDefault="004231E1" w:rsidP="004231E1">
      <w:pPr>
        <w:jc w:val="both"/>
        <w:rPr>
          <w:rFonts w:cs="Arial"/>
          <w:sz w:val="20"/>
        </w:rPr>
      </w:pPr>
      <w:r w:rsidRPr="00CE6586">
        <w:rPr>
          <w:b/>
          <w:sz w:val="20"/>
        </w:rPr>
        <w:t xml:space="preserve">                        4.7.3 </w:t>
      </w:r>
      <w:r w:rsidRPr="00CE6586">
        <w:rPr>
          <w:rFonts w:cs="Arial"/>
          <w:sz w:val="20"/>
        </w:rPr>
        <w:t>A não regularização da documentação, no prazo previsto nesta cláusula, implicará decadência do direito à contratação, sem prejuízo das sanções previstas no art. 81 da Lei nº 8.666, de 21 de junho de 1993, sendo facultado à Administração convocar os proponentes remanescentes, na ordem de classificação, para a assinatura do contrato, ou revogar a licitação.</w:t>
      </w:r>
    </w:p>
    <w:p w:rsidR="004231E1" w:rsidRPr="00CE6586" w:rsidRDefault="004231E1" w:rsidP="004231E1">
      <w:pPr>
        <w:jc w:val="both"/>
        <w:rPr>
          <w:rFonts w:cs="Arial"/>
          <w:sz w:val="20"/>
          <w:highlight w:val="yellow"/>
        </w:rPr>
      </w:pPr>
    </w:p>
    <w:p w:rsidR="004231E1" w:rsidRPr="00CE6586" w:rsidRDefault="004231E1" w:rsidP="004231E1">
      <w:pPr>
        <w:ind w:firstLine="1440"/>
        <w:jc w:val="both"/>
        <w:rPr>
          <w:rFonts w:cs="Arial"/>
          <w:b/>
          <w:sz w:val="20"/>
        </w:rPr>
      </w:pPr>
      <w:r w:rsidRPr="00CE6586">
        <w:rPr>
          <w:rFonts w:cs="Arial"/>
          <w:b/>
          <w:sz w:val="20"/>
        </w:rPr>
        <w:t>5 - DAS OBRIGAÇÕES DA VENCEDORA</w:t>
      </w:r>
      <w:r w:rsidR="00DB6F7A">
        <w:rPr>
          <w:rFonts w:cs="Arial"/>
          <w:b/>
          <w:sz w:val="20"/>
        </w:rPr>
        <w:t xml:space="preserve"> – PRAZO DE ENTREGA E DAS FORMA DE FORNECIMENTO</w:t>
      </w:r>
    </w:p>
    <w:p w:rsidR="004231E1" w:rsidRPr="00CE6586" w:rsidRDefault="004231E1" w:rsidP="004231E1">
      <w:pPr>
        <w:ind w:firstLine="1440"/>
        <w:jc w:val="both"/>
        <w:rPr>
          <w:rFonts w:cs="Arial"/>
          <w:sz w:val="20"/>
        </w:rPr>
      </w:pPr>
    </w:p>
    <w:p w:rsidR="004231E1" w:rsidRDefault="004231E1" w:rsidP="004231E1">
      <w:pPr>
        <w:ind w:firstLine="1440"/>
        <w:jc w:val="both"/>
        <w:rPr>
          <w:rFonts w:cs="Arial"/>
          <w:sz w:val="20"/>
        </w:rPr>
      </w:pPr>
      <w:r w:rsidRPr="00CE6586">
        <w:rPr>
          <w:rFonts w:cs="Arial"/>
          <w:sz w:val="20"/>
        </w:rPr>
        <w:t xml:space="preserve">5.1 </w:t>
      </w:r>
      <w:r w:rsidR="00DB6F7A">
        <w:rPr>
          <w:rFonts w:cs="Arial"/>
          <w:sz w:val="20"/>
        </w:rPr>
        <w:t>–</w:t>
      </w:r>
      <w:r w:rsidRPr="00CE6586">
        <w:rPr>
          <w:rFonts w:cs="Arial"/>
          <w:sz w:val="20"/>
        </w:rPr>
        <w:t xml:space="preserve"> </w:t>
      </w:r>
      <w:r w:rsidR="00DB6F7A">
        <w:rPr>
          <w:rFonts w:cs="Arial"/>
          <w:sz w:val="20"/>
        </w:rPr>
        <w:t>A empresa vencedora deverá disponibilizar ao Município a quantidade licitada, para entrega única, em até 15 dias após o recebimento do empenho</w:t>
      </w:r>
      <w:r w:rsidRPr="00CE6586">
        <w:rPr>
          <w:rFonts w:cs="Arial"/>
          <w:sz w:val="20"/>
        </w:rPr>
        <w:t xml:space="preserve">. </w:t>
      </w:r>
    </w:p>
    <w:p w:rsidR="00DB6F7A" w:rsidRDefault="00DB6F7A" w:rsidP="004231E1">
      <w:pPr>
        <w:ind w:firstLine="1440"/>
        <w:jc w:val="both"/>
        <w:rPr>
          <w:rFonts w:cs="Arial"/>
          <w:sz w:val="20"/>
        </w:rPr>
      </w:pPr>
    </w:p>
    <w:p w:rsidR="00DB6F7A" w:rsidRDefault="00DB6F7A" w:rsidP="00DB6F7A">
      <w:pPr>
        <w:ind w:firstLine="1440"/>
        <w:jc w:val="both"/>
        <w:rPr>
          <w:rFonts w:cs="Arial"/>
          <w:sz w:val="20"/>
        </w:rPr>
      </w:pPr>
      <w:r>
        <w:rPr>
          <w:rFonts w:cs="Arial"/>
          <w:sz w:val="20"/>
        </w:rPr>
        <w:t>5.2 – O produto deverá ser entregue em recipientes lacrados, conforme Decreto nº 79.094/77, de 10 (dez) litros cada.</w:t>
      </w:r>
    </w:p>
    <w:p w:rsidR="00DB6F7A" w:rsidRDefault="00DB6F7A" w:rsidP="00DB6F7A">
      <w:pPr>
        <w:ind w:firstLine="1440"/>
        <w:jc w:val="both"/>
        <w:rPr>
          <w:rFonts w:cs="Arial"/>
          <w:sz w:val="20"/>
        </w:rPr>
      </w:pPr>
    </w:p>
    <w:p w:rsidR="00DB6F7A" w:rsidRDefault="00DB6F7A" w:rsidP="00DB6F7A">
      <w:pPr>
        <w:ind w:firstLine="1440"/>
        <w:jc w:val="both"/>
        <w:rPr>
          <w:rFonts w:cs="Arial"/>
          <w:sz w:val="20"/>
        </w:rPr>
      </w:pPr>
      <w:r>
        <w:rPr>
          <w:rFonts w:cs="Arial"/>
          <w:sz w:val="20"/>
        </w:rPr>
        <w:t>5.3 – O produto deverá conter rótulo e embalagem (original do fabricante) adequados, com todas as informações sobre o mesmo, com redação em língua portuguesa, interna e externamente, mesmo para produto importado, conforme Decreto nº 79.094/77. A embalagem deverá conter lacre de fábrica inviolável, com tampa totalmente vedada, sem respiro, bem como a data de fabricação, o prazo de validade e o número da licença no Ministério da Saúde/Agricultura impressos na mesma.</w:t>
      </w:r>
    </w:p>
    <w:p w:rsidR="00DB6F7A" w:rsidRDefault="00DB6F7A" w:rsidP="00DB6F7A">
      <w:pPr>
        <w:ind w:firstLine="1440"/>
        <w:jc w:val="both"/>
        <w:rPr>
          <w:rFonts w:cs="Arial"/>
          <w:sz w:val="20"/>
        </w:rPr>
      </w:pPr>
    </w:p>
    <w:p w:rsidR="00DB6F7A" w:rsidRDefault="00DB6F7A" w:rsidP="00DB6F7A">
      <w:pPr>
        <w:ind w:firstLine="1440"/>
        <w:jc w:val="both"/>
        <w:rPr>
          <w:rFonts w:cs="Arial"/>
          <w:sz w:val="20"/>
        </w:rPr>
      </w:pPr>
      <w:r>
        <w:rPr>
          <w:rFonts w:cs="Arial"/>
          <w:sz w:val="20"/>
        </w:rPr>
        <w:t>5.4 – A empresa vencedora ficará responsável pelo recolhimento das embalagens após a utilização dos produtos pelo município, devendo, inclusive, prestar assistência técnica, sempre que solicitado pelo município, enquanto durar o estoque.</w:t>
      </w:r>
    </w:p>
    <w:p w:rsidR="00DB6F7A" w:rsidRDefault="00DB6F7A" w:rsidP="00DB6F7A">
      <w:pPr>
        <w:ind w:firstLine="1440"/>
        <w:jc w:val="both"/>
        <w:rPr>
          <w:rFonts w:cs="Arial"/>
          <w:sz w:val="20"/>
        </w:rPr>
      </w:pPr>
    </w:p>
    <w:p w:rsidR="00DB6F7A" w:rsidRDefault="00DB6F7A" w:rsidP="00DB6F7A">
      <w:pPr>
        <w:ind w:firstLine="1440"/>
        <w:jc w:val="both"/>
        <w:rPr>
          <w:rFonts w:cs="Arial"/>
          <w:sz w:val="20"/>
        </w:rPr>
      </w:pPr>
      <w:r>
        <w:rPr>
          <w:rFonts w:cs="Arial"/>
          <w:sz w:val="20"/>
        </w:rPr>
        <w:t>5.5 – A empresa vencedora ficará responsável pela capacitação dos aplicadores para utilizar o BTI nos arroios.</w:t>
      </w:r>
    </w:p>
    <w:p w:rsidR="00DB6F7A" w:rsidRPr="00CE6586" w:rsidRDefault="00DB6F7A" w:rsidP="00DB6F7A">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5.</w:t>
      </w:r>
      <w:r w:rsidR="00DB6F7A">
        <w:rPr>
          <w:rFonts w:cs="Arial"/>
          <w:sz w:val="20"/>
        </w:rPr>
        <w:t>6</w:t>
      </w:r>
      <w:r w:rsidRPr="00CE6586">
        <w:rPr>
          <w:rFonts w:cs="Arial"/>
          <w:sz w:val="20"/>
        </w:rPr>
        <w:t xml:space="preserve"> – É de responsabilidade da proponente vencedora todos os encargos fiscais, trabalhistas, previdenciárias, e outros inerentes ao cumprimento do objeto deste certame, ficando o município isento de qualquer responsabilidade civil ou criminal.</w:t>
      </w:r>
    </w:p>
    <w:p w:rsidR="004231E1" w:rsidRPr="00CE6586" w:rsidRDefault="004231E1" w:rsidP="004231E1">
      <w:pPr>
        <w:jc w:val="both"/>
        <w:rPr>
          <w:rFonts w:cs="Arial"/>
          <w:sz w:val="20"/>
          <w:highlight w:val="yellow"/>
        </w:rPr>
      </w:pPr>
    </w:p>
    <w:p w:rsidR="004231E1" w:rsidRPr="00CE6586" w:rsidRDefault="004231E1" w:rsidP="004231E1">
      <w:pPr>
        <w:ind w:firstLine="1440"/>
        <w:jc w:val="both"/>
        <w:rPr>
          <w:rFonts w:cs="Arial"/>
          <w:b/>
          <w:sz w:val="20"/>
        </w:rPr>
      </w:pPr>
      <w:r w:rsidRPr="00CE6586">
        <w:rPr>
          <w:rFonts w:cs="Arial"/>
          <w:b/>
          <w:sz w:val="20"/>
        </w:rPr>
        <w:t xml:space="preserve">6 </w:t>
      </w:r>
      <w:r w:rsidRPr="00CE6586">
        <w:rPr>
          <w:rFonts w:cs="Arial"/>
          <w:sz w:val="20"/>
        </w:rPr>
        <w:t>-</w:t>
      </w:r>
      <w:r w:rsidRPr="00CE6586">
        <w:rPr>
          <w:rFonts w:cs="Arial"/>
          <w:b/>
          <w:sz w:val="20"/>
        </w:rPr>
        <w:t xml:space="preserve"> DO RECEBIMENTO E JULGAMENTO DAS PROPOSTAS E DOS DOCUMENTOS DE HABILITAÇÃO </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6.1 - No dia, hora e local designados no Edital, na presença das proponentes e demais pessoas presentes ao ato público, a Pregoeira, juntamente com a Equipe de Apoio, executará a rotina de credenciamento, conforme disposto no item 2.</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6.2 - Verificadas as credenciais e declarada aberta a sessão, a Pregoeira solicitará e receberá, em envelopes devidamente lacrados, a proposta e os documentos exigidos para habilitação.</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6.3 - Em nenhuma hipótese serão recebidos envelopes contendo proposta e os documentos de habilitação fora do prazo estabelecido neste Edital.</w:t>
      </w:r>
    </w:p>
    <w:p w:rsidR="00DB6F7A" w:rsidRDefault="00DB6F7A"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6.6 - Não havendo pelo menos três ofertas nas condições definidas no item anterior, poderão os autores das melhores propostas, até o máximo de três, oferecerem lances verbais e sucessivos, quaisquer que sejam os preços oferecidos.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6.7 - A oferta dos lances deverá ser efetuada, por item, no momento em que for conferida a palavra ao proponente, na ordem decrescente dos preços.</w:t>
      </w:r>
    </w:p>
    <w:p w:rsidR="004231E1" w:rsidRPr="00CE6586" w:rsidRDefault="004231E1" w:rsidP="004231E1">
      <w:pPr>
        <w:ind w:firstLine="1440"/>
        <w:jc w:val="both"/>
        <w:rPr>
          <w:rFonts w:cs="Arial"/>
          <w:sz w:val="20"/>
        </w:rPr>
      </w:pPr>
    </w:p>
    <w:p w:rsidR="004231E1" w:rsidRPr="00CE6586" w:rsidRDefault="004231E1" w:rsidP="004231E1">
      <w:pPr>
        <w:ind w:left="708" w:firstLine="732"/>
        <w:jc w:val="both"/>
        <w:rPr>
          <w:rFonts w:cs="Arial"/>
          <w:sz w:val="20"/>
        </w:rPr>
      </w:pPr>
      <w:r w:rsidRPr="00CE6586">
        <w:rPr>
          <w:rFonts w:cs="Arial"/>
          <w:b/>
          <w:sz w:val="20"/>
        </w:rPr>
        <w:t>6.8 – Das propostas e dos lances ofertados não caberá retratação</w:t>
      </w:r>
      <w:r w:rsidRPr="00CE6586">
        <w:rPr>
          <w:rFonts w:cs="Arial"/>
          <w:sz w:val="20"/>
        </w:rPr>
        <w:t>.</w:t>
      </w:r>
    </w:p>
    <w:p w:rsidR="004231E1" w:rsidRPr="00CE6586" w:rsidRDefault="004231E1" w:rsidP="004231E1">
      <w:pPr>
        <w:ind w:left="708"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6.9 - A desistência em apresentar lance verbal, quando convocado pela Pregoeira, implicará a exclusão do proponente da fase de lances, referente àquele item, e na manutenção do último preço apresentado pelo proponente.</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6.10 - O encerramento da etapa competitiva dar-se-á quando, indagados pela Pregoeira, os proponentes manifestarem seu desinteresse em apresentar novos lances.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6.11 -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6.12 - A Pregoeira poderá negociar diretamente com o proponente que apresentou o menor preço, por item, para que seja obtido preço ainda melhor.</w:t>
      </w:r>
    </w:p>
    <w:p w:rsidR="004231E1" w:rsidRPr="00CE6586" w:rsidRDefault="004231E1" w:rsidP="004231E1">
      <w:pPr>
        <w:jc w:val="both"/>
        <w:rPr>
          <w:rFonts w:cs="Arial"/>
          <w:sz w:val="20"/>
        </w:rPr>
      </w:pPr>
      <w:r w:rsidRPr="00CE6586">
        <w:rPr>
          <w:rFonts w:cs="Arial"/>
          <w:sz w:val="20"/>
        </w:rPr>
        <w:t> </w:t>
      </w:r>
    </w:p>
    <w:p w:rsidR="004231E1" w:rsidRPr="00CE6586" w:rsidRDefault="004231E1" w:rsidP="00DB6F7A">
      <w:pPr>
        <w:ind w:firstLine="1440"/>
        <w:jc w:val="both"/>
        <w:rPr>
          <w:rFonts w:cs="Arial"/>
          <w:sz w:val="20"/>
        </w:rPr>
      </w:pPr>
      <w:r w:rsidRPr="00CE6586">
        <w:rPr>
          <w:rFonts w:cs="Arial"/>
          <w:sz w:val="20"/>
        </w:rPr>
        <w:t>6.13 - Na hipótese da não-contratação nos termos previstos no caput desta cláusula, o objeto licitado será adjudicado em favor da proposta orig</w:t>
      </w:r>
      <w:r w:rsidR="00DB6F7A">
        <w:rPr>
          <w:rFonts w:cs="Arial"/>
          <w:sz w:val="20"/>
        </w:rPr>
        <w:t>inalmente vencedora do certame.</w:t>
      </w:r>
    </w:p>
    <w:p w:rsidR="004231E1" w:rsidRPr="00CE6586" w:rsidRDefault="004231E1" w:rsidP="004231E1">
      <w:pPr>
        <w:ind w:firstLine="1440"/>
        <w:jc w:val="both"/>
        <w:rPr>
          <w:rFonts w:cs="Arial"/>
          <w:sz w:val="20"/>
        </w:rPr>
      </w:pPr>
      <w:r w:rsidRPr="00CE6586">
        <w:rPr>
          <w:rFonts w:cs="Arial"/>
          <w:sz w:val="20"/>
        </w:rPr>
        <w:t>6.14 - Será aberto o envelope contendo a documentação de habilitação do proponente que tiver formulado a proposta de menor preço, para confirmação das suas condições habilitatórias.</w:t>
      </w:r>
    </w:p>
    <w:p w:rsidR="004231E1" w:rsidRPr="00CE6586" w:rsidRDefault="004231E1" w:rsidP="004231E1">
      <w:pPr>
        <w:ind w:firstLine="1440"/>
        <w:jc w:val="both"/>
        <w:rPr>
          <w:rFonts w:cs="Arial"/>
          <w:sz w:val="20"/>
        </w:rPr>
      </w:pPr>
    </w:p>
    <w:p w:rsidR="004231E1" w:rsidRDefault="004231E1" w:rsidP="004231E1">
      <w:pPr>
        <w:ind w:firstLine="1440"/>
        <w:jc w:val="both"/>
        <w:rPr>
          <w:rFonts w:cs="Arial"/>
          <w:sz w:val="20"/>
        </w:rPr>
      </w:pPr>
      <w:r w:rsidRPr="00CE6586">
        <w:rPr>
          <w:rFonts w:cs="Arial"/>
          <w:sz w:val="20"/>
        </w:rPr>
        <w:t>6.15 - No caso de inabilitação do proponente que tiver apresentado a melhor oferta, serão analisados os documentos habilitatórios do proponente da proposta de segundo menor preço, e assim sucessivamente, até que um proponente atenda às condições fixadas neste instrumento convocatório.</w:t>
      </w:r>
    </w:p>
    <w:p w:rsidR="00DB6F7A" w:rsidRPr="00CE6586" w:rsidRDefault="00DB6F7A"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6.16 - Verificado o atendimento das exigências habilitatórias, será declarada a ordem de classificação dos proponentes, por item.</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6.16.1 - Será declarado vencedor o proponente que ocupar o primeiro lugar em cada item.</w:t>
      </w:r>
    </w:p>
    <w:p w:rsidR="004231E1" w:rsidRPr="00CE6586" w:rsidRDefault="004231E1" w:rsidP="004231E1">
      <w:pPr>
        <w:ind w:firstLine="1440"/>
        <w:jc w:val="both"/>
        <w:rPr>
          <w:rFonts w:cs="Arial"/>
          <w:sz w:val="20"/>
        </w:rPr>
      </w:pPr>
      <w:r w:rsidRPr="00CE6586">
        <w:rPr>
          <w:rFonts w:cs="Arial"/>
          <w:sz w:val="20"/>
        </w:rPr>
        <w:t>6.17 - A Pregoeira manterá em seu poder os envelopes com a documentação dos demais proponentes, pelo prazo de 10 (dez) dias, após a homologação da licitação, devendo as empresas retirá-los neste período, sob pena de inutilização dos mesmos.</w:t>
      </w:r>
    </w:p>
    <w:p w:rsidR="004231E1" w:rsidRPr="00CE6586" w:rsidRDefault="004231E1" w:rsidP="004231E1">
      <w:pPr>
        <w:ind w:firstLine="1440"/>
        <w:jc w:val="both"/>
        <w:rPr>
          <w:rFonts w:cs="Arial"/>
          <w:b/>
          <w:sz w:val="20"/>
        </w:rPr>
      </w:pPr>
    </w:p>
    <w:p w:rsidR="004231E1" w:rsidRPr="00CE6586" w:rsidRDefault="004231E1" w:rsidP="004231E1">
      <w:pPr>
        <w:ind w:firstLine="1440"/>
        <w:jc w:val="both"/>
        <w:rPr>
          <w:rFonts w:cs="Arial"/>
          <w:sz w:val="20"/>
        </w:rPr>
      </w:pPr>
      <w:r w:rsidRPr="00CE6586">
        <w:rPr>
          <w:rFonts w:cs="Arial"/>
          <w:sz w:val="20"/>
        </w:rPr>
        <w:t>6.18 - Da sessão pública será lavrada ata circunstanciada, devendo esta ser assinada pela Pregoeira, pela Equipe de Apoio e por todos os proponentes presentes.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6.19 - Todos os documentos e as propostas deverão ser rubricados pela Pregoeira, pela Equipe de Apoio e pelos representantes das proponentes que estiverem presentes.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b/>
          <w:sz w:val="20"/>
        </w:rPr>
      </w:pPr>
      <w:r w:rsidRPr="00CE6586">
        <w:rPr>
          <w:rFonts w:cs="Arial"/>
          <w:b/>
          <w:sz w:val="20"/>
        </w:rPr>
        <w:t xml:space="preserve">7 </w:t>
      </w:r>
      <w:r w:rsidRPr="00CE6586">
        <w:rPr>
          <w:rFonts w:cs="Arial"/>
          <w:sz w:val="20"/>
        </w:rPr>
        <w:t>-</w:t>
      </w:r>
      <w:r w:rsidRPr="00CE6586">
        <w:rPr>
          <w:rFonts w:cs="Arial"/>
          <w:b/>
          <w:sz w:val="20"/>
        </w:rPr>
        <w:t xml:space="preserve"> DOS CRITÉRIOS DE JULGAMENTO E ADJUDICAÇÃO</w:t>
      </w:r>
    </w:p>
    <w:p w:rsidR="004231E1" w:rsidRPr="00CE6586" w:rsidRDefault="004231E1" w:rsidP="004231E1">
      <w:pPr>
        <w:ind w:firstLine="1440"/>
        <w:jc w:val="both"/>
        <w:rPr>
          <w:rFonts w:cs="Arial"/>
          <w:b/>
          <w:sz w:val="20"/>
        </w:rPr>
      </w:pPr>
    </w:p>
    <w:p w:rsidR="004231E1" w:rsidRPr="00CE6586" w:rsidRDefault="004231E1" w:rsidP="004231E1">
      <w:pPr>
        <w:ind w:firstLine="1440"/>
        <w:jc w:val="both"/>
        <w:rPr>
          <w:rFonts w:cs="Arial"/>
          <w:sz w:val="20"/>
        </w:rPr>
      </w:pPr>
      <w:r w:rsidRPr="00CE6586">
        <w:rPr>
          <w:rFonts w:cs="Arial"/>
          <w:sz w:val="20"/>
        </w:rPr>
        <w:t xml:space="preserve">7.1 - A presente licitação será adjudicada à proponente que apresentar proposta de </w:t>
      </w:r>
      <w:r w:rsidRPr="00CE6586">
        <w:rPr>
          <w:rFonts w:cs="Arial"/>
          <w:b/>
          <w:sz w:val="20"/>
        </w:rPr>
        <w:t>MENOR PREÇO, JULGAMENTO POR ITEM</w:t>
      </w:r>
      <w:r w:rsidRPr="00CE6586">
        <w:rPr>
          <w:rFonts w:cs="Arial"/>
          <w:sz w:val="20"/>
        </w:rPr>
        <w:t>, desde que atendidas as exigências deste Edital.</w:t>
      </w:r>
    </w:p>
    <w:p w:rsidR="004231E1" w:rsidRPr="00CE6586" w:rsidRDefault="004231E1" w:rsidP="004231E1">
      <w:pPr>
        <w:tabs>
          <w:tab w:val="left" w:pos="1134"/>
        </w:tabs>
        <w:spacing w:line="360" w:lineRule="auto"/>
        <w:jc w:val="both"/>
        <w:rPr>
          <w:sz w:val="20"/>
        </w:rPr>
      </w:pPr>
    </w:p>
    <w:p w:rsidR="004231E1" w:rsidRPr="00CE6586" w:rsidRDefault="004231E1" w:rsidP="004231E1">
      <w:pPr>
        <w:ind w:firstLine="1440"/>
        <w:jc w:val="both"/>
        <w:rPr>
          <w:rFonts w:cs="Arial"/>
          <w:b/>
          <w:sz w:val="20"/>
        </w:rPr>
      </w:pPr>
      <w:r w:rsidRPr="00CE6586">
        <w:rPr>
          <w:rFonts w:cs="Arial"/>
          <w:b/>
          <w:sz w:val="20"/>
        </w:rPr>
        <w:t xml:space="preserve">8 </w:t>
      </w:r>
      <w:r w:rsidRPr="00CE6586">
        <w:rPr>
          <w:rFonts w:cs="Arial"/>
          <w:sz w:val="20"/>
        </w:rPr>
        <w:t xml:space="preserve">- </w:t>
      </w:r>
      <w:r w:rsidRPr="00CE6586">
        <w:rPr>
          <w:rFonts w:cs="Arial"/>
          <w:b/>
          <w:sz w:val="20"/>
        </w:rPr>
        <w:t>DOS RECURSOS E PENALIDADES ADMINISTRATIVAS</w:t>
      </w:r>
    </w:p>
    <w:p w:rsidR="004231E1" w:rsidRPr="00CE6586" w:rsidRDefault="004231E1" w:rsidP="004231E1">
      <w:pPr>
        <w:ind w:firstLine="1440"/>
        <w:jc w:val="both"/>
        <w:rPr>
          <w:rFonts w:cs="Arial"/>
          <w:b/>
          <w:sz w:val="20"/>
        </w:rPr>
      </w:pPr>
    </w:p>
    <w:p w:rsidR="004231E1" w:rsidRPr="00CE6586" w:rsidRDefault="004231E1" w:rsidP="004231E1">
      <w:pPr>
        <w:ind w:firstLine="1440"/>
        <w:jc w:val="both"/>
        <w:rPr>
          <w:rFonts w:cs="Arial"/>
          <w:sz w:val="20"/>
        </w:rPr>
      </w:pPr>
      <w:r w:rsidRPr="00CE6586">
        <w:rPr>
          <w:rFonts w:cs="Arial"/>
          <w:sz w:val="20"/>
        </w:rPr>
        <w:t>8.1 -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8.2 - Não sendo interpostos recursos, a Pregoeira adjudicará o objeto do certame à(s) empresa(s) declarada(s) vencedora(s), por item, sendo submetido este resultado ao Prefeito Municipal para homologação.</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8.3 - O(s) recurso(s), porventura interposto(s), não terá(ão) efeito suspensivo e será(ão) dirigido(s) ao Exmo. Prefeito Municipal, por intermédio da Pregoeira, a qual poderá reconsiderar sua decisão, em 05 (cinco) dias úteis ou, nesse período, encaminhá-lo(s) ao Prefeito Municipal, devidamente informado(s), para apreciação e decisão, no mesmo prazo.</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8.4 - Decididos os recursos eventualmente interpostos, será o resultado da licitação submetido ao Exmo. Prefeito Municipal para o procedimento de homologação com a devida adjudicação, por item, do objeto desta licitação à (s) vencedora (s).</w:t>
      </w:r>
    </w:p>
    <w:p w:rsidR="004231E1" w:rsidRPr="00CE6586" w:rsidRDefault="004231E1" w:rsidP="004231E1">
      <w:pPr>
        <w:jc w:val="both"/>
        <w:rPr>
          <w:rFonts w:cs="Arial"/>
          <w:sz w:val="20"/>
        </w:rPr>
      </w:pPr>
    </w:p>
    <w:p w:rsidR="004231E1" w:rsidRPr="00CE6586" w:rsidRDefault="004231E1" w:rsidP="004231E1">
      <w:pPr>
        <w:ind w:firstLine="1440"/>
        <w:jc w:val="both"/>
        <w:rPr>
          <w:rFonts w:cs="Arial"/>
          <w:b/>
          <w:sz w:val="20"/>
        </w:rPr>
      </w:pPr>
      <w:r w:rsidRPr="00CE6586">
        <w:rPr>
          <w:rFonts w:cs="Arial"/>
          <w:b/>
          <w:sz w:val="20"/>
        </w:rPr>
        <w:t>9 – DAS SANÇÕES ADMINISTRATIVAS</w:t>
      </w:r>
    </w:p>
    <w:p w:rsidR="004231E1" w:rsidRPr="00CE6586" w:rsidRDefault="004231E1" w:rsidP="004231E1">
      <w:pPr>
        <w:tabs>
          <w:tab w:val="left" w:pos="1134"/>
        </w:tabs>
        <w:spacing w:before="120"/>
        <w:jc w:val="both"/>
        <w:rPr>
          <w:rFonts w:cs="Arial"/>
          <w:sz w:val="20"/>
        </w:rPr>
      </w:pPr>
      <w:r w:rsidRPr="00CE6586">
        <w:rPr>
          <w:rFonts w:cs="Arial"/>
          <w:sz w:val="20"/>
        </w:rPr>
        <w:t xml:space="preserve">                        9.1 - Pelo inadimplemento das obrigações, seja na condição de participante ou de contratado, as licitantes, conform</w:t>
      </w:r>
      <w:r>
        <w:rPr>
          <w:rFonts w:cs="Arial"/>
          <w:sz w:val="20"/>
        </w:rPr>
        <w:t xml:space="preserve">e a infração, estarão sujeitas as </w:t>
      </w:r>
      <w:r w:rsidRPr="00CE6586">
        <w:rPr>
          <w:rFonts w:cs="Arial"/>
          <w:sz w:val="20"/>
        </w:rPr>
        <w:t>penalidades</w:t>
      </w:r>
      <w:r>
        <w:rPr>
          <w:rFonts w:cs="Arial"/>
          <w:sz w:val="20"/>
        </w:rPr>
        <w:t xml:space="preserve"> previstas no </w:t>
      </w:r>
      <w:r w:rsidRPr="00CE6586">
        <w:rPr>
          <w:rFonts w:cs="Arial"/>
          <w:sz w:val="20"/>
        </w:rPr>
        <w:t>artigo 7º da Lei nº. 10.520</w:t>
      </w:r>
      <w:r>
        <w:rPr>
          <w:rFonts w:cs="Arial"/>
          <w:sz w:val="20"/>
        </w:rPr>
        <w:t xml:space="preserve">, bem como na lei nº 8.666/93 e, as que seguem </w:t>
      </w:r>
      <w:r w:rsidRPr="00CE6586">
        <w:rPr>
          <w:rFonts w:cs="Arial"/>
          <w:sz w:val="20"/>
        </w:rPr>
        <w:t>:</w:t>
      </w:r>
    </w:p>
    <w:p w:rsidR="004231E1" w:rsidRPr="00CE6586" w:rsidRDefault="004231E1" w:rsidP="004231E1">
      <w:pPr>
        <w:tabs>
          <w:tab w:val="left" w:pos="1134"/>
        </w:tabs>
        <w:spacing w:before="120"/>
        <w:jc w:val="both"/>
        <w:rPr>
          <w:rFonts w:cs="Arial"/>
          <w:sz w:val="20"/>
        </w:rPr>
      </w:pPr>
      <w:r w:rsidRPr="00CE6586">
        <w:rPr>
          <w:rFonts w:cs="Arial"/>
          <w:sz w:val="20"/>
        </w:rPr>
        <w:t xml:space="preserve">                        a) manter comportamento inadequado durante a sessão: afastamento do certame e/ou suspensão do direito de licitar e contratar com a Administração pelo prazo de até 2 anos;</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b) deixar de manter a proposta (recusa injustificada para contratar): suspensão do direito de licitar e contratar com a Administração pelo prazo de até 02 anos e/ou multa de 10% sobre o valor estimado da contratação;</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c) executar o contrato com irregularidades, passíveis de correção durante a execução e sem prejuízo ao resultado: advertência;</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d) executar o contrato com atraso injustificado, até o limite de 15 (quinze) dias, após os quais será considerado como inexecução contratual: multa diária de 0,7% sobre o valor do item em atraso;</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e) inexecução parcial do contrato: suspensão do direito de licitar e contratar com a Administração pelo prazo de até 2 anos e/ou multa de 10% sobre o valor correspondente ao montante não adimplido da solicitação/contrato;</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f) inexecução total do contrato: suspensão do direito de licitar e contratar com a Administração pelo prazo de até 02 anos e/ou multa de 15% sobre o valor atualizado do contrato;</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4231E1" w:rsidRPr="00CE6586" w:rsidRDefault="004231E1" w:rsidP="004231E1">
      <w:pPr>
        <w:tabs>
          <w:tab w:val="left" w:pos="1134"/>
        </w:tabs>
        <w:spacing w:before="120"/>
        <w:jc w:val="both"/>
        <w:rPr>
          <w:rFonts w:cs="Arial"/>
          <w:sz w:val="20"/>
        </w:rPr>
      </w:pPr>
      <w:r w:rsidRPr="00CE6586">
        <w:rPr>
          <w:rFonts w:cs="Arial"/>
          <w:sz w:val="20"/>
        </w:rPr>
        <w:tab/>
        <w:t>h) Fazer Declaração falsa ou entregar documentação falsa à Comissão/Pregoeira: declaração de inidoneidade cumulada com a suspensão do direito de licitar e contratar com a Administração Pública pelo prazo de 02 anos.</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9.2 As penalidades serão registradas no cadastro da contratada, quando for o caso e poderão ser descontadas dos pagamentos que a contratada tenha a receber.</w:t>
      </w:r>
    </w:p>
    <w:p w:rsidR="004231E1" w:rsidRPr="00CE6586" w:rsidRDefault="004231E1" w:rsidP="004231E1">
      <w:pPr>
        <w:tabs>
          <w:tab w:val="left" w:pos="1134"/>
        </w:tabs>
        <w:spacing w:before="120"/>
        <w:jc w:val="both"/>
        <w:rPr>
          <w:rFonts w:cs="Arial"/>
          <w:sz w:val="20"/>
        </w:rPr>
      </w:pPr>
      <w:r w:rsidRPr="00CE6586">
        <w:rPr>
          <w:rFonts w:cs="Arial"/>
          <w:sz w:val="20"/>
        </w:rPr>
        <w:tab/>
        <w:t xml:space="preserve"> 9.3 Nenhum pagamento será efetuado pela Administração enquanto pendente de liquidação qualquer obrigação financeira que for imposta ao fornecedor em virtude de penalidade ou inadimplência contratual.</w:t>
      </w:r>
    </w:p>
    <w:p w:rsidR="004231E1" w:rsidRPr="00CE6586" w:rsidRDefault="004231E1" w:rsidP="004231E1">
      <w:pPr>
        <w:jc w:val="both"/>
        <w:rPr>
          <w:rFonts w:cs="Arial"/>
          <w:b/>
          <w:sz w:val="20"/>
        </w:rPr>
      </w:pPr>
    </w:p>
    <w:p w:rsidR="004231E1" w:rsidRDefault="004231E1" w:rsidP="004231E1">
      <w:pPr>
        <w:ind w:firstLine="1440"/>
        <w:jc w:val="both"/>
        <w:rPr>
          <w:rFonts w:cs="Arial"/>
          <w:b/>
          <w:sz w:val="20"/>
        </w:rPr>
      </w:pPr>
      <w:r w:rsidRPr="00CE6586">
        <w:rPr>
          <w:rFonts w:cs="Arial"/>
          <w:b/>
          <w:sz w:val="20"/>
        </w:rPr>
        <w:t xml:space="preserve">10 </w:t>
      </w:r>
      <w:r w:rsidRPr="00CE6586">
        <w:rPr>
          <w:rFonts w:cs="Arial"/>
          <w:sz w:val="20"/>
        </w:rPr>
        <w:t xml:space="preserve">- </w:t>
      </w:r>
      <w:r w:rsidRPr="00CE6586">
        <w:rPr>
          <w:rFonts w:cs="Arial"/>
          <w:b/>
          <w:sz w:val="20"/>
        </w:rPr>
        <w:t>DA DOTAÇÃO</w:t>
      </w:r>
    </w:p>
    <w:p w:rsidR="00DB6F7A" w:rsidRPr="00CE6586" w:rsidRDefault="00DB6F7A" w:rsidP="004231E1">
      <w:pPr>
        <w:ind w:firstLine="1440"/>
        <w:jc w:val="both"/>
        <w:rPr>
          <w:rFonts w:cs="Arial"/>
          <w:b/>
          <w:sz w:val="20"/>
        </w:rPr>
      </w:pPr>
    </w:p>
    <w:p w:rsidR="004231E1" w:rsidRPr="00CE6586" w:rsidRDefault="004231E1" w:rsidP="00DB6F7A">
      <w:pPr>
        <w:ind w:firstLine="1440"/>
        <w:jc w:val="both"/>
        <w:rPr>
          <w:rFonts w:cs="Arial"/>
          <w:b/>
          <w:sz w:val="20"/>
        </w:rPr>
      </w:pPr>
      <w:r w:rsidRPr="00CE6586">
        <w:rPr>
          <w:rFonts w:cs="Arial"/>
          <w:sz w:val="20"/>
        </w:rPr>
        <w:t>10.1 - A despesa decorrente da aquisição objeto do presente certame correrá a conta de dotação específica do orçamento do exercício de 2017 e terá a seguinte dotação orçamentária</w:t>
      </w:r>
      <w:r w:rsidR="00DB6F7A">
        <w:rPr>
          <w:rFonts w:cs="Arial"/>
          <w:sz w:val="20"/>
        </w:rPr>
        <w:t xml:space="preserve"> 76230 da Secretaria do Meio Ambiente</w:t>
      </w:r>
      <w:r>
        <w:rPr>
          <w:rFonts w:cs="Arial"/>
          <w:b/>
          <w:sz w:val="20"/>
        </w:rPr>
        <w:t>.</w:t>
      </w:r>
    </w:p>
    <w:p w:rsidR="004231E1" w:rsidRPr="00CE6586" w:rsidRDefault="004231E1" w:rsidP="004231E1">
      <w:pPr>
        <w:ind w:left="698" w:firstLine="720"/>
        <w:jc w:val="both"/>
        <w:rPr>
          <w:rFonts w:cs="Arial"/>
          <w:sz w:val="20"/>
        </w:rPr>
      </w:pPr>
    </w:p>
    <w:p w:rsidR="004231E1" w:rsidRPr="00CE6586" w:rsidRDefault="004231E1" w:rsidP="004231E1">
      <w:pPr>
        <w:ind w:firstLine="1440"/>
        <w:jc w:val="both"/>
        <w:rPr>
          <w:rFonts w:cs="Arial"/>
          <w:b/>
          <w:sz w:val="20"/>
        </w:rPr>
      </w:pPr>
      <w:r w:rsidRPr="00CE6586">
        <w:rPr>
          <w:rFonts w:cs="Arial"/>
          <w:b/>
          <w:sz w:val="20"/>
        </w:rPr>
        <w:t xml:space="preserve">11 </w:t>
      </w:r>
      <w:r w:rsidRPr="00CE6586">
        <w:rPr>
          <w:rFonts w:cs="Arial"/>
          <w:sz w:val="20"/>
        </w:rPr>
        <w:t>-</w:t>
      </w:r>
      <w:r w:rsidRPr="00CE6586">
        <w:rPr>
          <w:rFonts w:cs="Arial"/>
          <w:b/>
          <w:sz w:val="20"/>
        </w:rPr>
        <w:t xml:space="preserve"> DO PAGAMENTO</w:t>
      </w:r>
    </w:p>
    <w:p w:rsidR="004231E1" w:rsidRPr="00CE6586" w:rsidRDefault="004231E1" w:rsidP="004231E1">
      <w:pPr>
        <w:ind w:firstLine="1440"/>
        <w:jc w:val="both"/>
        <w:rPr>
          <w:rFonts w:cs="Arial"/>
          <w:b/>
          <w:sz w:val="20"/>
        </w:rPr>
      </w:pPr>
    </w:p>
    <w:p w:rsidR="004231E1" w:rsidRPr="00CE6586" w:rsidRDefault="004231E1" w:rsidP="004231E1">
      <w:pPr>
        <w:ind w:firstLine="1440"/>
        <w:jc w:val="both"/>
        <w:rPr>
          <w:rFonts w:cs="Arial"/>
          <w:sz w:val="20"/>
        </w:rPr>
      </w:pPr>
      <w:r w:rsidRPr="00CE6586">
        <w:rPr>
          <w:rFonts w:cs="Arial"/>
          <w:sz w:val="20"/>
        </w:rPr>
        <w:t>11.1 - O pagamento pelo objeto da presente licitação será feito em favor da proponente vencedora, mediante depósito bancário em sua conta corrente, ou dir</w:t>
      </w:r>
      <w:r w:rsidR="00DB6F7A">
        <w:rPr>
          <w:rFonts w:cs="Arial"/>
          <w:sz w:val="20"/>
        </w:rPr>
        <w:t>etamente ao representante legal, em 30x60 dias após a entrega do objeto</w:t>
      </w:r>
      <w:r w:rsidRPr="00CE6586">
        <w:rPr>
          <w:rFonts w:cs="Arial"/>
          <w:sz w:val="20"/>
        </w:rPr>
        <w:t>, acompanhado da respectiva Nota Fiscal/Fatura. Não será permitido cobrança bancária através de boletos.</w:t>
      </w:r>
    </w:p>
    <w:p w:rsidR="004231E1" w:rsidRPr="00CE6586" w:rsidRDefault="004231E1" w:rsidP="004231E1">
      <w:pPr>
        <w:jc w:val="both"/>
        <w:rPr>
          <w:rFonts w:cs="Arial"/>
          <w:sz w:val="20"/>
        </w:rPr>
      </w:pPr>
    </w:p>
    <w:p w:rsidR="004231E1" w:rsidRPr="00CE6586" w:rsidRDefault="004231E1" w:rsidP="00DB6F7A">
      <w:pPr>
        <w:ind w:firstLine="1440"/>
        <w:jc w:val="both"/>
        <w:rPr>
          <w:rFonts w:cs="Arial"/>
          <w:sz w:val="20"/>
        </w:rPr>
      </w:pPr>
      <w:r w:rsidRPr="00CE6586">
        <w:rPr>
          <w:rFonts w:cs="Arial"/>
          <w:sz w:val="20"/>
        </w:rPr>
        <w:t>11.2 - O número do CNPJ - Cadastro Nacional de Pessoa Jurídica - constante das notas fiscais/faturas deverá ser aquele fornecido na fase de habilit</w:t>
      </w:r>
      <w:r w:rsidR="00DB6F7A">
        <w:rPr>
          <w:rFonts w:cs="Arial"/>
          <w:sz w:val="20"/>
        </w:rPr>
        <w:t>ação (item 4.2.a deste Edital).</w:t>
      </w:r>
      <w:r w:rsidRPr="00CE6586">
        <w:rPr>
          <w:rFonts w:cs="Arial"/>
          <w:sz w:val="20"/>
        </w:rPr>
        <w:t xml:space="preserve">                                 </w:t>
      </w:r>
    </w:p>
    <w:p w:rsidR="00DB6F7A" w:rsidRDefault="00DB6F7A" w:rsidP="004231E1">
      <w:pPr>
        <w:ind w:firstLine="1440"/>
        <w:jc w:val="both"/>
        <w:rPr>
          <w:rFonts w:cs="Arial"/>
          <w:b/>
          <w:bCs/>
          <w:sz w:val="20"/>
        </w:rPr>
      </w:pPr>
    </w:p>
    <w:p w:rsidR="004231E1" w:rsidRPr="00CE6586" w:rsidRDefault="00DB6F7A" w:rsidP="00DB6F7A">
      <w:pPr>
        <w:ind w:firstLine="1440"/>
        <w:jc w:val="both"/>
        <w:rPr>
          <w:rFonts w:cs="Arial"/>
          <w:b/>
          <w:bCs/>
          <w:sz w:val="20"/>
        </w:rPr>
      </w:pPr>
      <w:r>
        <w:rPr>
          <w:rFonts w:cs="Arial"/>
          <w:b/>
          <w:bCs/>
          <w:sz w:val="20"/>
        </w:rPr>
        <w:t>12 – DA IMPUGNAÇÃO DO EDITAL</w:t>
      </w:r>
    </w:p>
    <w:p w:rsidR="004231E1" w:rsidRPr="00CE6586" w:rsidRDefault="004231E1" w:rsidP="004231E1">
      <w:pPr>
        <w:ind w:firstLine="1440"/>
        <w:jc w:val="both"/>
        <w:rPr>
          <w:rFonts w:cs="Arial"/>
          <w:sz w:val="20"/>
        </w:rPr>
      </w:pPr>
      <w:r w:rsidRPr="00CE6586">
        <w:rPr>
          <w:rFonts w:cs="Arial"/>
          <w:sz w:val="20"/>
        </w:rPr>
        <w:t>12.1 – Decairá do direito de impugnar os termos do Edital aquele que não fizer até 2 (dois) dias úteis antes da data designada para a realização do Pregão, apontando de forma clara e objetiva as falhas e/ou irregularidades que entende viciarem o mesmo.</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12.2 - Caberá ao Prefeito Municipal decidir, no prazo de 24 (vinte e quatro) horas, sobre a impugnação interposta.</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12.3 - Se procedente e acolhida a impugnação do edital, seus vícios serão sanados e nova data será designada para a realização do certame.</w:t>
      </w:r>
    </w:p>
    <w:p w:rsidR="004231E1" w:rsidRPr="00CE6586" w:rsidRDefault="004231E1" w:rsidP="004231E1">
      <w:pPr>
        <w:ind w:firstLine="1440"/>
        <w:jc w:val="both"/>
        <w:rPr>
          <w:rFonts w:cs="Arial"/>
          <w:b/>
          <w:sz w:val="20"/>
        </w:rPr>
      </w:pPr>
    </w:p>
    <w:p w:rsidR="004231E1" w:rsidRPr="00CE6586" w:rsidRDefault="004231E1" w:rsidP="004231E1">
      <w:pPr>
        <w:ind w:firstLine="1440"/>
        <w:jc w:val="both"/>
        <w:rPr>
          <w:rFonts w:cs="Arial"/>
          <w:b/>
          <w:sz w:val="20"/>
        </w:rPr>
      </w:pPr>
      <w:r w:rsidRPr="00CE6586">
        <w:rPr>
          <w:rFonts w:cs="Arial"/>
          <w:b/>
          <w:sz w:val="20"/>
        </w:rPr>
        <w:t>13</w:t>
      </w:r>
      <w:r w:rsidRPr="00CE6586">
        <w:rPr>
          <w:rFonts w:cs="Arial"/>
          <w:sz w:val="20"/>
        </w:rPr>
        <w:t xml:space="preserve"> - </w:t>
      </w:r>
      <w:r w:rsidRPr="00CE6586">
        <w:rPr>
          <w:rFonts w:cs="Arial"/>
          <w:b/>
          <w:sz w:val="20"/>
        </w:rPr>
        <w:t>DAS DISPOSIÇÕES GERAIS</w:t>
      </w:r>
    </w:p>
    <w:p w:rsidR="004231E1" w:rsidRPr="00CE6586" w:rsidRDefault="004231E1" w:rsidP="004231E1">
      <w:pPr>
        <w:ind w:firstLine="1440"/>
        <w:jc w:val="both"/>
        <w:rPr>
          <w:rFonts w:cs="Arial"/>
          <w:b/>
          <w:sz w:val="20"/>
        </w:rPr>
      </w:pPr>
    </w:p>
    <w:p w:rsidR="004231E1" w:rsidRPr="00CE6586" w:rsidRDefault="004231E1" w:rsidP="004231E1">
      <w:pPr>
        <w:ind w:firstLine="1440"/>
        <w:jc w:val="both"/>
        <w:rPr>
          <w:rFonts w:cs="Arial"/>
          <w:sz w:val="20"/>
        </w:rPr>
      </w:pPr>
      <w:r w:rsidRPr="00CE6586">
        <w:rPr>
          <w:rFonts w:cs="Arial"/>
          <w:sz w:val="20"/>
        </w:rPr>
        <w:t>13.1 - Nenhuma indenização será devida às proponentes pela elaboração e/ou apresentação de documentação relativa ao presente Edital.</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13.2 - O resultado desta licitação estará à disposição dos interessados, na sala do Setor de Licitações, logo após sua homologação.</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13.3 - O objeto deste Pregão poderá sofrer acréscimos ou supressões de até 25% (vinte e cinco por cento), podendo as supressões superiores a esse limite serem ajustadas entre as partes, conforme o art. 65, §1º, da Lei 8.666/93.</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r w:rsidRPr="00CE6586">
        <w:rPr>
          <w:rFonts w:cs="Arial"/>
          <w:sz w:val="20"/>
        </w:rPr>
        <w:t>13.4 - Detalhes não citados, referentes ao fornecimento, mas que a boa técnica leve a presumir a sua necessidade, não deverão ser omitidos, não sendo aceitas justificativas para sua não apresentação.</w:t>
      </w:r>
    </w:p>
    <w:p w:rsidR="004231E1" w:rsidRPr="00CE6586" w:rsidRDefault="004231E1" w:rsidP="004231E1">
      <w:pPr>
        <w:ind w:firstLine="1440"/>
        <w:jc w:val="both"/>
        <w:rPr>
          <w:rFonts w:cs="Arial"/>
          <w:sz w:val="20"/>
        </w:rPr>
      </w:pPr>
    </w:p>
    <w:p w:rsidR="004231E1" w:rsidRPr="00CE6586" w:rsidRDefault="004231E1" w:rsidP="004231E1">
      <w:pPr>
        <w:ind w:firstLine="1440"/>
        <w:jc w:val="both"/>
        <w:rPr>
          <w:rFonts w:cs="Arial"/>
          <w:sz w:val="20"/>
        </w:rPr>
      </w:pPr>
      <w:bookmarkStart w:id="0" w:name="_GoBack"/>
      <w:bookmarkEnd w:id="0"/>
      <w:r w:rsidRPr="00CE6586">
        <w:rPr>
          <w:rFonts w:cs="Arial"/>
          <w:sz w:val="20"/>
        </w:rPr>
        <w:t>13.5 -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4231E1" w:rsidRPr="00CE6586" w:rsidRDefault="004231E1" w:rsidP="004231E1">
      <w:pPr>
        <w:ind w:firstLine="1440"/>
        <w:jc w:val="both"/>
        <w:rPr>
          <w:rFonts w:cs="Arial"/>
          <w:sz w:val="20"/>
        </w:rPr>
      </w:pPr>
    </w:p>
    <w:p w:rsidR="004231E1" w:rsidRPr="00CE6586" w:rsidRDefault="004231E1" w:rsidP="004231E1">
      <w:pPr>
        <w:tabs>
          <w:tab w:val="left" w:pos="1134"/>
        </w:tabs>
        <w:spacing w:line="276" w:lineRule="auto"/>
        <w:jc w:val="both"/>
        <w:rPr>
          <w:sz w:val="20"/>
        </w:rPr>
      </w:pPr>
      <w:r w:rsidRPr="00CE6586">
        <w:rPr>
          <w:rFonts w:cs="Arial"/>
          <w:sz w:val="20"/>
        </w:rPr>
        <w:t xml:space="preserve">                         13.6 - </w:t>
      </w:r>
      <w:r w:rsidRPr="00CE6586">
        <w:rPr>
          <w:sz w:val="20"/>
        </w:rPr>
        <w:t>Verificada a desconformidade de algum dos produtos, a proponente vencedora deverá promover as correções necessárias no prazo máximo de 05 (cinco) dias úteis, sujeitando-se às penalidades previstas neste edital.</w:t>
      </w:r>
    </w:p>
    <w:p w:rsidR="004231E1" w:rsidRPr="00CE6586" w:rsidRDefault="004231E1" w:rsidP="004231E1">
      <w:pPr>
        <w:ind w:firstLine="1440"/>
        <w:jc w:val="both"/>
        <w:rPr>
          <w:rFonts w:cs="Arial"/>
          <w:sz w:val="20"/>
        </w:rPr>
      </w:pPr>
    </w:p>
    <w:p w:rsidR="004231E1" w:rsidRDefault="004231E1" w:rsidP="004231E1">
      <w:pPr>
        <w:ind w:firstLine="1440"/>
        <w:jc w:val="both"/>
        <w:rPr>
          <w:rFonts w:cs="Arial"/>
          <w:sz w:val="20"/>
        </w:rPr>
      </w:pPr>
      <w:r w:rsidRPr="00CE6586">
        <w:rPr>
          <w:rFonts w:cs="Arial"/>
          <w:sz w:val="20"/>
        </w:rPr>
        <w:t>13.7 - A Pregoeira e a Equipe de Apoio prestarão os esclarecimentos necessários, bem como irão dirimir as dúvidas suscitadas, de segunda a sexta-feira, das 07:30 às 13:30,  através dos telefones (54) 3291.9900/3291.1026, ou pessoalmente (Av. Venâncio Aires, 720, São Marcos - RS).</w:t>
      </w:r>
    </w:p>
    <w:p w:rsidR="004231E1" w:rsidRPr="00CE6586" w:rsidRDefault="004231E1" w:rsidP="004231E1">
      <w:pPr>
        <w:ind w:firstLine="1440"/>
        <w:jc w:val="both"/>
        <w:rPr>
          <w:rFonts w:cs="Arial"/>
          <w:sz w:val="20"/>
        </w:rPr>
      </w:pPr>
    </w:p>
    <w:p w:rsidR="004231E1" w:rsidRPr="00CE6586" w:rsidRDefault="004231E1" w:rsidP="00DB6F7A">
      <w:pPr>
        <w:ind w:firstLine="1440"/>
        <w:jc w:val="both"/>
        <w:rPr>
          <w:rFonts w:cs="Arial"/>
          <w:sz w:val="20"/>
        </w:rPr>
      </w:pPr>
      <w:r w:rsidRPr="00CE6586">
        <w:rPr>
          <w:rFonts w:cs="Arial"/>
          <w:sz w:val="20"/>
        </w:rPr>
        <w:t>13.8 – São partes integrantes de</w:t>
      </w:r>
      <w:r w:rsidR="00DB6F7A">
        <w:rPr>
          <w:rFonts w:cs="Arial"/>
          <w:sz w:val="20"/>
        </w:rPr>
        <w:t>ste edital os seguintes anexos:</w:t>
      </w:r>
    </w:p>
    <w:p w:rsidR="004231E1" w:rsidRPr="005523EC" w:rsidRDefault="004231E1" w:rsidP="004231E1">
      <w:pPr>
        <w:numPr>
          <w:ilvl w:val="0"/>
          <w:numId w:val="15"/>
        </w:numPr>
        <w:jc w:val="both"/>
        <w:rPr>
          <w:rFonts w:cs="Arial"/>
          <w:sz w:val="20"/>
        </w:rPr>
      </w:pPr>
      <w:r w:rsidRPr="005523EC">
        <w:rPr>
          <w:rFonts w:cs="Arial"/>
          <w:sz w:val="20"/>
        </w:rPr>
        <w:t>ANEXO I –  Procuração;</w:t>
      </w:r>
    </w:p>
    <w:p w:rsidR="004231E1" w:rsidRPr="005523EC" w:rsidRDefault="004231E1" w:rsidP="004231E1">
      <w:pPr>
        <w:numPr>
          <w:ilvl w:val="0"/>
          <w:numId w:val="15"/>
        </w:numPr>
        <w:jc w:val="both"/>
        <w:rPr>
          <w:rFonts w:cs="Arial"/>
          <w:sz w:val="20"/>
        </w:rPr>
      </w:pPr>
      <w:r w:rsidRPr="005523EC">
        <w:rPr>
          <w:rFonts w:cs="Arial"/>
          <w:sz w:val="20"/>
        </w:rPr>
        <w:t>ANEXO II – Proposta de Preços;</w:t>
      </w:r>
    </w:p>
    <w:p w:rsidR="004231E1" w:rsidRPr="005523EC" w:rsidRDefault="004231E1" w:rsidP="004231E1">
      <w:pPr>
        <w:numPr>
          <w:ilvl w:val="0"/>
          <w:numId w:val="15"/>
        </w:numPr>
        <w:jc w:val="both"/>
        <w:rPr>
          <w:rFonts w:cs="Arial"/>
          <w:sz w:val="20"/>
        </w:rPr>
      </w:pPr>
      <w:r w:rsidRPr="005523EC">
        <w:rPr>
          <w:rFonts w:cs="Arial"/>
          <w:sz w:val="20"/>
        </w:rPr>
        <w:t>ANEXO III – Declaração de Cumprimento Pleno aos Requisitos de Habilitação;</w:t>
      </w:r>
    </w:p>
    <w:p w:rsidR="004231E1" w:rsidRDefault="004231E1" w:rsidP="004231E1">
      <w:pPr>
        <w:numPr>
          <w:ilvl w:val="0"/>
          <w:numId w:val="15"/>
        </w:numPr>
        <w:jc w:val="both"/>
        <w:rPr>
          <w:rFonts w:cs="Arial"/>
          <w:sz w:val="20"/>
        </w:rPr>
      </w:pPr>
      <w:r w:rsidRPr="005523EC">
        <w:rPr>
          <w:rFonts w:cs="Arial"/>
          <w:sz w:val="20"/>
        </w:rPr>
        <w:t xml:space="preserve">ANEXO IV - Declaração que a </w:t>
      </w:r>
      <w:r>
        <w:rPr>
          <w:rFonts w:cs="Arial"/>
          <w:sz w:val="20"/>
        </w:rPr>
        <w:t>proponente</w:t>
      </w:r>
      <w:r w:rsidRPr="005523EC">
        <w:rPr>
          <w:rFonts w:cs="Arial"/>
          <w:sz w:val="20"/>
        </w:rPr>
        <w:t xml:space="preserve"> cumpre o disposto no inciso XXXIII do art. 7º da Constituição Federal;</w:t>
      </w:r>
    </w:p>
    <w:p w:rsidR="004231E1" w:rsidRDefault="004231E1" w:rsidP="004231E1">
      <w:pPr>
        <w:numPr>
          <w:ilvl w:val="0"/>
          <w:numId w:val="15"/>
        </w:numPr>
        <w:jc w:val="both"/>
        <w:rPr>
          <w:rFonts w:cs="Arial"/>
          <w:sz w:val="20"/>
        </w:rPr>
      </w:pPr>
      <w:r w:rsidRPr="00BE7532">
        <w:rPr>
          <w:rFonts w:cs="Arial"/>
          <w:sz w:val="20"/>
        </w:rPr>
        <w:t xml:space="preserve">ANEXO V – Declaração de enquadramento de Microempresa </w:t>
      </w:r>
    </w:p>
    <w:p w:rsidR="004231E1" w:rsidRPr="00E56C8D" w:rsidRDefault="004231E1" w:rsidP="004231E1">
      <w:pPr>
        <w:numPr>
          <w:ilvl w:val="0"/>
          <w:numId w:val="15"/>
        </w:numPr>
        <w:jc w:val="both"/>
        <w:rPr>
          <w:rFonts w:cs="Arial"/>
        </w:rPr>
      </w:pPr>
      <w:r w:rsidRPr="005523EC">
        <w:rPr>
          <w:rFonts w:cs="Arial"/>
          <w:sz w:val="20"/>
        </w:rPr>
        <w:t>ANEXO V</w:t>
      </w:r>
      <w:r>
        <w:rPr>
          <w:rFonts w:cs="Arial"/>
          <w:sz w:val="20"/>
        </w:rPr>
        <w:t>I</w:t>
      </w:r>
      <w:r w:rsidRPr="005523EC">
        <w:rPr>
          <w:rFonts w:cs="Arial"/>
          <w:sz w:val="20"/>
        </w:rPr>
        <w:t xml:space="preserve"> – Orçamento</w:t>
      </w:r>
    </w:p>
    <w:p w:rsidR="004231E1" w:rsidRPr="00CE6586" w:rsidRDefault="004231E1" w:rsidP="00DB6F7A">
      <w:pPr>
        <w:jc w:val="both"/>
        <w:rPr>
          <w:rFonts w:cs="Arial"/>
          <w:sz w:val="20"/>
        </w:rPr>
      </w:pPr>
    </w:p>
    <w:p w:rsidR="004231E1" w:rsidRDefault="004231E1" w:rsidP="00DB6F7A">
      <w:pPr>
        <w:ind w:left="1416" w:firstLine="708"/>
        <w:jc w:val="both"/>
        <w:rPr>
          <w:rFonts w:cs="Arial"/>
          <w:sz w:val="20"/>
        </w:rPr>
      </w:pPr>
      <w:r w:rsidRPr="00CE6586">
        <w:rPr>
          <w:rFonts w:cs="Arial"/>
          <w:sz w:val="20"/>
        </w:rPr>
        <w:t xml:space="preserve">       São Marcos, </w:t>
      </w:r>
      <w:r w:rsidR="00DB6F7A">
        <w:rPr>
          <w:rFonts w:cs="Arial"/>
          <w:sz w:val="20"/>
        </w:rPr>
        <w:t>01 de agosto de  2017.</w:t>
      </w:r>
    </w:p>
    <w:p w:rsidR="00DB6F7A" w:rsidRDefault="00DB6F7A" w:rsidP="00DB6F7A">
      <w:pPr>
        <w:ind w:left="1416" w:firstLine="708"/>
        <w:jc w:val="both"/>
        <w:rPr>
          <w:rFonts w:cs="Arial"/>
          <w:sz w:val="20"/>
        </w:rPr>
      </w:pPr>
    </w:p>
    <w:p w:rsidR="00DB6F7A" w:rsidRDefault="00DB6F7A" w:rsidP="00DB6F7A">
      <w:pPr>
        <w:ind w:left="1416" w:firstLine="708"/>
        <w:jc w:val="both"/>
        <w:rPr>
          <w:rFonts w:cs="Arial"/>
          <w:sz w:val="20"/>
        </w:rPr>
      </w:pPr>
    </w:p>
    <w:p w:rsidR="004231E1" w:rsidRPr="00CE6586" w:rsidRDefault="002C4937" w:rsidP="004231E1">
      <w:pPr>
        <w:keepNext/>
        <w:jc w:val="center"/>
        <w:outlineLvl w:val="0"/>
        <w:rPr>
          <w:rFonts w:cs="Arial"/>
          <w:b/>
          <w:sz w:val="20"/>
        </w:rPr>
      </w:pPr>
      <w:r>
        <w:rPr>
          <w:rFonts w:cs="Arial"/>
          <w:b/>
          <w:sz w:val="20"/>
        </w:rPr>
        <w:t>Rosa Mari Nicoletti Fontana</w:t>
      </w:r>
    </w:p>
    <w:p w:rsidR="004231E1" w:rsidRDefault="004231E1" w:rsidP="004231E1">
      <w:pPr>
        <w:rPr>
          <w:rFonts w:cs="Arial"/>
          <w:sz w:val="20"/>
        </w:rPr>
      </w:pPr>
      <w:r w:rsidRPr="00CE6586">
        <w:rPr>
          <w:rFonts w:cs="Arial"/>
          <w:sz w:val="20"/>
        </w:rPr>
        <w:t xml:space="preserve">                                </w:t>
      </w:r>
      <w:r w:rsidR="002C4937">
        <w:rPr>
          <w:rFonts w:cs="Arial"/>
          <w:sz w:val="20"/>
        </w:rPr>
        <w:t xml:space="preserve">                </w:t>
      </w:r>
      <w:r w:rsidRPr="00CE6586">
        <w:rPr>
          <w:rFonts w:cs="Arial"/>
          <w:sz w:val="20"/>
        </w:rPr>
        <w:t xml:space="preserve">  Prefeit</w:t>
      </w:r>
      <w:r w:rsidR="002C4937">
        <w:rPr>
          <w:rFonts w:cs="Arial"/>
          <w:sz w:val="20"/>
        </w:rPr>
        <w:t>a</w:t>
      </w:r>
      <w:r>
        <w:rPr>
          <w:rFonts w:cs="Arial"/>
          <w:sz w:val="20"/>
        </w:rPr>
        <w:t xml:space="preserve"> Municipal</w:t>
      </w:r>
      <w:r w:rsidR="002C4937">
        <w:rPr>
          <w:rFonts w:cs="Arial"/>
          <w:sz w:val="20"/>
        </w:rPr>
        <w:t xml:space="preserve"> em exercício</w:t>
      </w:r>
    </w:p>
    <w:p w:rsidR="004231E1" w:rsidRDefault="004231E1" w:rsidP="004231E1">
      <w:pPr>
        <w:rPr>
          <w:rFonts w:cs="Arial"/>
          <w:sz w:val="20"/>
        </w:rPr>
      </w:pPr>
    </w:p>
    <w:p w:rsidR="00DB6F7A" w:rsidRDefault="00DB6F7A" w:rsidP="00652A42">
      <w:pPr>
        <w:autoSpaceDE w:val="0"/>
        <w:rPr>
          <w:rFonts w:ascii="Calibri" w:hAnsi="Calibri" w:cs="Calibri"/>
          <w:b/>
          <w:color w:val="000000"/>
          <w:sz w:val="24"/>
          <w:szCs w:val="24"/>
        </w:rPr>
      </w:pPr>
    </w:p>
    <w:p w:rsidR="00DB6F7A" w:rsidRPr="00DB6F7A" w:rsidRDefault="00DB6F7A" w:rsidP="00DB6F7A">
      <w:pPr>
        <w:pStyle w:val="Ttulo6"/>
        <w:rPr>
          <w:rFonts w:ascii="Arial" w:hAnsi="Arial" w:cs="Arial"/>
          <w:sz w:val="20"/>
          <w14:shadow w14:blurRad="50800" w14:dist="38100" w14:dir="2700000" w14:sx="100000" w14:sy="100000" w14:kx="0" w14:ky="0" w14:algn="tl">
            <w14:srgbClr w14:val="000000">
              <w14:alpha w14:val="60000"/>
            </w14:srgbClr>
          </w14:shadow>
        </w:rPr>
      </w:pPr>
      <w:r w:rsidRPr="00DB6F7A">
        <w:rPr>
          <w:rFonts w:ascii="Arial" w:hAnsi="Arial" w:cs="Arial"/>
          <w:sz w:val="20"/>
          <w14:shadow w14:blurRad="50800" w14:dist="38100" w14:dir="2700000" w14:sx="100000" w14:sy="100000" w14:kx="0" w14:ky="0" w14:algn="tl">
            <w14:srgbClr w14:val="000000">
              <w14:alpha w14:val="60000"/>
            </w14:srgbClr>
          </w14:shadow>
        </w:rPr>
        <w:t xml:space="preserve">                                                                    ANEXO I</w:t>
      </w:r>
    </w:p>
    <w:p w:rsidR="00DB6F7A" w:rsidRPr="00EF5294" w:rsidRDefault="00DB6F7A" w:rsidP="00DB6F7A">
      <w:pPr>
        <w:jc w:val="center"/>
        <w:rPr>
          <w:rFonts w:cs="Arial"/>
          <w:b/>
          <w:sz w:val="20"/>
          <w:u w:val="single"/>
          <w14:shadow w14:blurRad="50800" w14:dist="38100" w14:dir="2700000" w14:sx="100000" w14:sy="100000" w14:kx="0" w14:ky="0" w14:algn="tl">
            <w14:srgbClr w14:val="000000">
              <w14:alpha w14:val="60000"/>
            </w14:srgbClr>
          </w14:shadow>
        </w:rPr>
      </w:pPr>
    </w:p>
    <w:p w:rsidR="00DB6F7A" w:rsidRPr="00DB6F7A" w:rsidRDefault="00DB6F7A" w:rsidP="00DB6F7A">
      <w:pPr>
        <w:jc w:val="center"/>
        <w:rPr>
          <w:rFonts w:cs="Arial"/>
          <w:b/>
          <w:sz w:val="20"/>
          <w:u w:val="single"/>
          <w14:shadow w14:blurRad="50800" w14:dist="38100" w14:dir="2700000" w14:sx="100000" w14:sy="100000" w14:kx="0" w14:ky="0" w14:algn="tl">
            <w14:srgbClr w14:val="000000">
              <w14:alpha w14:val="60000"/>
            </w14:srgbClr>
          </w14:shadow>
        </w:rPr>
      </w:pPr>
      <w:r w:rsidRPr="00EF5294">
        <w:rPr>
          <w:rFonts w:cs="Arial"/>
          <w:b/>
          <w:sz w:val="20"/>
          <w14:shadow w14:blurRad="50800" w14:dist="38100" w14:dir="2700000" w14:sx="100000" w14:sy="100000" w14:kx="0" w14:ky="0" w14:algn="tl">
            <w14:srgbClr w14:val="000000">
              <w14:alpha w14:val="60000"/>
            </w14:srgbClr>
          </w14:shadow>
        </w:rPr>
        <w:t>PREGÃO PRESENCIAL Nº. 0</w:t>
      </w:r>
      <w:r>
        <w:rPr>
          <w:rFonts w:cs="Arial"/>
          <w:b/>
          <w:sz w:val="20"/>
          <w14:shadow w14:blurRad="50800" w14:dist="38100" w14:dir="2700000" w14:sx="100000" w14:sy="100000" w14:kx="0" w14:ky="0" w14:algn="tl">
            <w14:srgbClr w14:val="000000">
              <w14:alpha w14:val="60000"/>
            </w14:srgbClr>
          </w14:shadow>
        </w:rPr>
        <w:t>48/2017</w:t>
      </w:r>
    </w:p>
    <w:p w:rsidR="00DB6F7A" w:rsidRPr="00DB6F7A" w:rsidRDefault="00DB6F7A" w:rsidP="00DB6F7A">
      <w:pPr>
        <w:pStyle w:val="Ttulo5"/>
        <w:rPr>
          <w:rFonts w:ascii="Arial" w:hAnsi="Arial" w:cs="Arial"/>
          <w:bCs w:val="0"/>
          <w:i w:val="0"/>
          <w:iCs w:val="0"/>
          <w:sz w:val="22"/>
          <w:szCs w:val="22"/>
          <w14:shadow w14:blurRad="50800" w14:dist="38100" w14:dir="2700000" w14:sx="100000" w14:sy="100000" w14:kx="0" w14:ky="0" w14:algn="tl">
            <w14:srgbClr w14:val="000000">
              <w14:alpha w14:val="60000"/>
            </w14:srgbClr>
          </w14:shadow>
        </w:rPr>
      </w:pPr>
      <w:r w:rsidRPr="00DB6F7A">
        <w:rPr>
          <w:rFonts w:ascii="Arial" w:hAnsi="Arial" w:cs="Arial"/>
          <w:bCs w:val="0"/>
          <w:i w:val="0"/>
          <w:iCs w:val="0"/>
          <w:sz w:val="22"/>
          <w:szCs w:val="22"/>
          <w14:shadow w14:blurRad="50800" w14:dist="38100" w14:dir="2700000" w14:sx="100000" w14:sy="100000" w14:kx="0" w14:ky="0" w14:algn="tl">
            <w14:srgbClr w14:val="000000">
              <w14:alpha w14:val="60000"/>
            </w14:srgbClr>
          </w14:shadow>
        </w:rPr>
        <w:t xml:space="preserve">                                                            PROCURAÇÃO</w:t>
      </w:r>
    </w:p>
    <w:p w:rsidR="00DB6F7A" w:rsidRPr="00EF5294" w:rsidRDefault="00DB6F7A" w:rsidP="00DB6F7A">
      <w:pPr>
        <w:jc w:val="both"/>
        <w:rPr>
          <w:rFonts w:cs="Arial"/>
          <w:b/>
          <w:sz w:val="20"/>
          <w14:shadow w14:blurRad="50800" w14:dist="38100" w14:dir="2700000" w14:sx="100000" w14:sy="100000" w14:kx="0" w14:ky="0" w14:algn="tl">
            <w14:srgbClr w14:val="000000">
              <w14:alpha w14:val="60000"/>
            </w14:srgbClr>
          </w14:shadow>
        </w:rPr>
      </w:pPr>
    </w:p>
    <w:p w:rsidR="00DB6F7A" w:rsidRPr="005F6BE6" w:rsidRDefault="00DB6F7A" w:rsidP="00DB6F7A">
      <w:pPr>
        <w:jc w:val="both"/>
        <w:rPr>
          <w:rFonts w:cs="Arial"/>
          <w:b/>
          <w:sz w:val="20"/>
        </w:rPr>
      </w:pPr>
    </w:p>
    <w:p w:rsidR="00DB6F7A" w:rsidRPr="005F6BE6" w:rsidRDefault="00DB6F7A" w:rsidP="00DB6F7A">
      <w:pPr>
        <w:jc w:val="both"/>
        <w:rPr>
          <w:rFonts w:cs="Arial"/>
          <w:b/>
          <w:sz w:val="20"/>
        </w:rPr>
      </w:pPr>
    </w:p>
    <w:p w:rsidR="00DB6F7A" w:rsidRPr="005F6BE6" w:rsidRDefault="00DB6F7A" w:rsidP="00DB6F7A">
      <w:pPr>
        <w:jc w:val="both"/>
        <w:rPr>
          <w:rFonts w:cs="Arial"/>
          <w:sz w:val="20"/>
        </w:rPr>
      </w:pPr>
      <w:r w:rsidRPr="005F6BE6">
        <w:rPr>
          <w:rFonts w:cs="Arial"/>
          <w:sz w:val="20"/>
        </w:rPr>
        <w:t>RAZÃO SOCIAL, ______________________________________________ CNPJ, ______________________ ENDEREÇO COMPLETO  _______________  _____________________________ por meio de NOME COMPLETO DO REPRESENTANTE LEGAL, _</w:t>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r>
      <w:r w:rsidRPr="005F6BE6">
        <w:rPr>
          <w:rFonts w:cs="Arial"/>
          <w:sz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DB6F7A" w:rsidRPr="005F6BE6" w:rsidRDefault="00DB6F7A" w:rsidP="00DB6F7A">
      <w:pPr>
        <w:jc w:val="both"/>
        <w:rPr>
          <w:rFonts w:cs="Arial"/>
          <w:sz w:val="20"/>
        </w:rPr>
      </w:pPr>
    </w:p>
    <w:p w:rsidR="00DB6F7A" w:rsidRPr="005F6BE6" w:rsidRDefault="00DB6F7A" w:rsidP="00DB6F7A">
      <w:pPr>
        <w:jc w:val="both"/>
        <w:rPr>
          <w:rFonts w:cs="Arial"/>
          <w:sz w:val="20"/>
        </w:rPr>
      </w:pPr>
    </w:p>
    <w:p w:rsidR="00DB6F7A" w:rsidRPr="005F6BE6" w:rsidRDefault="00DB6F7A" w:rsidP="00DB6F7A">
      <w:pPr>
        <w:jc w:val="both"/>
        <w:rPr>
          <w:rFonts w:cs="Arial"/>
          <w:sz w:val="20"/>
        </w:rPr>
      </w:pPr>
    </w:p>
    <w:p w:rsidR="00DB6F7A" w:rsidRPr="005F6BE6" w:rsidRDefault="00DB6F7A" w:rsidP="00DB6F7A">
      <w:pPr>
        <w:rPr>
          <w:rFonts w:cs="Arial"/>
          <w:sz w:val="20"/>
        </w:rPr>
      </w:pPr>
      <w:r w:rsidRPr="005F6BE6">
        <w:rPr>
          <w:rFonts w:cs="Arial"/>
          <w:sz w:val="20"/>
        </w:rPr>
        <w:t>Cidade _______________/Estado_____, Data ____________</w:t>
      </w:r>
    </w:p>
    <w:p w:rsidR="00DB6F7A" w:rsidRPr="005F6BE6" w:rsidRDefault="00DB6F7A" w:rsidP="00DB6F7A">
      <w:pPr>
        <w:pStyle w:val="Corpodetexto21"/>
        <w:rPr>
          <w:sz w:val="20"/>
        </w:rPr>
      </w:pPr>
    </w:p>
    <w:p w:rsidR="00DB6F7A" w:rsidRPr="005F6BE6" w:rsidRDefault="00DB6F7A" w:rsidP="00DB6F7A">
      <w:pPr>
        <w:pStyle w:val="Corpodetexto21"/>
        <w:rPr>
          <w:sz w:val="20"/>
        </w:rPr>
      </w:pPr>
    </w:p>
    <w:p w:rsidR="00DB6F7A" w:rsidRPr="005F6BE6" w:rsidRDefault="00DB6F7A" w:rsidP="00DB6F7A">
      <w:pPr>
        <w:jc w:val="both"/>
        <w:rPr>
          <w:rFonts w:cs="Arial"/>
          <w:sz w:val="20"/>
        </w:rPr>
      </w:pPr>
      <w:r w:rsidRPr="005F6BE6">
        <w:rPr>
          <w:rFonts w:cs="Arial"/>
          <w:sz w:val="20"/>
        </w:rPr>
        <w:t>_____________________________________</w:t>
      </w:r>
    </w:p>
    <w:p w:rsidR="00DB6F7A" w:rsidRPr="005F6BE6" w:rsidRDefault="00DB6F7A" w:rsidP="00DB6F7A">
      <w:pPr>
        <w:jc w:val="both"/>
        <w:rPr>
          <w:rFonts w:cs="Arial"/>
          <w:sz w:val="20"/>
        </w:rPr>
      </w:pPr>
      <w:r w:rsidRPr="005F6BE6">
        <w:rPr>
          <w:rFonts w:cs="Arial"/>
          <w:sz w:val="20"/>
        </w:rPr>
        <w:t xml:space="preserve">      &lt;nome completo do representante legal </w:t>
      </w:r>
    </w:p>
    <w:p w:rsidR="00DB6F7A" w:rsidRPr="005F6BE6" w:rsidRDefault="00DB6F7A" w:rsidP="00DB6F7A">
      <w:pPr>
        <w:jc w:val="both"/>
        <w:rPr>
          <w:rFonts w:cs="Arial"/>
          <w:sz w:val="20"/>
        </w:rPr>
      </w:pPr>
      <w:r w:rsidRPr="005F6BE6">
        <w:rPr>
          <w:rFonts w:cs="Arial"/>
          <w:sz w:val="20"/>
        </w:rPr>
        <w:t xml:space="preserve">           e qualificação na empresa&gt;</w:t>
      </w:r>
    </w:p>
    <w:p w:rsidR="00DB6F7A" w:rsidRDefault="00DB6F7A" w:rsidP="00DB6F7A">
      <w:pPr>
        <w:jc w:val="both"/>
        <w:rPr>
          <w:rFonts w:cs="Arial"/>
          <w:sz w:val="20"/>
        </w:rPr>
      </w:pPr>
    </w:p>
    <w:p w:rsidR="00DB6F7A" w:rsidRDefault="00DB6F7A" w:rsidP="00DB6F7A">
      <w:pPr>
        <w:jc w:val="both"/>
        <w:rPr>
          <w:rFonts w:cs="Arial"/>
          <w:sz w:val="20"/>
        </w:rPr>
      </w:pPr>
    </w:p>
    <w:p w:rsidR="00DB6F7A" w:rsidRPr="005F6BE6" w:rsidRDefault="00DB6F7A" w:rsidP="00DB6F7A">
      <w:pPr>
        <w:jc w:val="both"/>
        <w:rPr>
          <w:rFonts w:cs="Arial"/>
          <w:sz w:val="20"/>
        </w:rPr>
      </w:pPr>
    </w:p>
    <w:p w:rsidR="00DB6F7A" w:rsidRPr="005F6BE6" w:rsidRDefault="00DB6F7A" w:rsidP="00DB6F7A">
      <w:pPr>
        <w:jc w:val="right"/>
        <w:rPr>
          <w:rFonts w:cs="Arial"/>
          <w:b/>
          <w:sz w:val="20"/>
        </w:rPr>
      </w:pPr>
      <w:r w:rsidRPr="005F6BE6">
        <w:rPr>
          <w:rFonts w:cs="Arial"/>
          <w:b/>
          <w:sz w:val="20"/>
        </w:rPr>
        <w:t>OBS: Com assinatura do Outorgante</w:t>
      </w:r>
      <w:r>
        <w:rPr>
          <w:rFonts w:cs="Arial"/>
          <w:b/>
          <w:sz w:val="20"/>
        </w:rPr>
        <w:t>.</w:t>
      </w:r>
      <w:r w:rsidRPr="005F6BE6">
        <w:rPr>
          <w:rFonts w:cs="Arial"/>
          <w:b/>
          <w:sz w:val="20"/>
        </w:rPr>
        <w:t xml:space="preserve"> </w:t>
      </w:r>
    </w:p>
    <w:p w:rsidR="00DB6F7A" w:rsidRPr="005F6BE6" w:rsidRDefault="00DB6F7A" w:rsidP="00DB6F7A">
      <w:pPr>
        <w:jc w:val="center"/>
        <w:rPr>
          <w:sz w:val="20"/>
          <w:u w:val="single"/>
        </w:rPr>
      </w:pPr>
      <w:r w:rsidRPr="005F6BE6">
        <w:rPr>
          <w:rFonts w:cs="Arial"/>
          <w:sz w:val="20"/>
        </w:rPr>
        <w:t xml:space="preserve"> </w:t>
      </w:r>
      <w:r w:rsidRPr="005F6BE6">
        <w:rPr>
          <w:rFonts w:cs="Arial"/>
          <w:sz w:val="20"/>
        </w:rPr>
        <w:tab/>
      </w:r>
      <w:r w:rsidRPr="005F6BE6">
        <w:rPr>
          <w:rFonts w:cs="Arial"/>
          <w:sz w:val="20"/>
        </w:rPr>
        <w:tab/>
      </w:r>
      <w:r w:rsidRPr="005F6BE6">
        <w:rPr>
          <w:rFonts w:cs="Arial"/>
          <w:sz w:val="20"/>
        </w:rPr>
        <w:tab/>
      </w:r>
      <w:r w:rsidRPr="005F6BE6">
        <w:rPr>
          <w:rFonts w:cs="Arial"/>
          <w:sz w:val="20"/>
        </w:rPr>
        <w:tab/>
      </w:r>
      <w:r w:rsidRPr="005F6BE6">
        <w:rPr>
          <w:rFonts w:cs="Arial"/>
          <w:sz w:val="20"/>
        </w:rPr>
        <w:tab/>
      </w:r>
      <w:r w:rsidRPr="005F6BE6">
        <w:rPr>
          <w:rFonts w:cs="Arial"/>
          <w:sz w:val="20"/>
        </w:rPr>
        <w:tab/>
      </w:r>
      <w:r>
        <w:rPr>
          <w:rFonts w:cs="Arial"/>
          <w:sz w:val="20"/>
        </w:rPr>
        <w:t xml:space="preserve">                      </w:t>
      </w:r>
      <w:r w:rsidRPr="005F6BE6">
        <w:rPr>
          <w:rFonts w:cs="Arial"/>
          <w:sz w:val="20"/>
        </w:rPr>
        <w:t xml:space="preserve"> </w:t>
      </w:r>
      <w:r>
        <w:rPr>
          <w:rFonts w:cs="Arial"/>
          <w:sz w:val="20"/>
        </w:rPr>
        <w:t>(com firma reconhecida)</w:t>
      </w:r>
      <w:r w:rsidRPr="005F6BE6">
        <w:rPr>
          <w:rFonts w:cs="Arial"/>
          <w:sz w:val="20"/>
        </w:rPr>
        <w:t xml:space="preserve">    </w:t>
      </w:r>
    </w:p>
    <w:p w:rsidR="00DB6F7A" w:rsidRDefault="00DB6F7A" w:rsidP="00DB6F7A">
      <w:pPr>
        <w:jc w:val="center"/>
        <w:rPr>
          <w:sz w:val="20"/>
          <w:u w:val="single"/>
        </w:rPr>
      </w:pPr>
    </w:p>
    <w:p w:rsidR="00DB6F7A" w:rsidRDefault="00DB6F7A" w:rsidP="00DB6F7A">
      <w:pPr>
        <w:jc w:val="center"/>
        <w:rPr>
          <w:sz w:val="20"/>
          <w:u w:val="single"/>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DB6F7A" w:rsidRDefault="00DB6F7A"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311B8D" w:rsidRPr="00311B8D" w:rsidRDefault="00F33759" w:rsidP="00F33759">
      <w:pPr>
        <w:keepNext/>
        <w:outlineLvl w:val="5"/>
        <w:rPr>
          <w:rFonts w:cs="Arial"/>
          <w:b/>
          <w:color w:val="000000"/>
          <w:sz w:val="20"/>
        </w:rPr>
      </w:pPr>
      <w:r w:rsidRPr="00F33759">
        <w:rPr>
          <w:rFonts w:cs="Arial"/>
          <w:b/>
          <w:color w:val="000000"/>
          <w:sz w:val="20"/>
        </w:rPr>
        <w:t xml:space="preserve">                                                                  </w:t>
      </w:r>
      <w:r w:rsidR="007D2486">
        <w:rPr>
          <w:rFonts w:cs="Arial"/>
          <w:b/>
          <w:color w:val="000000"/>
          <w:sz w:val="20"/>
        </w:rPr>
        <w:t xml:space="preserve">   </w:t>
      </w:r>
      <w:r w:rsidR="00311B8D" w:rsidRPr="00311B8D">
        <w:rPr>
          <w:rFonts w:cs="Arial"/>
          <w:b/>
          <w:color w:val="000000"/>
          <w:sz w:val="20"/>
        </w:rPr>
        <w:t>ANEXO I</w:t>
      </w:r>
      <w:r w:rsidR="00DB6F7A">
        <w:rPr>
          <w:rFonts w:cs="Arial"/>
          <w:b/>
          <w:color w:val="000000"/>
          <w:sz w:val="20"/>
        </w:rPr>
        <w:t>I</w:t>
      </w:r>
    </w:p>
    <w:p w:rsidR="00311B8D" w:rsidRPr="00311B8D" w:rsidRDefault="00311B8D" w:rsidP="00311B8D">
      <w:pPr>
        <w:rPr>
          <w:rFonts w:cs="Arial"/>
          <w:color w:val="000000"/>
          <w:sz w:val="20"/>
        </w:rPr>
      </w:pPr>
    </w:p>
    <w:p w:rsidR="00311B8D" w:rsidRPr="00311B8D" w:rsidRDefault="00311B8D" w:rsidP="00311B8D">
      <w:pPr>
        <w:jc w:val="center"/>
        <w:rPr>
          <w:rFonts w:cs="Arial"/>
          <w:b/>
          <w:color w:val="000000"/>
          <w:sz w:val="20"/>
        </w:rPr>
      </w:pPr>
      <w:r w:rsidRPr="00311B8D">
        <w:rPr>
          <w:rFonts w:cs="Arial"/>
          <w:b/>
          <w:color w:val="000000"/>
          <w:sz w:val="20"/>
        </w:rPr>
        <w:t>PREGÃO PRESENCIAL Nº 0</w:t>
      </w:r>
      <w:r w:rsidR="00DB6F7A">
        <w:rPr>
          <w:rFonts w:cs="Arial"/>
          <w:b/>
          <w:color w:val="000000"/>
          <w:sz w:val="20"/>
        </w:rPr>
        <w:t>48/2017</w:t>
      </w:r>
    </w:p>
    <w:p w:rsidR="00311B8D" w:rsidRPr="00311B8D" w:rsidRDefault="00311B8D" w:rsidP="00311B8D">
      <w:pPr>
        <w:jc w:val="center"/>
        <w:rPr>
          <w:rFonts w:cs="Arial"/>
          <w:b/>
          <w:color w:val="000000"/>
          <w:sz w:val="20"/>
        </w:rPr>
      </w:pPr>
    </w:p>
    <w:p w:rsidR="00311B8D" w:rsidRDefault="00311B8D" w:rsidP="00311B8D">
      <w:pPr>
        <w:jc w:val="center"/>
        <w:rPr>
          <w:rFonts w:cs="Arial"/>
          <w:b/>
          <w:color w:val="000000"/>
          <w:sz w:val="20"/>
        </w:rPr>
      </w:pPr>
      <w:r w:rsidRPr="00311B8D">
        <w:rPr>
          <w:rFonts w:cs="Arial"/>
          <w:b/>
          <w:color w:val="000000"/>
          <w:sz w:val="20"/>
        </w:rPr>
        <w:t>PROPOSTA DE PREÇOS</w:t>
      </w:r>
    </w:p>
    <w:p w:rsidR="005F58C5" w:rsidRDefault="005F58C5" w:rsidP="00311B8D">
      <w:pPr>
        <w:jc w:val="center"/>
        <w:rPr>
          <w:rFonts w:cs="Arial"/>
          <w:b/>
          <w:color w:val="000000"/>
          <w:sz w:val="20"/>
        </w:rPr>
      </w:pPr>
    </w:p>
    <w:p w:rsidR="005F58C5" w:rsidRPr="00311B8D" w:rsidRDefault="005F58C5" w:rsidP="00311B8D">
      <w:pPr>
        <w:jc w:val="center"/>
        <w:rPr>
          <w:rFonts w:cs="Arial"/>
          <w:b/>
          <w:color w:val="000000"/>
          <w:sz w:val="20"/>
        </w:rPr>
      </w:pPr>
    </w:p>
    <w:p w:rsidR="00311B8D" w:rsidRPr="00311B8D" w:rsidRDefault="00311B8D" w:rsidP="00311B8D">
      <w:pPr>
        <w:jc w:val="center"/>
        <w:rPr>
          <w:rFonts w:cs="Arial"/>
          <w:b/>
          <w:color w:val="000000"/>
          <w:sz w:val="20"/>
        </w:rPr>
      </w:pPr>
    </w:p>
    <w:p w:rsidR="00311B8D" w:rsidRPr="00311B8D" w:rsidRDefault="00311B8D" w:rsidP="00311B8D">
      <w:pPr>
        <w:rPr>
          <w:rFonts w:cs="Arial"/>
          <w:b/>
          <w:color w:val="000000"/>
          <w:sz w:val="20"/>
        </w:rPr>
      </w:pPr>
      <w:r w:rsidRPr="00311B8D">
        <w:rPr>
          <w:rFonts w:cs="Arial"/>
          <w:b/>
          <w:color w:val="000000"/>
          <w:sz w:val="20"/>
        </w:rPr>
        <w:t>Empresa:</w:t>
      </w:r>
    </w:p>
    <w:p w:rsidR="00311B8D" w:rsidRPr="00311B8D" w:rsidRDefault="00311B8D" w:rsidP="00311B8D">
      <w:pPr>
        <w:rPr>
          <w:rFonts w:cs="Arial"/>
          <w:b/>
          <w:color w:val="000000"/>
          <w:sz w:val="20"/>
        </w:rPr>
      </w:pPr>
      <w:r w:rsidRPr="00311B8D">
        <w:rPr>
          <w:rFonts w:cs="Arial"/>
          <w:b/>
          <w:color w:val="000000"/>
          <w:sz w:val="20"/>
        </w:rPr>
        <w:t>Endereço:</w:t>
      </w:r>
    </w:p>
    <w:p w:rsidR="00311B8D" w:rsidRPr="00311B8D" w:rsidRDefault="00311B8D" w:rsidP="00311B8D">
      <w:pPr>
        <w:rPr>
          <w:rFonts w:cs="Arial"/>
          <w:b/>
          <w:color w:val="000000"/>
          <w:sz w:val="20"/>
        </w:rPr>
      </w:pPr>
      <w:r w:rsidRPr="00311B8D">
        <w:rPr>
          <w:rFonts w:cs="Arial"/>
          <w:b/>
          <w:color w:val="000000"/>
          <w:sz w:val="20"/>
        </w:rPr>
        <w:t>CNPJ:                                  Insc. Estadual:</w:t>
      </w:r>
    </w:p>
    <w:p w:rsidR="00311B8D" w:rsidRPr="00311B8D" w:rsidRDefault="00311B8D" w:rsidP="00311B8D">
      <w:pPr>
        <w:rPr>
          <w:rFonts w:cs="Arial"/>
          <w:b/>
          <w:color w:val="000000"/>
          <w:sz w:val="20"/>
        </w:rPr>
      </w:pPr>
    </w:p>
    <w:p w:rsidR="00311B8D" w:rsidRPr="00311B8D" w:rsidRDefault="00311B8D" w:rsidP="00311B8D">
      <w:pPr>
        <w:rPr>
          <w:rFonts w:cs="Arial"/>
          <w:color w:val="000000"/>
          <w:sz w:val="20"/>
        </w:rPr>
      </w:pPr>
      <w:r w:rsidRPr="00311B8D">
        <w:rPr>
          <w:rFonts w:cs="Arial"/>
          <w:color w:val="000000"/>
          <w:sz w:val="20"/>
        </w:rPr>
        <w:t>Prazo de validade da proposta: 60 dias.</w:t>
      </w:r>
    </w:p>
    <w:p w:rsidR="00311B8D" w:rsidRPr="00311B8D" w:rsidRDefault="00311B8D" w:rsidP="00311B8D">
      <w:pPr>
        <w:rPr>
          <w:rFonts w:cs="Arial"/>
          <w:b/>
          <w:color w:val="000000"/>
          <w:sz w:val="20"/>
        </w:rPr>
      </w:pPr>
    </w:p>
    <w:p w:rsidR="00311B8D" w:rsidRPr="00311B8D" w:rsidRDefault="00311B8D" w:rsidP="00311B8D">
      <w:pPr>
        <w:jc w:val="both"/>
        <w:rPr>
          <w:rFonts w:cs="Arial"/>
          <w:color w:val="000000"/>
          <w:sz w:val="20"/>
        </w:rPr>
      </w:pPr>
      <w:r w:rsidRPr="00311B8D">
        <w:rPr>
          <w:rFonts w:cs="Arial"/>
          <w:b/>
          <w:color w:val="000000"/>
          <w:sz w:val="20"/>
        </w:rPr>
        <w:t>Declaramos</w:t>
      </w:r>
      <w:r w:rsidRPr="00311B8D">
        <w:rPr>
          <w:rFonts w:cs="Arial"/>
          <w:color w:val="000000"/>
          <w:sz w:val="20"/>
        </w:rPr>
        <w:t xml:space="preserve"> que os preços apresentados compreendem todas as despesas incidentes sobre o objeto licitado, tais como impostos, taxas, encargos sociais e trabalhistas, fretes e seguros.</w:t>
      </w:r>
    </w:p>
    <w:p w:rsidR="00311B8D" w:rsidRDefault="00311B8D" w:rsidP="00311B8D">
      <w:pPr>
        <w:jc w:val="both"/>
        <w:rPr>
          <w:rFonts w:cs="Arial"/>
          <w:color w:val="000000"/>
          <w:sz w:val="20"/>
        </w:rPr>
      </w:pPr>
    </w:p>
    <w:p w:rsidR="00DB6F7A" w:rsidRDefault="00DB6F7A" w:rsidP="00311B8D">
      <w:pPr>
        <w:jc w:val="both"/>
        <w:rPr>
          <w:rFonts w:cs="Arial"/>
          <w:color w:val="000000"/>
          <w:sz w:val="20"/>
        </w:rPr>
      </w:pPr>
    </w:p>
    <w:p w:rsidR="00DB6F7A" w:rsidRPr="00311B8D" w:rsidRDefault="00DB6F7A" w:rsidP="00311B8D">
      <w:pPr>
        <w:jc w:val="both"/>
        <w:rPr>
          <w:rFonts w:cs="Arial"/>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0"/>
        <w:gridCol w:w="800"/>
        <w:gridCol w:w="800"/>
        <w:gridCol w:w="1000"/>
        <w:gridCol w:w="1400"/>
        <w:gridCol w:w="1118"/>
      </w:tblGrid>
      <w:tr w:rsidR="00DB6F7A" w:rsidTr="00DB6F7A">
        <w:tc>
          <w:tcPr>
            <w:tcW w:w="800" w:type="dxa"/>
            <w:shd w:val="clear" w:color="auto" w:fill="C0C0C0"/>
            <w:hideMark/>
          </w:tcPr>
          <w:p w:rsidR="00DB6F7A" w:rsidRDefault="00DB6F7A" w:rsidP="00EC2E47">
            <w:pPr>
              <w:rPr>
                <w:rFonts w:asciiTheme="minorHAnsi" w:hAnsiTheme="minorHAnsi"/>
                <w:b/>
                <w:sz w:val="16"/>
                <w:lang w:eastAsia="en-US"/>
              </w:rPr>
            </w:pPr>
            <w:r>
              <w:rPr>
                <w:b/>
                <w:sz w:val="16"/>
              </w:rPr>
              <w:t>ITEM</w:t>
            </w:r>
          </w:p>
        </w:tc>
        <w:tc>
          <w:tcPr>
            <w:tcW w:w="4000" w:type="dxa"/>
            <w:shd w:val="clear" w:color="auto" w:fill="C0C0C0"/>
            <w:hideMark/>
          </w:tcPr>
          <w:p w:rsidR="00DB6F7A" w:rsidRDefault="00DB6F7A" w:rsidP="00EC2E47">
            <w:pPr>
              <w:rPr>
                <w:b/>
                <w:sz w:val="16"/>
              </w:rPr>
            </w:pPr>
            <w:r>
              <w:rPr>
                <w:b/>
                <w:sz w:val="16"/>
              </w:rPr>
              <w:t>DESCRIÇÃO</w:t>
            </w:r>
          </w:p>
        </w:tc>
        <w:tc>
          <w:tcPr>
            <w:tcW w:w="800" w:type="dxa"/>
            <w:shd w:val="clear" w:color="auto" w:fill="C0C0C0"/>
            <w:hideMark/>
          </w:tcPr>
          <w:p w:rsidR="00DB6F7A" w:rsidRDefault="00DB6F7A" w:rsidP="00EC2E47">
            <w:pPr>
              <w:rPr>
                <w:b/>
                <w:sz w:val="16"/>
              </w:rPr>
            </w:pPr>
            <w:r>
              <w:rPr>
                <w:b/>
                <w:sz w:val="16"/>
              </w:rPr>
              <w:t>UNID</w:t>
            </w:r>
          </w:p>
        </w:tc>
        <w:tc>
          <w:tcPr>
            <w:tcW w:w="800" w:type="dxa"/>
            <w:shd w:val="clear" w:color="auto" w:fill="C0C0C0"/>
            <w:hideMark/>
          </w:tcPr>
          <w:p w:rsidR="00DB6F7A" w:rsidRDefault="00DB6F7A" w:rsidP="00EC2E47">
            <w:pPr>
              <w:jc w:val="right"/>
              <w:rPr>
                <w:b/>
                <w:sz w:val="16"/>
              </w:rPr>
            </w:pPr>
            <w:r>
              <w:rPr>
                <w:b/>
                <w:sz w:val="16"/>
              </w:rPr>
              <w:t>QTDE</w:t>
            </w:r>
          </w:p>
        </w:tc>
        <w:tc>
          <w:tcPr>
            <w:tcW w:w="1000" w:type="dxa"/>
            <w:shd w:val="clear" w:color="auto" w:fill="C0C0C0"/>
            <w:hideMark/>
          </w:tcPr>
          <w:p w:rsidR="00DB6F7A" w:rsidRDefault="00DB6F7A" w:rsidP="00EC2E47">
            <w:pPr>
              <w:rPr>
                <w:b/>
                <w:sz w:val="16"/>
              </w:rPr>
            </w:pPr>
            <w:r>
              <w:rPr>
                <w:b/>
                <w:sz w:val="16"/>
              </w:rPr>
              <w:t>UNITÁRIO</w:t>
            </w:r>
          </w:p>
        </w:tc>
        <w:tc>
          <w:tcPr>
            <w:tcW w:w="1400" w:type="dxa"/>
            <w:shd w:val="clear" w:color="auto" w:fill="C0C0C0"/>
            <w:hideMark/>
          </w:tcPr>
          <w:p w:rsidR="00DB6F7A" w:rsidRDefault="00DB6F7A" w:rsidP="00EC2E47">
            <w:pPr>
              <w:rPr>
                <w:b/>
                <w:sz w:val="16"/>
              </w:rPr>
            </w:pPr>
            <w:r>
              <w:rPr>
                <w:b/>
                <w:sz w:val="16"/>
              </w:rPr>
              <w:t>TOTAL</w:t>
            </w:r>
          </w:p>
        </w:tc>
        <w:tc>
          <w:tcPr>
            <w:tcW w:w="1118" w:type="dxa"/>
            <w:shd w:val="clear" w:color="auto" w:fill="C0C0C0"/>
            <w:hideMark/>
          </w:tcPr>
          <w:p w:rsidR="00DB6F7A" w:rsidRDefault="00DB6F7A" w:rsidP="00EC2E47">
            <w:pPr>
              <w:rPr>
                <w:b/>
                <w:sz w:val="16"/>
              </w:rPr>
            </w:pPr>
            <w:r>
              <w:rPr>
                <w:b/>
                <w:sz w:val="16"/>
              </w:rPr>
              <w:t>MARCA</w:t>
            </w:r>
          </w:p>
        </w:tc>
      </w:tr>
      <w:tr w:rsidR="00DB6F7A" w:rsidRPr="00DB6F7A" w:rsidTr="00DB6F7A">
        <w:tc>
          <w:tcPr>
            <w:tcW w:w="800" w:type="dxa"/>
            <w:hideMark/>
          </w:tcPr>
          <w:p w:rsidR="00DB6F7A" w:rsidRPr="00DB6F7A" w:rsidRDefault="00DB6F7A" w:rsidP="00EC2E47">
            <w:pPr>
              <w:rPr>
                <w:sz w:val="20"/>
              </w:rPr>
            </w:pPr>
          </w:p>
          <w:p w:rsidR="00DB6F7A" w:rsidRPr="00DB6F7A" w:rsidRDefault="00DB6F7A" w:rsidP="00EC2E47">
            <w:pPr>
              <w:rPr>
                <w:sz w:val="20"/>
              </w:rPr>
            </w:pPr>
            <w:r w:rsidRPr="00DB6F7A">
              <w:rPr>
                <w:sz w:val="20"/>
              </w:rPr>
              <w:t>0001</w:t>
            </w:r>
          </w:p>
        </w:tc>
        <w:tc>
          <w:tcPr>
            <w:tcW w:w="4000" w:type="dxa"/>
            <w:hideMark/>
          </w:tcPr>
          <w:p w:rsidR="00DB6F7A" w:rsidRPr="00DB6F7A" w:rsidRDefault="00DB6F7A" w:rsidP="00EC2E47">
            <w:pPr>
              <w:rPr>
                <w:sz w:val="20"/>
              </w:rPr>
            </w:pPr>
            <w:r w:rsidRPr="00DB6F7A">
              <w:rPr>
                <w:sz w:val="20"/>
              </w:rPr>
              <w:t xml:space="preserve"> </w:t>
            </w:r>
          </w:p>
          <w:p w:rsidR="00DB6F7A" w:rsidRPr="00DB6F7A" w:rsidRDefault="00DB6F7A" w:rsidP="00EC2E47">
            <w:pPr>
              <w:rPr>
                <w:sz w:val="20"/>
              </w:rPr>
            </w:pPr>
            <w:r w:rsidRPr="00DB6F7A">
              <w:rPr>
                <w:sz w:val="20"/>
              </w:rPr>
              <w:t xml:space="preserve">INSETICIDA BIOLÓGICO  BACILLUS THURINGIENSIS, VARIEDADE ISRAELENSIS (CEPA SABA) COM REGISTRO NO MINISTÉRIO DA SAÚDE, INSETICIDA BIOLÓGICO DE SOLUÇÃO CONCENTRADA PARA CONTROLE DO MOSQUITO BORRACHUDO EM GALÕES  DE 10 LITROS.|POTÊNCIA APROXIMADA 1.200 BT UTI/MG. </w:t>
            </w:r>
          </w:p>
          <w:p w:rsidR="00DB6F7A" w:rsidRPr="00DB6F7A" w:rsidRDefault="00DB6F7A" w:rsidP="00EC2E47">
            <w:pPr>
              <w:rPr>
                <w:sz w:val="20"/>
              </w:rPr>
            </w:pPr>
          </w:p>
        </w:tc>
        <w:tc>
          <w:tcPr>
            <w:tcW w:w="800" w:type="dxa"/>
            <w:hideMark/>
          </w:tcPr>
          <w:p w:rsidR="00DB6F7A" w:rsidRPr="00DB6F7A" w:rsidRDefault="00DB6F7A" w:rsidP="00EC2E47">
            <w:pPr>
              <w:rPr>
                <w:sz w:val="20"/>
              </w:rPr>
            </w:pPr>
          </w:p>
          <w:p w:rsidR="00DB6F7A" w:rsidRPr="00DB6F7A" w:rsidRDefault="00DB6F7A" w:rsidP="00EC2E47">
            <w:pPr>
              <w:rPr>
                <w:sz w:val="20"/>
              </w:rPr>
            </w:pPr>
            <w:r w:rsidRPr="00DB6F7A">
              <w:rPr>
                <w:sz w:val="20"/>
              </w:rPr>
              <w:t>L</w:t>
            </w:r>
          </w:p>
        </w:tc>
        <w:tc>
          <w:tcPr>
            <w:tcW w:w="800" w:type="dxa"/>
            <w:hideMark/>
          </w:tcPr>
          <w:p w:rsidR="00DB6F7A" w:rsidRPr="00DB6F7A" w:rsidRDefault="00DB6F7A" w:rsidP="00EC2E47">
            <w:pPr>
              <w:jc w:val="right"/>
              <w:rPr>
                <w:sz w:val="20"/>
              </w:rPr>
            </w:pPr>
          </w:p>
          <w:p w:rsidR="00DB6F7A" w:rsidRPr="00DB6F7A" w:rsidRDefault="00DB6F7A" w:rsidP="00EC2E47">
            <w:pPr>
              <w:jc w:val="right"/>
              <w:rPr>
                <w:sz w:val="20"/>
              </w:rPr>
            </w:pPr>
            <w:r w:rsidRPr="00DB6F7A">
              <w:rPr>
                <w:sz w:val="20"/>
              </w:rPr>
              <w:t>500,00</w:t>
            </w:r>
          </w:p>
        </w:tc>
        <w:tc>
          <w:tcPr>
            <w:tcW w:w="1000" w:type="dxa"/>
          </w:tcPr>
          <w:p w:rsidR="00DB6F7A" w:rsidRPr="00DB6F7A" w:rsidRDefault="00DB6F7A" w:rsidP="00EC2E47">
            <w:pPr>
              <w:rPr>
                <w:sz w:val="20"/>
              </w:rPr>
            </w:pPr>
          </w:p>
        </w:tc>
        <w:tc>
          <w:tcPr>
            <w:tcW w:w="1400" w:type="dxa"/>
          </w:tcPr>
          <w:p w:rsidR="00DB6F7A" w:rsidRPr="00DB6F7A" w:rsidRDefault="00DB6F7A" w:rsidP="00EC2E47">
            <w:pPr>
              <w:rPr>
                <w:sz w:val="20"/>
              </w:rPr>
            </w:pPr>
          </w:p>
        </w:tc>
        <w:tc>
          <w:tcPr>
            <w:tcW w:w="1118" w:type="dxa"/>
          </w:tcPr>
          <w:p w:rsidR="00DB6F7A" w:rsidRPr="00DB6F7A" w:rsidRDefault="00DB6F7A" w:rsidP="00EC2E47">
            <w:pPr>
              <w:rPr>
                <w:sz w:val="20"/>
              </w:rPr>
            </w:pPr>
          </w:p>
        </w:tc>
      </w:tr>
    </w:tbl>
    <w:p w:rsidR="00DB6F7A" w:rsidRDefault="00DB6F7A" w:rsidP="00DB6F7A"/>
    <w:p w:rsidR="005F58C5" w:rsidRPr="00FA1A52" w:rsidRDefault="005F58C5" w:rsidP="00FA1A52">
      <w:pPr>
        <w:widowControl w:val="0"/>
        <w:tabs>
          <w:tab w:val="left" w:pos="750"/>
        </w:tabs>
        <w:suppressAutoHyphens/>
        <w:spacing w:line="360" w:lineRule="auto"/>
        <w:jc w:val="both"/>
        <w:rPr>
          <w:rFonts w:ascii="Times New Roman" w:eastAsia="Arial Unicode MS" w:hAnsi="Times New Roman"/>
          <w:kern w:val="1"/>
          <w:sz w:val="24"/>
          <w:szCs w:val="24"/>
          <w:lang w:eastAsia="ar-SA"/>
        </w:rPr>
      </w:pPr>
    </w:p>
    <w:p w:rsidR="00311B8D" w:rsidRDefault="00311B8D" w:rsidP="00311B8D">
      <w:pPr>
        <w:rPr>
          <w:rFonts w:cs="Arial"/>
          <w:b/>
          <w:color w:val="000000"/>
          <w:sz w:val="20"/>
        </w:rPr>
      </w:pPr>
    </w:p>
    <w:p w:rsidR="005F58C5" w:rsidRDefault="005F58C5" w:rsidP="005F58C5">
      <w:pPr>
        <w:jc w:val="both"/>
        <w:rPr>
          <w:rFonts w:cs="Arial"/>
          <w:b/>
          <w:color w:val="000000"/>
          <w:szCs w:val="22"/>
        </w:rPr>
      </w:pPr>
      <w:r>
        <w:rPr>
          <w:rFonts w:cs="Arial"/>
          <w:b/>
          <w:color w:val="000000"/>
          <w:szCs w:val="22"/>
        </w:rPr>
        <w:t>Obs: A validade do produto não poderá ser inferior a 18 meses.</w:t>
      </w:r>
    </w:p>
    <w:p w:rsidR="00A2781A" w:rsidRDefault="00A2781A" w:rsidP="00311B8D">
      <w:pPr>
        <w:rPr>
          <w:rFonts w:cs="Arial"/>
          <w:b/>
          <w:color w:val="000000"/>
          <w:sz w:val="20"/>
        </w:rPr>
      </w:pPr>
    </w:p>
    <w:p w:rsidR="001851BD" w:rsidRDefault="001851BD" w:rsidP="00311B8D">
      <w:pPr>
        <w:rPr>
          <w:rFonts w:cs="Arial"/>
          <w:b/>
          <w:color w:val="000000"/>
          <w:sz w:val="20"/>
        </w:rPr>
      </w:pPr>
    </w:p>
    <w:p w:rsidR="001851BD" w:rsidRDefault="001851BD" w:rsidP="00311B8D">
      <w:pPr>
        <w:rPr>
          <w:rFonts w:cs="Arial"/>
          <w:b/>
          <w:color w:val="000000"/>
          <w:sz w:val="20"/>
        </w:rPr>
      </w:pPr>
    </w:p>
    <w:p w:rsidR="005F58C5" w:rsidRPr="00D14E11" w:rsidRDefault="005F58C5" w:rsidP="00311B8D">
      <w:pPr>
        <w:rPr>
          <w:rFonts w:cs="Arial"/>
          <w:b/>
          <w:color w:val="000000"/>
          <w:sz w:val="20"/>
        </w:rPr>
      </w:pPr>
    </w:p>
    <w:p w:rsidR="00311B8D" w:rsidRPr="00311B8D" w:rsidRDefault="00311B8D" w:rsidP="00311B8D">
      <w:pPr>
        <w:ind w:left="3540"/>
        <w:rPr>
          <w:rFonts w:cs="Arial"/>
          <w:color w:val="000000"/>
          <w:sz w:val="20"/>
        </w:rPr>
      </w:pPr>
      <w:r w:rsidRPr="00311B8D">
        <w:rPr>
          <w:rFonts w:cs="Arial"/>
          <w:color w:val="000000"/>
          <w:sz w:val="20"/>
        </w:rPr>
        <w:t>...............................................................................</w:t>
      </w:r>
    </w:p>
    <w:p w:rsidR="00311B8D" w:rsidRPr="00311B8D" w:rsidRDefault="00311B8D" w:rsidP="00311B8D">
      <w:pPr>
        <w:ind w:left="3540"/>
        <w:rPr>
          <w:rFonts w:cs="Arial"/>
          <w:color w:val="000000"/>
          <w:sz w:val="20"/>
        </w:rPr>
      </w:pPr>
      <w:r w:rsidRPr="00311B8D">
        <w:rPr>
          <w:rFonts w:cs="Arial"/>
          <w:color w:val="000000"/>
          <w:sz w:val="20"/>
        </w:rPr>
        <w:t xml:space="preserve">            Representante legal da empresa.</w:t>
      </w:r>
    </w:p>
    <w:p w:rsidR="00311B8D" w:rsidRPr="00311B8D" w:rsidRDefault="00311B8D" w:rsidP="00311B8D">
      <w:pPr>
        <w:rPr>
          <w:rFonts w:cs="Arial"/>
          <w:color w:val="000000"/>
          <w:sz w:val="20"/>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525DAF" w:rsidRDefault="00525DAF" w:rsidP="00652A42">
      <w:pPr>
        <w:autoSpaceDE w:val="0"/>
        <w:rPr>
          <w:rFonts w:ascii="Calibri" w:hAnsi="Calibri" w:cs="Calibri"/>
          <w:b/>
          <w:color w:val="000000"/>
          <w:sz w:val="24"/>
          <w:szCs w:val="24"/>
        </w:rPr>
      </w:pPr>
    </w:p>
    <w:p w:rsidR="007E77DB" w:rsidRPr="007E77DB" w:rsidRDefault="007E77DB" w:rsidP="007E77DB">
      <w:pPr>
        <w:jc w:val="center"/>
        <w:rPr>
          <w:rFonts w:cs="Arial"/>
          <w:b/>
          <w:sz w:val="20"/>
        </w:rPr>
      </w:pP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7E6B70" w:rsidRDefault="007E6B70" w:rsidP="002D70A3">
      <w:pPr>
        <w:ind w:right="-1"/>
        <w:rPr>
          <w:rFonts w:cs="Arial"/>
          <w:b/>
          <w:sz w:val="20"/>
          <w:u w:val="single"/>
        </w:rPr>
      </w:pPr>
    </w:p>
    <w:p w:rsidR="006A0EA0" w:rsidRPr="00F529E6" w:rsidRDefault="006A0EA0" w:rsidP="00F529E6">
      <w:pPr>
        <w:ind w:right="-1"/>
        <w:jc w:val="center"/>
        <w:rPr>
          <w:rFonts w:cs="Arial"/>
          <w:b/>
          <w:sz w:val="20"/>
          <w:u w:val="single"/>
        </w:rPr>
      </w:pPr>
    </w:p>
    <w:p w:rsidR="00F529E6" w:rsidRPr="00F529E6" w:rsidRDefault="00F529E6" w:rsidP="00F529E6">
      <w:pPr>
        <w:ind w:right="-1"/>
        <w:jc w:val="center"/>
        <w:rPr>
          <w:rFonts w:cs="Arial"/>
          <w:b/>
          <w:sz w:val="20"/>
          <w:u w:val="single"/>
        </w:rPr>
      </w:pPr>
      <w:r w:rsidRPr="00F529E6">
        <w:rPr>
          <w:rFonts w:cs="Arial"/>
          <w:b/>
          <w:sz w:val="20"/>
          <w:u w:val="single"/>
        </w:rPr>
        <w:t>ANEXO</w:t>
      </w:r>
      <w:r w:rsidR="007E0F78">
        <w:rPr>
          <w:rFonts w:cs="Arial"/>
          <w:b/>
          <w:sz w:val="20"/>
          <w:u w:val="single"/>
        </w:rPr>
        <w:t xml:space="preserve"> </w:t>
      </w:r>
      <w:r w:rsidR="00DB6F7A">
        <w:rPr>
          <w:rFonts w:cs="Arial"/>
          <w:b/>
          <w:sz w:val="20"/>
          <w:u w:val="single"/>
        </w:rPr>
        <w:t>III</w:t>
      </w:r>
      <w:r>
        <w:rPr>
          <w:rFonts w:cs="Arial"/>
          <w:b/>
          <w:sz w:val="20"/>
          <w:u w:val="single"/>
        </w:rPr>
        <w:t xml:space="preserve"> </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r w:rsidRPr="00F529E6">
        <w:rPr>
          <w:rFonts w:cs="Arial"/>
          <w:b/>
          <w:sz w:val="20"/>
        </w:rPr>
        <w:t>PREGÃO PRESENCIAL Nº 0</w:t>
      </w:r>
      <w:r w:rsidR="00DB6F7A">
        <w:rPr>
          <w:rFonts w:cs="Arial"/>
          <w:b/>
          <w:sz w:val="20"/>
        </w:rPr>
        <w:t>48/2017</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rPr>
          <w:rFonts w:cs="Arial"/>
          <w:b/>
          <w:sz w:val="20"/>
        </w:rPr>
      </w:pPr>
    </w:p>
    <w:p w:rsidR="00F529E6" w:rsidRPr="00F529E6" w:rsidRDefault="00F529E6" w:rsidP="00F529E6">
      <w:pPr>
        <w:ind w:right="-1"/>
        <w:jc w:val="center"/>
        <w:rPr>
          <w:rFonts w:cs="Arial"/>
          <w:b/>
          <w:sz w:val="20"/>
        </w:rPr>
      </w:pPr>
      <w:r w:rsidRPr="00F529E6">
        <w:rPr>
          <w:rFonts w:cs="Arial"/>
          <w:b/>
          <w:sz w:val="20"/>
        </w:rPr>
        <w:t>DECLARAÇÃO DE CUMPRIMENTO PLENO DOS REQUISITOS DE HABILITAÇÃO</w:t>
      </w: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F529E6">
      <w:pPr>
        <w:ind w:right="-1"/>
        <w:jc w:val="center"/>
        <w:rPr>
          <w:rFonts w:cs="Arial"/>
          <w:b/>
          <w:sz w:val="20"/>
        </w:rPr>
      </w:pPr>
    </w:p>
    <w:p w:rsidR="00F529E6" w:rsidRPr="00F529E6" w:rsidRDefault="00F529E6" w:rsidP="00486D6D">
      <w:pPr>
        <w:ind w:right="-1"/>
        <w:rPr>
          <w:rFonts w:cs="Arial"/>
          <w:b/>
          <w:sz w:val="20"/>
        </w:rPr>
      </w:pPr>
    </w:p>
    <w:p w:rsidR="00F529E6" w:rsidRPr="00F529E6" w:rsidRDefault="00F529E6" w:rsidP="00F529E6">
      <w:pPr>
        <w:ind w:right="-1"/>
        <w:jc w:val="center"/>
        <w:rPr>
          <w:rFonts w:cs="Arial"/>
          <w:bCs/>
          <w:sz w:val="20"/>
        </w:rPr>
      </w:pPr>
    </w:p>
    <w:p w:rsidR="00F529E6" w:rsidRPr="00F529E6" w:rsidRDefault="00F529E6" w:rsidP="00F529E6">
      <w:pPr>
        <w:spacing w:line="360" w:lineRule="auto"/>
        <w:jc w:val="both"/>
        <w:rPr>
          <w:rFonts w:cs="Arial"/>
          <w:bCs/>
          <w:sz w:val="20"/>
        </w:rPr>
      </w:pPr>
      <w:r w:rsidRPr="00F529E6">
        <w:rPr>
          <w:rFonts w:cs="Arial"/>
          <w:bCs/>
          <w:sz w:val="20"/>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spacing w:line="360" w:lineRule="auto"/>
        <w:jc w:val="both"/>
        <w:rPr>
          <w:rFonts w:cs="Arial"/>
          <w:bCs/>
          <w:sz w:val="20"/>
        </w:rPr>
      </w:pPr>
    </w:p>
    <w:p w:rsidR="00F529E6" w:rsidRPr="00F529E6" w:rsidRDefault="00F529E6" w:rsidP="00F529E6">
      <w:pPr>
        <w:ind w:right="-1"/>
        <w:jc w:val="both"/>
        <w:rPr>
          <w:rFonts w:cs="Arial"/>
          <w:bCs/>
          <w:sz w:val="20"/>
        </w:rPr>
      </w:pPr>
    </w:p>
    <w:p w:rsidR="00F529E6" w:rsidRPr="00F529E6" w:rsidRDefault="00F529E6" w:rsidP="00F529E6">
      <w:pPr>
        <w:ind w:right="-1"/>
        <w:jc w:val="both"/>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sidR="00187A72">
        <w:rPr>
          <w:rFonts w:cs="Arial"/>
          <w:bCs/>
          <w:sz w:val="20"/>
        </w:rPr>
        <w:t>São Marcos,......</w:t>
      </w:r>
      <w:r w:rsidRPr="00F529E6">
        <w:rPr>
          <w:rFonts w:cs="Arial"/>
          <w:bCs/>
          <w:sz w:val="20"/>
        </w:rPr>
        <w:t>.de............................de 201</w:t>
      </w:r>
      <w:r w:rsidR="00DB6F7A">
        <w:rPr>
          <w:rFonts w:cs="Arial"/>
          <w:bCs/>
          <w:sz w:val="20"/>
        </w:rPr>
        <w:t>7</w:t>
      </w:r>
      <w:r w:rsidRPr="00F529E6">
        <w:rPr>
          <w:rFonts w:cs="Arial"/>
          <w:bCs/>
          <w:sz w:val="20"/>
        </w:rPr>
        <w:t>.</w:t>
      </w:r>
    </w:p>
    <w:p w:rsidR="00F529E6" w:rsidRPr="00F529E6" w:rsidRDefault="00F529E6" w:rsidP="00F529E6">
      <w:pPr>
        <w:ind w:right="-1"/>
        <w:jc w:val="both"/>
        <w:rPr>
          <w:rFonts w:cs="Arial"/>
          <w:bCs/>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rPr>
          <w:rFonts w:cs="Arial"/>
          <w:b/>
          <w:sz w:val="20"/>
        </w:rPr>
      </w:pP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Pr="00F529E6">
        <w:rPr>
          <w:rFonts w:cs="Arial"/>
          <w:b/>
          <w:sz w:val="20"/>
        </w:rPr>
        <w:t>_________________________________________</w:t>
      </w:r>
    </w:p>
    <w:p w:rsidR="00F529E6" w:rsidRPr="00F529E6" w:rsidRDefault="00F529E6" w:rsidP="00F529E6">
      <w:pPr>
        <w:rPr>
          <w:rFonts w:cs="Arial"/>
          <w:bCs/>
          <w:sz w:val="20"/>
        </w:rPr>
      </w:pPr>
      <w:r>
        <w:rPr>
          <w:rFonts w:cs="Arial"/>
          <w:bCs/>
          <w:sz w:val="20"/>
        </w:rPr>
        <w:tab/>
      </w:r>
      <w:r>
        <w:rPr>
          <w:rFonts w:cs="Arial"/>
          <w:bCs/>
          <w:sz w:val="20"/>
        </w:rPr>
        <w:tab/>
      </w:r>
      <w:r>
        <w:rPr>
          <w:rFonts w:cs="Arial"/>
          <w:bCs/>
          <w:sz w:val="20"/>
        </w:rPr>
        <w:tab/>
      </w:r>
      <w:r>
        <w:rPr>
          <w:rFonts w:cs="Arial"/>
          <w:bCs/>
          <w:sz w:val="20"/>
        </w:rPr>
        <w:tab/>
        <w:t xml:space="preserve">               </w:t>
      </w:r>
      <w:r w:rsidRPr="00F529E6">
        <w:rPr>
          <w:rFonts w:cs="Arial"/>
          <w:bCs/>
          <w:sz w:val="20"/>
        </w:rPr>
        <w:t>Assinatura do representante legal da empresa</w:t>
      </w:r>
    </w:p>
    <w:p w:rsidR="00F529E6" w:rsidRPr="00F529E6" w:rsidRDefault="00F529E6" w:rsidP="00F529E6">
      <w:pPr>
        <w:rPr>
          <w:rFonts w:cs="Arial"/>
          <w:bCs/>
          <w:sz w:val="20"/>
        </w:rPr>
      </w:pPr>
      <w:r w:rsidRPr="00F529E6">
        <w:rPr>
          <w:rFonts w:cs="Arial"/>
          <w:bCs/>
          <w:sz w:val="20"/>
        </w:rPr>
        <w:t xml:space="preserve">             </w:t>
      </w:r>
      <w:r>
        <w:rPr>
          <w:rFonts w:cs="Arial"/>
          <w:bCs/>
          <w:sz w:val="20"/>
        </w:rPr>
        <w:tab/>
      </w:r>
      <w:r>
        <w:rPr>
          <w:rFonts w:cs="Arial"/>
          <w:bCs/>
          <w:sz w:val="20"/>
        </w:rPr>
        <w:tab/>
      </w:r>
      <w:r>
        <w:rPr>
          <w:rFonts w:cs="Arial"/>
          <w:bCs/>
          <w:sz w:val="20"/>
        </w:rPr>
        <w:tab/>
        <w:t xml:space="preserve">                         </w:t>
      </w:r>
      <w:r w:rsidRPr="00F529E6">
        <w:rPr>
          <w:rFonts w:cs="Arial"/>
          <w:bCs/>
          <w:sz w:val="20"/>
        </w:rPr>
        <w:t xml:space="preserve"> </w:t>
      </w:r>
      <w:r w:rsidR="00486D6D">
        <w:rPr>
          <w:rFonts w:cs="Arial"/>
          <w:bCs/>
          <w:sz w:val="20"/>
        </w:rPr>
        <w:t xml:space="preserve">        </w:t>
      </w:r>
      <w:r w:rsidRPr="00F529E6">
        <w:rPr>
          <w:rFonts w:cs="Arial"/>
          <w:bCs/>
          <w:sz w:val="20"/>
        </w:rPr>
        <w:t>Carimbo da empresa</w:t>
      </w: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both"/>
        <w:rPr>
          <w:rFonts w:cs="Arial"/>
          <w:b/>
          <w:sz w:val="20"/>
        </w:rPr>
      </w:pPr>
    </w:p>
    <w:p w:rsidR="00F529E6" w:rsidRPr="00F529E6" w:rsidRDefault="00F529E6" w:rsidP="00F529E6">
      <w:pPr>
        <w:jc w:val="center"/>
        <w:rPr>
          <w:rFonts w:cs="Arial"/>
          <w:b/>
          <w:i/>
          <w:color w:val="000000"/>
          <w:sz w:val="20"/>
          <w:u w:val="single"/>
        </w:rPr>
      </w:pPr>
    </w:p>
    <w:p w:rsidR="00F529E6" w:rsidRPr="00F529E6" w:rsidRDefault="00F529E6" w:rsidP="00F529E6">
      <w:pPr>
        <w:keepNext/>
        <w:jc w:val="center"/>
        <w:outlineLvl w:val="4"/>
        <w:rPr>
          <w:rFonts w:cs="Arial"/>
          <w:b/>
          <w:bCs/>
          <w:color w:val="000000"/>
          <w:sz w:val="20"/>
          <w:u w:val="single"/>
        </w:rPr>
      </w:pPr>
    </w:p>
    <w:p w:rsidR="00F529E6" w:rsidRPr="00F529E6" w:rsidRDefault="00F529E6" w:rsidP="00F529E6">
      <w:pPr>
        <w:keepNext/>
        <w:jc w:val="center"/>
        <w:outlineLvl w:val="4"/>
        <w:rPr>
          <w:rFonts w:cs="Arial"/>
          <w:b/>
          <w:bCs/>
          <w:color w:val="000000"/>
          <w:sz w:val="20"/>
          <w:u w:val="single"/>
        </w:rPr>
      </w:pPr>
    </w:p>
    <w:p w:rsidR="00F529E6" w:rsidRPr="00F529E6" w:rsidRDefault="00F529E6" w:rsidP="00F529E6">
      <w:pPr>
        <w:rPr>
          <w:rFonts w:ascii="Times New Roman" w:hAnsi="Times New Roman"/>
          <w:sz w:val="24"/>
          <w:szCs w:val="24"/>
        </w:rPr>
      </w:pPr>
    </w:p>
    <w:p w:rsidR="00540F2E" w:rsidRPr="00F529E6" w:rsidRDefault="00540F2E" w:rsidP="00F529E6">
      <w:pPr>
        <w:rPr>
          <w:rFonts w:ascii="Times New Roman" w:hAnsi="Times New Roman"/>
          <w:sz w:val="24"/>
          <w:szCs w:val="24"/>
        </w:rPr>
      </w:pPr>
    </w:p>
    <w:p w:rsidR="00D759B6" w:rsidRDefault="00D759B6" w:rsidP="00F529E6">
      <w:pPr>
        <w:keepNext/>
        <w:jc w:val="center"/>
        <w:outlineLvl w:val="4"/>
        <w:rPr>
          <w:rFonts w:cs="Arial"/>
          <w:b/>
          <w:bCs/>
          <w:color w:val="000000"/>
          <w:sz w:val="20"/>
          <w:u w:val="single"/>
        </w:rPr>
      </w:pPr>
    </w:p>
    <w:p w:rsidR="00C57F2A" w:rsidRPr="00F529E6" w:rsidRDefault="00C57F2A" w:rsidP="00F529E6">
      <w:pPr>
        <w:keepNext/>
        <w:jc w:val="center"/>
        <w:outlineLvl w:val="4"/>
        <w:rPr>
          <w:rFonts w:cs="Arial"/>
          <w:b/>
          <w:bCs/>
          <w:color w:val="000000"/>
          <w:sz w:val="20"/>
          <w:u w:val="single"/>
        </w:rPr>
      </w:pPr>
    </w:p>
    <w:p w:rsidR="00F529E6" w:rsidRPr="00F529E6" w:rsidRDefault="00486D6D" w:rsidP="00F529E6">
      <w:pPr>
        <w:keepNext/>
        <w:jc w:val="center"/>
        <w:outlineLvl w:val="4"/>
        <w:rPr>
          <w:rFonts w:cs="Arial"/>
          <w:b/>
          <w:bCs/>
          <w:color w:val="000000"/>
          <w:sz w:val="20"/>
          <w:u w:val="single"/>
        </w:rPr>
      </w:pPr>
      <w:r>
        <w:rPr>
          <w:rFonts w:cs="Arial"/>
          <w:b/>
          <w:bCs/>
          <w:color w:val="000000"/>
          <w:sz w:val="20"/>
          <w:u w:val="single"/>
        </w:rPr>
        <w:t>ANEXO</w:t>
      </w:r>
      <w:r w:rsidR="007E0F78">
        <w:rPr>
          <w:rFonts w:cs="Arial"/>
          <w:b/>
          <w:bCs/>
          <w:color w:val="000000"/>
          <w:sz w:val="20"/>
          <w:u w:val="single"/>
        </w:rPr>
        <w:t xml:space="preserve"> </w:t>
      </w:r>
      <w:r w:rsidR="00DB6F7A">
        <w:rPr>
          <w:rFonts w:cs="Arial"/>
          <w:b/>
          <w:bCs/>
          <w:color w:val="000000"/>
          <w:sz w:val="20"/>
          <w:u w:val="single"/>
        </w:rPr>
        <w:t>I</w:t>
      </w:r>
      <w:r w:rsidR="00477D8E">
        <w:rPr>
          <w:rFonts w:cs="Arial"/>
          <w:b/>
          <w:bCs/>
          <w:color w:val="000000"/>
          <w:sz w:val="20"/>
          <w:u w:val="single"/>
        </w:rPr>
        <w:t>V</w:t>
      </w:r>
    </w:p>
    <w:p w:rsidR="00F529E6" w:rsidRPr="00F529E6" w:rsidRDefault="00F529E6" w:rsidP="00F529E6">
      <w:pPr>
        <w:keepNext/>
        <w:jc w:val="center"/>
        <w:outlineLvl w:val="4"/>
        <w:rPr>
          <w:rFonts w:cs="Arial"/>
          <w:b/>
          <w:bCs/>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center"/>
        <w:outlineLvl w:val="4"/>
        <w:rPr>
          <w:rFonts w:cs="Arial"/>
          <w:b/>
          <w:bCs/>
          <w:color w:val="000000"/>
          <w:sz w:val="20"/>
        </w:rPr>
      </w:pPr>
      <w:r w:rsidRPr="00F529E6">
        <w:rPr>
          <w:rFonts w:cs="Arial"/>
          <w:b/>
          <w:bCs/>
          <w:color w:val="000000"/>
          <w:sz w:val="20"/>
        </w:rPr>
        <w:t>DECLARAÇÃO</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tabs>
          <w:tab w:val="left" w:pos="7020"/>
        </w:tabs>
        <w:ind w:firstLine="1418"/>
        <w:jc w:val="both"/>
        <w:rPr>
          <w:rFonts w:cs="Arial"/>
          <w:sz w:val="20"/>
        </w:rPr>
      </w:pPr>
      <w:r w:rsidRPr="00F529E6">
        <w:rPr>
          <w:rFonts w:cs="Arial"/>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p>
    <w:p w:rsidR="00F529E6" w:rsidRPr="00F529E6" w:rsidRDefault="00F529E6" w:rsidP="00F529E6">
      <w:pPr>
        <w:ind w:firstLine="1440"/>
        <w:jc w:val="both"/>
        <w:rPr>
          <w:rFonts w:cs="Arial"/>
          <w:color w:val="000000"/>
          <w:sz w:val="20"/>
        </w:rPr>
      </w:pPr>
      <w:r w:rsidRPr="00F529E6">
        <w:rPr>
          <w:rFonts w:cs="Arial"/>
          <w:color w:val="000000"/>
          <w:sz w:val="20"/>
        </w:rPr>
        <w:t>Local e data.</w:t>
      </w: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p>
    <w:p w:rsidR="00F529E6" w:rsidRPr="00F529E6" w:rsidRDefault="00F529E6" w:rsidP="00F529E6">
      <w:pPr>
        <w:jc w:val="both"/>
        <w:rPr>
          <w:rFonts w:cs="Arial"/>
          <w:color w:val="000000"/>
          <w:sz w:val="20"/>
        </w:rPr>
      </w:pPr>
      <w:r w:rsidRPr="00F529E6">
        <w:rPr>
          <w:rFonts w:cs="Arial"/>
          <w:color w:val="000000"/>
          <w:sz w:val="20"/>
        </w:rPr>
        <w:t>________________________________</w:t>
      </w:r>
    </w:p>
    <w:p w:rsidR="00F529E6" w:rsidRPr="00F529E6" w:rsidRDefault="00F529E6" w:rsidP="00F529E6">
      <w:pPr>
        <w:jc w:val="both"/>
        <w:rPr>
          <w:rFonts w:cs="Arial"/>
          <w:color w:val="000000"/>
          <w:sz w:val="20"/>
        </w:rPr>
      </w:pPr>
      <w:r w:rsidRPr="00F529E6">
        <w:rPr>
          <w:rFonts w:cs="Arial"/>
          <w:color w:val="000000"/>
          <w:sz w:val="20"/>
        </w:rPr>
        <w:t>(Nome da Empresa)</w:t>
      </w:r>
    </w:p>
    <w:p w:rsidR="00F529E6" w:rsidRPr="00F529E6" w:rsidRDefault="00F529E6" w:rsidP="00F529E6">
      <w:pPr>
        <w:jc w:val="both"/>
        <w:rPr>
          <w:rFonts w:cs="Arial"/>
          <w:color w:val="000000"/>
          <w:sz w:val="20"/>
        </w:rPr>
      </w:pPr>
      <w:r w:rsidRPr="00F529E6">
        <w:rPr>
          <w:rFonts w:cs="Arial"/>
          <w:color w:val="000000"/>
          <w:sz w:val="20"/>
        </w:rPr>
        <w:t>(Nome do Representante Legal)</w:t>
      </w:r>
    </w:p>
    <w:p w:rsidR="00F529E6" w:rsidRPr="00F529E6" w:rsidRDefault="00F529E6" w:rsidP="00F529E6">
      <w:pPr>
        <w:rPr>
          <w:rFonts w:cs="Arial"/>
          <w:color w:val="000000"/>
          <w:sz w:val="20"/>
        </w:rPr>
      </w:pPr>
      <w:r w:rsidRPr="00F529E6">
        <w:rPr>
          <w:rFonts w:cs="Arial"/>
          <w:color w:val="000000"/>
          <w:sz w:val="20"/>
        </w:rPr>
        <w:t>(Fazer em papel timbrado ou com carimbo do CGC)</w:t>
      </w:r>
    </w:p>
    <w:p w:rsidR="00F529E6" w:rsidRPr="00F529E6" w:rsidRDefault="00F529E6" w:rsidP="00F529E6">
      <w:pPr>
        <w:keepNext/>
        <w:tabs>
          <w:tab w:val="left" w:pos="6840"/>
        </w:tabs>
        <w:ind w:right="2850"/>
        <w:jc w:val="center"/>
        <w:outlineLvl w:val="0"/>
        <w:rPr>
          <w:rFonts w:cs="Arial"/>
          <w:b/>
          <w:color w:val="000000"/>
          <w:sz w:val="20"/>
        </w:rPr>
      </w:pPr>
    </w:p>
    <w:p w:rsidR="00F529E6" w:rsidRPr="00F529E6" w:rsidRDefault="00F529E6" w:rsidP="00F529E6">
      <w:pPr>
        <w:rPr>
          <w:rFonts w:cs="Arial"/>
          <w:sz w:val="20"/>
        </w:rPr>
      </w:pPr>
      <w:r w:rsidRPr="00F529E6">
        <w:rPr>
          <w:rFonts w:cs="Arial"/>
          <w:color w:val="000000"/>
          <w:sz w:val="20"/>
        </w:rPr>
        <w:br w:type="page"/>
      </w:r>
      <w:r w:rsidRPr="00F529E6">
        <w:rPr>
          <w:rFonts w:cs="Arial"/>
          <w:b/>
          <w:sz w:val="20"/>
        </w:rPr>
        <w:tab/>
      </w:r>
      <w:r w:rsidRPr="00F529E6">
        <w:rPr>
          <w:rFonts w:cs="Arial"/>
          <w:b/>
          <w:sz w:val="20"/>
        </w:rPr>
        <w:tab/>
      </w:r>
      <w:r w:rsidRPr="00F529E6">
        <w:rPr>
          <w:rFonts w:cs="Arial"/>
          <w:b/>
          <w:sz w:val="20"/>
        </w:rPr>
        <w:tab/>
      </w:r>
      <w:r w:rsidRPr="00F529E6">
        <w:rPr>
          <w:rFonts w:cs="Arial"/>
          <w:b/>
          <w:sz w:val="20"/>
        </w:rPr>
        <w:tab/>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 xml:space="preserve">ANEXO </w:t>
      </w:r>
      <w:r w:rsidR="00DB6F7A">
        <w:rPr>
          <w:rFonts w:cs="Arial"/>
          <w:b/>
          <w:color w:val="000000"/>
          <w:sz w:val="20"/>
        </w:rPr>
        <w:t>V</w:t>
      </w: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color w:val="000000"/>
          <w:sz w:val="20"/>
        </w:rPr>
      </w:pPr>
    </w:p>
    <w:p w:rsidR="00F529E6" w:rsidRPr="00F529E6" w:rsidRDefault="00F529E6" w:rsidP="00F529E6">
      <w:pPr>
        <w:autoSpaceDE w:val="0"/>
        <w:autoSpaceDN w:val="0"/>
        <w:adjustRightInd w:val="0"/>
        <w:jc w:val="center"/>
        <w:rPr>
          <w:rFonts w:cs="Arial"/>
          <w:b/>
          <w:color w:val="000000"/>
          <w:sz w:val="20"/>
        </w:rPr>
      </w:pPr>
      <w:r w:rsidRPr="00F529E6">
        <w:rPr>
          <w:rFonts w:cs="Arial"/>
          <w:b/>
          <w:color w:val="000000"/>
          <w:sz w:val="20"/>
        </w:rPr>
        <w:t>DECLARAÇÃO OBRIGATÓRIA DE ENQUADRAMENTO COMO MICROEMPRESA OU EMPRESA DE PEQUENO PORTE PARA FRUIÇÃO DOS BENEFÍCIOS DA LEI COMPLEMENTAR Nº 123/2006</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A empresa................................................. estabelecida ............................................... inscrita no CNPJ nº.............................................., através do seu Representante legal Sr.......................................................................... inscrito no CPF nº...................................................</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RG nº..............................................   DECLARA, para os fins do disposto na Lei Complementar nº. 123/2006, sob as sanções administrativas cabíveis e sob as penas da lei, que esta Empresa, na presente data, enquadra-se como:</w:t>
      </w:r>
    </w:p>
    <w:p w:rsidR="00F529E6" w:rsidRDefault="00F529E6" w:rsidP="00F529E6">
      <w:pPr>
        <w:autoSpaceDE w:val="0"/>
        <w:autoSpaceDN w:val="0"/>
        <w:adjustRightInd w:val="0"/>
        <w:jc w:val="both"/>
        <w:rPr>
          <w:rFonts w:cs="Arial"/>
          <w:color w:val="000000"/>
          <w:sz w:val="20"/>
        </w:rPr>
      </w:pPr>
    </w:p>
    <w:p w:rsidR="001C2A41" w:rsidRPr="00F529E6" w:rsidRDefault="001C2A41"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 - MICROEMPRESA, conforme inciso 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 - EMPRESA DE PEQUENO PORTE, conforme inciso II do artigo 3º da Lei  Complementar nº 123, de 14/12/2006.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 ) – COOPERATIVA, conforme disposto nos art. 42 à 45 da Lei Complementar 123, de 14 de dezembro de 2006 e art. 34, da Lei 11.488, de 15 de junho de 2007.</w:t>
      </w:r>
    </w:p>
    <w:p w:rsidR="00F529E6" w:rsidRPr="00F529E6" w:rsidRDefault="00F529E6" w:rsidP="00F529E6">
      <w:pPr>
        <w:autoSpaceDE w:val="0"/>
        <w:autoSpaceDN w:val="0"/>
        <w:adjustRightInd w:val="0"/>
        <w:jc w:val="both"/>
        <w:rPr>
          <w:rFonts w:cs="Arial"/>
          <w:color w:val="000000"/>
          <w:sz w:val="20"/>
        </w:rPr>
      </w:pPr>
      <w:r w:rsidRPr="00F529E6">
        <w:rPr>
          <w:rFonts w:cs="Arial"/>
          <w:color w:val="000000"/>
          <w:sz w:val="20"/>
        </w:rPr>
        <w:t>Declara, ainda, que a empresa está excluída das vedações constantes do parágrafo 4º do artigo 3º da Lei Complementar nº 123, de 14 de dezembro de 2006.</w:t>
      </w:r>
    </w:p>
    <w:p w:rsidR="00F529E6" w:rsidRPr="00F529E6" w:rsidRDefault="00F529E6" w:rsidP="00F529E6">
      <w:pPr>
        <w:autoSpaceDE w:val="0"/>
        <w:autoSpaceDN w:val="0"/>
        <w:adjustRightInd w:val="0"/>
        <w:jc w:val="both"/>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p>
    <w:p w:rsidR="00F529E6" w:rsidRPr="00F529E6" w:rsidRDefault="00F529E6" w:rsidP="00F529E6">
      <w:pPr>
        <w:autoSpaceDE w:val="0"/>
        <w:autoSpaceDN w:val="0"/>
        <w:adjustRightInd w:val="0"/>
        <w:rPr>
          <w:rFonts w:cs="Arial"/>
          <w:color w:val="000000"/>
          <w:sz w:val="20"/>
        </w:rPr>
      </w:pPr>
      <w:r w:rsidRPr="00F529E6">
        <w:rPr>
          <w:rFonts w:cs="Arial"/>
          <w:color w:val="000000"/>
          <w:sz w:val="20"/>
        </w:rPr>
        <w:t>_______________________________________________</w:t>
      </w:r>
    </w:p>
    <w:p w:rsidR="00F529E6" w:rsidRPr="00F529E6" w:rsidRDefault="00F529E6" w:rsidP="00F529E6">
      <w:pPr>
        <w:rPr>
          <w:rFonts w:cs="Arial"/>
          <w:color w:val="000000"/>
          <w:sz w:val="20"/>
        </w:rPr>
      </w:pPr>
      <w:r w:rsidRPr="00F529E6">
        <w:rPr>
          <w:rFonts w:cs="Arial"/>
          <w:color w:val="000000"/>
          <w:sz w:val="20"/>
        </w:rPr>
        <w:t>Assinatura do representante legal da empresa e/ou</w:t>
      </w:r>
    </w:p>
    <w:p w:rsidR="00F529E6" w:rsidRPr="00F529E6" w:rsidRDefault="00F529E6" w:rsidP="00F529E6">
      <w:pPr>
        <w:rPr>
          <w:rFonts w:cs="Arial"/>
          <w:color w:val="000000"/>
          <w:sz w:val="20"/>
        </w:rPr>
      </w:pPr>
      <w:r w:rsidRPr="00F529E6">
        <w:rPr>
          <w:rFonts w:cs="Arial"/>
          <w:color w:val="000000"/>
          <w:sz w:val="20"/>
        </w:rPr>
        <w:t>Contador da Empresa</w:t>
      </w:r>
    </w:p>
    <w:p w:rsidR="00F529E6" w:rsidRPr="00F529E6" w:rsidRDefault="00F529E6" w:rsidP="00F529E6">
      <w:pPr>
        <w:autoSpaceDE w:val="0"/>
        <w:autoSpaceDN w:val="0"/>
        <w:adjustRightInd w:val="0"/>
        <w:jc w:val="center"/>
        <w:rPr>
          <w:rFonts w:cs="Arial"/>
          <w:b/>
          <w:color w:val="000000"/>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jc w:val="center"/>
        <w:rPr>
          <w:rFonts w:cs="Arial"/>
          <w:b/>
          <w:color w:val="000000"/>
          <w:sz w:val="24"/>
          <w:szCs w:val="24"/>
          <w:u w:val="single"/>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rPr>
          <w:rFonts w:ascii="Times New Roman" w:hAnsi="Times New Roman"/>
          <w:sz w:val="20"/>
        </w:rPr>
      </w:pPr>
    </w:p>
    <w:p w:rsidR="00F529E6" w:rsidRPr="00F529E6" w:rsidRDefault="00F529E6" w:rsidP="00F529E6">
      <w:pPr>
        <w:rPr>
          <w:rFonts w:ascii="Times New Roman" w:hAnsi="Times New Roman"/>
          <w:sz w:val="20"/>
        </w:rPr>
      </w:pPr>
    </w:p>
    <w:p w:rsidR="00713560" w:rsidRDefault="00713560"/>
    <w:p w:rsidR="004124D4" w:rsidRDefault="00E34215">
      <w:pPr>
        <w:rPr>
          <w:b/>
        </w:rPr>
      </w:pPr>
      <w:r>
        <w:rPr>
          <w:b/>
        </w:rPr>
        <w:t xml:space="preserve">         </w:t>
      </w:r>
    </w:p>
    <w:p w:rsidR="00713560" w:rsidRDefault="004C1168">
      <w:pPr>
        <w:rPr>
          <w:b/>
        </w:rPr>
      </w:pPr>
      <w:r>
        <w:rPr>
          <w:b/>
        </w:rPr>
        <w:t xml:space="preserve">                           </w:t>
      </w:r>
      <w:r w:rsidR="006D21B2">
        <w:rPr>
          <w:b/>
        </w:rPr>
        <w:t xml:space="preserve">                        </w:t>
      </w:r>
      <w:r w:rsidR="00477D8E">
        <w:rPr>
          <w:b/>
        </w:rPr>
        <w:t>ANEXO VI</w:t>
      </w:r>
    </w:p>
    <w:p w:rsidR="003E5672" w:rsidRDefault="003E5672">
      <w:pPr>
        <w:rPr>
          <w:b/>
        </w:rPr>
      </w:pPr>
    </w:p>
    <w:p w:rsidR="004C1168" w:rsidRDefault="004C1168">
      <w:pPr>
        <w:rPr>
          <w:b/>
        </w:rPr>
      </w:pPr>
    </w:p>
    <w:p w:rsidR="004C1168" w:rsidRDefault="004C1168">
      <w:pPr>
        <w:rPr>
          <w:b/>
        </w:rPr>
      </w:pPr>
      <w:r>
        <w:rPr>
          <w:b/>
        </w:rPr>
        <w:t xml:space="preserve">                      </w:t>
      </w:r>
      <w:r w:rsidR="006D21B2">
        <w:rPr>
          <w:b/>
        </w:rPr>
        <w:t xml:space="preserve">                       </w:t>
      </w:r>
      <w:r>
        <w:rPr>
          <w:b/>
        </w:rPr>
        <w:t>PREÇO ORÇADO</w:t>
      </w:r>
    </w:p>
    <w:p w:rsidR="00E34215" w:rsidRPr="00311B8D" w:rsidRDefault="00E34215" w:rsidP="00E34215">
      <w:pPr>
        <w:jc w:val="both"/>
        <w:rPr>
          <w:rFonts w:cs="Arial"/>
          <w:color w:val="000000"/>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865"/>
        <w:gridCol w:w="851"/>
        <w:gridCol w:w="992"/>
        <w:gridCol w:w="1276"/>
      </w:tblGrid>
      <w:tr w:rsidR="00DB6F7A" w:rsidRPr="00DB6F7A" w:rsidTr="00DB6F7A">
        <w:tc>
          <w:tcPr>
            <w:tcW w:w="800" w:type="dxa"/>
            <w:shd w:val="clear" w:color="auto" w:fill="C0C0C0"/>
            <w:hideMark/>
          </w:tcPr>
          <w:p w:rsidR="00DB6F7A" w:rsidRPr="00DB6F7A" w:rsidRDefault="00DB6F7A">
            <w:pPr>
              <w:rPr>
                <w:rFonts w:asciiTheme="minorHAnsi" w:hAnsiTheme="minorHAnsi"/>
                <w:b/>
                <w:sz w:val="20"/>
                <w:lang w:eastAsia="en-US"/>
              </w:rPr>
            </w:pPr>
            <w:r w:rsidRPr="00DB6F7A">
              <w:rPr>
                <w:b/>
                <w:sz w:val="20"/>
              </w:rPr>
              <w:t>ITEM</w:t>
            </w:r>
          </w:p>
        </w:tc>
        <w:tc>
          <w:tcPr>
            <w:tcW w:w="4865" w:type="dxa"/>
            <w:shd w:val="clear" w:color="auto" w:fill="C0C0C0"/>
            <w:hideMark/>
          </w:tcPr>
          <w:p w:rsidR="00DB6F7A" w:rsidRPr="00DB6F7A" w:rsidRDefault="00DB6F7A">
            <w:pPr>
              <w:rPr>
                <w:b/>
                <w:sz w:val="20"/>
              </w:rPr>
            </w:pPr>
            <w:r w:rsidRPr="00DB6F7A">
              <w:rPr>
                <w:b/>
                <w:sz w:val="20"/>
              </w:rPr>
              <w:t>DESCRIÇÃO</w:t>
            </w:r>
          </w:p>
        </w:tc>
        <w:tc>
          <w:tcPr>
            <w:tcW w:w="851" w:type="dxa"/>
            <w:shd w:val="clear" w:color="auto" w:fill="C0C0C0"/>
            <w:hideMark/>
          </w:tcPr>
          <w:p w:rsidR="00DB6F7A" w:rsidRPr="00DB6F7A" w:rsidRDefault="00DB6F7A">
            <w:pPr>
              <w:rPr>
                <w:b/>
                <w:sz w:val="20"/>
              </w:rPr>
            </w:pPr>
            <w:r w:rsidRPr="00DB6F7A">
              <w:rPr>
                <w:b/>
                <w:sz w:val="20"/>
              </w:rPr>
              <w:t>UNID</w:t>
            </w:r>
          </w:p>
        </w:tc>
        <w:tc>
          <w:tcPr>
            <w:tcW w:w="992" w:type="dxa"/>
            <w:shd w:val="clear" w:color="auto" w:fill="C0C0C0"/>
            <w:hideMark/>
          </w:tcPr>
          <w:p w:rsidR="00DB6F7A" w:rsidRPr="00DB6F7A" w:rsidRDefault="00DB6F7A">
            <w:pPr>
              <w:jc w:val="right"/>
              <w:rPr>
                <w:b/>
                <w:sz w:val="20"/>
              </w:rPr>
            </w:pPr>
            <w:r w:rsidRPr="00DB6F7A">
              <w:rPr>
                <w:b/>
                <w:sz w:val="20"/>
              </w:rPr>
              <w:t>QTDE</w:t>
            </w:r>
          </w:p>
        </w:tc>
        <w:tc>
          <w:tcPr>
            <w:tcW w:w="1276" w:type="dxa"/>
            <w:shd w:val="clear" w:color="auto" w:fill="C0C0C0"/>
            <w:hideMark/>
          </w:tcPr>
          <w:p w:rsidR="00DB6F7A" w:rsidRPr="00DB6F7A" w:rsidRDefault="00DB6F7A">
            <w:pPr>
              <w:rPr>
                <w:b/>
                <w:sz w:val="20"/>
              </w:rPr>
            </w:pPr>
            <w:r w:rsidRPr="00DB6F7A">
              <w:rPr>
                <w:b/>
                <w:sz w:val="20"/>
              </w:rPr>
              <w:t>UNITÁRIO ESTIMADO</w:t>
            </w:r>
          </w:p>
        </w:tc>
      </w:tr>
      <w:tr w:rsidR="00DB6F7A" w:rsidRPr="00DB6F7A" w:rsidTr="00DB6F7A">
        <w:tc>
          <w:tcPr>
            <w:tcW w:w="800" w:type="dxa"/>
            <w:hideMark/>
          </w:tcPr>
          <w:p w:rsidR="00DB6F7A" w:rsidRDefault="00DB6F7A">
            <w:pPr>
              <w:rPr>
                <w:sz w:val="20"/>
              </w:rPr>
            </w:pPr>
          </w:p>
          <w:p w:rsidR="00DB6F7A" w:rsidRPr="00DB6F7A" w:rsidRDefault="00DB6F7A">
            <w:pPr>
              <w:rPr>
                <w:sz w:val="20"/>
              </w:rPr>
            </w:pPr>
            <w:r w:rsidRPr="00DB6F7A">
              <w:rPr>
                <w:sz w:val="20"/>
              </w:rPr>
              <w:t>0001</w:t>
            </w:r>
          </w:p>
        </w:tc>
        <w:tc>
          <w:tcPr>
            <w:tcW w:w="4865" w:type="dxa"/>
            <w:hideMark/>
          </w:tcPr>
          <w:p w:rsidR="00DB6F7A" w:rsidRDefault="00DB6F7A">
            <w:pPr>
              <w:rPr>
                <w:sz w:val="20"/>
              </w:rPr>
            </w:pPr>
          </w:p>
          <w:p w:rsidR="00DB6F7A" w:rsidRDefault="00DB6F7A">
            <w:pPr>
              <w:rPr>
                <w:sz w:val="20"/>
              </w:rPr>
            </w:pPr>
            <w:r w:rsidRPr="00DB6F7A">
              <w:rPr>
                <w:sz w:val="20"/>
              </w:rPr>
              <w:t xml:space="preserve"> INSETICIDA BIOLÓGICO  BACILLUS THURINGIENSIS, VARIEDADE ISRAELENSIS (CEPA SABA) COM REGISTRO NO MINISTÉRIO DA SAÚDE, INSETICIDA BIOLÓGICO DE SOLUÇÃO CONCENTRADA PARA CONTROLE DO MOSQUITO BORRACHUDO EM GALÕES  DE 10 LITROS.|POTÊNCIA APROXIMADA 1.200 BT UTI/MG. </w:t>
            </w:r>
          </w:p>
          <w:p w:rsidR="00DB6F7A" w:rsidRPr="00DB6F7A" w:rsidRDefault="00DB6F7A">
            <w:pPr>
              <w:rPr>
                <w:sz w:val="20"/>
              </w:rPr>
            </w:pPr>
          </w:p>
        </w:tc>
        <w:tc>
          <w:tcPr>
            <w:tcW w:w="851" w:type="dxa"/>
            <w:hideMark/>
          </w:tcPr>
          <w:p w:rsidR="00DB6F7A" w:rsidRDefault="00DB6F7A">
            <w:pPr>
              <w:rPr>
                <w:sz w:val="20"/>
              </w:rPr>
            </w:pPr>
          </w:p>
          <w:p w:rsidR="00DB6F7A" w:rsidRPr="00DB6F7A" w:rsidRDefault="00DB6F7A">
            <w:pPr>
              <w:rPr>
                <w:sz w:val="20"/>
              </w:rPr>
            </w:pPr>
            <w:r w:rsidRPr="00DB6F7A">
              <w:rPr>
                <w:sz w:val="20"/>
              </w:rPr>
              <w:t>L</w:t>
            </w:r>
          </w:p>
        </w:tc>
        <w:tc>
          <w:tcPr>
            <w:tcW w:w="992" w:type="dxa"/>
            <w:hideMark/>
          </w:tcPr>
          <w:p w:rsidR="00DB6F7A" w:rsidRDefault="00DB6F7A">
            <w:pPr>
              <w:jc w:val="right"/>
              <w:rPr>
                <w:sz w:val="20"/>
              </w:rPr>
            </w:pPr>
          </w:p>
          <w:p w:rsidR="00DB6F7A" w:rsidRPr="00DB6F7A" w:rsidRDefault="00DB6F7A">
            <w:pPr>
              <w:jc w:val="right"/>
              <w:rPr>
                <w:sz w:val="20"/>
              </w:rPr>
            </w:pPr>
            <w:r w:rsidRPr="00DB6F7A">
              <w:rPr>
                <w:sz w:val="20"/>
              </w:rPr>
              <w:t>500,00</w:t>
            </w:r>
          </w:p>
        </w:tc>
        <w:tc>
          <w:tcPr>
            <w:tcW w:w="1276" w:type="dxa"/>
            <w:hideMark/>
          </w:tcPr>
          <w:p w:rsidR="00DB6F7A" w:rsidRDefault="00DB6F7A">
            <w:pPr>
              <w:jc w:val="right"/>
              <w:rPr>
                <w:sz w:val="20"/>
              </w:rPr>
            </w:pPr>
          </w:p>
          <w:p w:rsidR="00DB6F7A" w:rsidRPr="00DB6F7A" w:rsidRDefault="00DB6F7A">
            <w:pPr>
              <w:jc w:val="right"/>
              <w:rPr>
                <w:sz w:val="20"/>
              </w:rPr>
            </w:pPr>
            <w:r w:rsidRPr="00DB6F7A">
              <w:rPr>
                <w:sz w:val="20"/>
              </w:rPr>
              <w:t>101,40</w:t>
            </w:r>
          </w:p>
        </w:tc>
      </w:tr>
    </w:tbl>
    <w:p w:rsidR="00713560" w:rsidRDefault="00713560"/>
    <w:p w:rsidR="00713560" w:rsidRDefault="00713560"/>
    <w:p w:rsidR="00713560" w:rsidRDefault="00713560"/>
    <w:p w:rsidR="004C1168" w:rsidRDefault="004C1168"/>
    <w:p w:rsidR="004C1168" w:rsidRDefault="004C1168"/>
    <w:p w:rsidR="004C1168" w:rsidRDefault="004C1168"/>
    <w:p w:rsidR="004C1168" w:rsidRDefault="004C1168"/>
    <w:p w:rsidR="004C1168" w:rsidRDefault="004C1168"/>
    <w:p w:rsidR="004C1168" w:rsidRDefault="004C1168"/>
    <w:p w:rsidR="004C1168" w:rsidRDefault="004C1168"/>
    <w:p w:rsidR="00713560" w:rsidRDefault="00713560"/>
    <w:p w:rsidR="00824474" w:rsidRDefault="00824474"/>
    <w:p w:rsidR="00824474" w:rsidRDefault="00824474"/>
    <w:p w:rsidR="001F7A29" w:rsidRDefault="001F7A29"/>
    <w:p w:rsidR="001F7A29" w:rsidRDefault="001F7A29"/>
    <w:p w:rsidR="001F7A29" w:rsidRDefault="001F7A29"/>
    <w:p w:rsidR="001F7A29" w:rsidRDefault="001F7A29"/>
    <w:p w:rsidR="001F7A29" w:rsidRDefault="001F7A29"/>
    <w:p w:rsidR="001F7A29" w:rsidRDefault="001F7A29"/>
    <w:p w:rsidR="001F7A29" w:rsidRDefault="001F7A29"/>
    <w:p w:rsidR="001F7A29" w:rsidRDefault="001F7A29"/>
    <w:p w:rsidR="001F7A29" w:rsidRDefault="001F7A29"/>
    <w:p w:rsidR="001F7A29" w:rsidRDefault="001F7A29"/>
    <w:p w:rsidR="00326189" w:rsidRDefault="00326189"/>
    <w:p w:rsidR="00326189" w:rsidRDefault="00326189"/>
    <w:p w:rsidR="00326189" w:rsidRDefault="00326189"/>
    <w:p w:rsidR="00326189" w:rsidRDefault="00326189"/>
    <w:p w:rsidR="00326189" w:rsidRDefault="00326189"/>
    <w:p w:rsidR="00326189" w:rsidRDefault="00326189"/>
    <w:p w:rsidR="00326189" w:rsidRDefault="00326189"/>
    <w:p w:rsidR="00326189" w:rsidRDefault="00326189"/>
    <w:p w:rsidR="00326189" w:rsidRDefault="00326189"/>
    <w:p w:rsidR="00326189" w:rsidRDefault="00326189"/>
    <w:p w:rsidR="00326189" w:rsidRDefault="00326189"/>
    <w:p w:rsidR="00456EC3" w:rsidRDefault="00456EC3"/>
    <w:p w:rsidR="00F529E6" w:rsidRPr="00F529E6" w:rsidRDefault="00F529E6" w:rsidP="00F529E6">
      <w:pPr>
        <w:jc w:val="both"/>
        <w:rPr>
          <w:rFonts w:cs="Arial"/>
          <w:b/>
          <w:sz w:val="20"/>
        </w:rPr>
      </w:pPr>
      <w:r w:rsidRPr="00F529E6">
        <w:rPr>
          <w:rFonts w:cs="Arial"/>
          <w:b/>
          <w:sz w:val="20"/>
        </w:rPr>
        <w:t>PREFEITURA MUNICIPAL DE SÃO MARCOS</w:t>
      </w:r>
      <w:r w:rsidR="003E5672">
        <w:rPr>
          <w:rFonts w:cs="Arial"/>
          <w:b/>
          <w:sz w:val="20"/>
        </w:rPr>
        <w:t xml:space="preserve"> </w:t>
      </w:r>
    </w:p>
    <w:p w:rsidR="00F529E6" w:rsidRPr="00F529E6" w:rsidRDefault="00F529E6" w:rsidP="00F529E6">
      <w:pPr>
        <w:jc w:val="both"/>
        <w:rPr>
          <w:rFonts w:cs="Arial"/>
          <w:b/>
          <w:sz w:val="20"/>
        </w:rPr>
      </w:pPr>
      <w:r w:rsidRPr="00F529E6">
        <w:rPr>
          <w:rFonts w:cs="Arial"/>
          <w:b/>
          <w:sz w:val="20"/>
        </w:rPr>
        <w:t xml:space="preserve">                   AVISO DE LICITAÇÃO</w:t>
      </w:r>
    </w:p>
    <w:p w:rsidR="00F529E6" w:rsidRPr="00F529E6" w:rsidRDefault="00F529E6" w:rsidP="00F529E6">
      <w:pPr>
        <w:rPr>
          <w:rFonts w:cs="Arial"/>
          <w:sz w:val="20"/>
        </w:rPr>
      </w:pPr>
    </w:p>
    <w:p w:rsidR="00F529E6" w:rsidRPr="00F529E6" w:rsidRDefault="00F529E6" w:rsidP="00F529E6">
      <w:pPr>
        <w:rPr>
          <w:rFonts w:cs="Arial"/>
          <w:sz w:val="20"/>
        </w:rPr>
      </w:pPr>
    </w:p>
    <w:p w:rsidR="00F529E6" w:rsidRPr="00F529E6" w:rsidRDefault="00F529E6" w:rsidP="00F529E6">
      <w:pPr>
        <w:keepNext/>
        <w:jc w:val="both"/>
        <w:outlineLvl w:val="2"/>
        <w:rPr>
          <w:rFonts w:cs="Arial"/>
          <w:b/>
          <w:sz w:val="20"/>
        </w:rPr>
      </w:pPr>
      <w:r w:rsidRPr="00F529E6">
        <w:rPr>
          <w:rFonts w:cs="Arial"/>
          <w:b/>
          <w:sz w:val="20"/>
        </w:rPr>
        <w:t>Edital de Pregão Presencial nº. 0</w:t>
      </w:r>
      <w:r w:rsidR="00DB6F7A">
        <w:rPr>
          <w:rFonts w:cs="Arial"/>
          <w:b/>
          <w:sz w:val="20"/>
        </w:rPr>
        <w:t>48/2017</w:t>
      </w:r>
    </w:p>
    <w:p w:rsidR="00F529E6" w:rsidRPr="00F529E6" w:rsidRDefault="00F529E6" w:rsidP="00F529E6">
      <w:pPr>
        <w:tabs>
          <w:tab w:val="left" w:pos="6840"/>
        </w:tabs>
        <w:ind w:right="2360"/>
        <w:jc w:val="both"/>
        <w:rPr>
          <w:rFonts w:cs="Arial"/>
          <w:b/>
          <w:sz w:val="20"/>
        </w:rPr>
      </w:pPr>
      <w:r w:rsidRPr="00F529E6">
        <w:rPr>
          <w:rFonts w:cs="Arial"/>
          <w:b/>
          <w:bCs/>
          <w:sz w:val="20"/>
        </w:rPr>
        <w:t>Processo nº.</w:t>
      </w:r>
      <w:r w:rsidR="00E34215">
        <w:rPr>
          <w:rFonts w:cs="Arial"/>
          <w:b/>
          <w:bCs/>
          <w:sz w:val="20"/>
        </w:rPr>
        <w:t xml:space="preserve"> </w:t>
      </w:r>
      <w:r w:rsidR="00DB6F7A">
        <w:rPr>
          <w:rFonts w:cs="Arial"/>
          <w:b/>
          <w:bCs/>
          <w:sz w:val="20"/>
        </w:rPr>
        <w:t>623/2017</w:t>
      </w:r>
      <w:r w:rsidRPr="00F529E6">
        <w:rPr>
          <w:rFonts w:cs="Arial"/>
          <w:b/>
          <w:bCs/>
          <w:sz w:val="20"/>
        </w:rPr>
        <w:t xml:space="preserve">   </w:t>
      </w:r>
      <w:r w:rsidRPr="00F529E6">
        <w:rPr>
          <w:rFonts w:cs="Arial"/>
          <w:b/>
          <w:sz w:val="20"/>
        </w:rPr>
        <w:t xml:space="preserve">Abertura: </w:t>
      </w:r>
      <w:r w:rsidR="0084009A">
        <w:rPr>
          <w:rFonts w:cs="Arial"/>
          <w:b/>
          <w:sz w:val="20"/>
        </w:rPr>
        <w:t>1</w:t>
      </w:r>
      <w:r w:rsidR="00D44223">
        <w:rPr>
          <w:rFonts w:cs="Arial"/>
          <w:b/>
          <w:sz w:val="20"/>
        </w:rPr>
        <w:t>5</w:t>
      </w:r>
      <w:r w:rsidRPr="00F529E6">
        <w:rPr>
          <w:rFonts w:cs="Arial"/>
          <w:b/>
          <w:sz w:val="20"/>
        </w:rPr>
        <w:t>/</w:t>
      </w:r>
      <w:r w:rsidR="0001427D">
        <w:rPr>
          <w:rFonts w:cs="Arial"/>
          <w:b/>
          <w:sz w:val="20"/>
        </w:rPr>
        <w:t>0</w:t>
      </w:r>
      <w:r w:rsidR="00DB6F7A">
        <w:rPr>
          <w:rFonts w:cs="Arial"/>
          <w:b/>
          <w:sz w:val="20"/>
        </w:rPr>
        <w:t>8/2017</w:t>
      </w:r>
      <w:r w:rsidRPr="00F529E6">
        <w:rPr>
          <w:rFonts w:cs="Arial"/>
          <w:b/>
          <w:sz w:val="20"/>
        </w:rPr>
        <w:t xml:space="preserve"> às </w:t>
      </w:r>
      <w:r w:rsidR="00DB6F7A">
        <w:rPr>
          <w:rFonts w:cs="Arial"/>
          <w:b/>
          <w:sz w:val="20"/>
        </w:rPr>
        <w:t>09</w:t>
      </w:r>
      <w:r w:rsidRPr="00F529E6">
        <w:rPr>
          <w:rFonts w:cs="Arial"/>
          <w:b/>
          <w:sz w:val="20"/>
        </w:rPr>
        <w:t xml:space="preserve"> horas</w:t>
      </w:r>
      <w:r w:rsidRPr="00F529E6">
        <w:rPr>
          <w:rFonts w:cs="Arial"/>
          <w:sz w:val="20"/>
        </w:rPr>
        <w:t>.</w:t>
      </w:r>
    </w:p>
    <w:p w:rsidR="00F529E6" w:rsidRPr="00F529E6" w:rsidRDefault="00F529E6" w:rsidP="00F529E6">
      <w:pPr>
        <w:tabs>
          <w:tab w:val="left" w:pos="6840"/>
        </w:tabs>
        <w:ind w:right="2850"/>
        <w:jc w:val="both"/>
        <w:rPr>
          <w:rFonts w:cs="Arial"/>
          <w:b/>
          <w:sz w:val="20"/>
        </w:rPr>
      </w:pPr>
      <w:r w:rsidRPr="00F529E6">
        <w:rPr>
          <w:rFonts w:cs="Arial"/>
          <w:b/>
          <w:sz w:val="20"/>
        </w:rPr>
        <w:t xml:space="preserve">Objeto: </w:t>
      </w:r>
      <w:r w:rsidR="00326189">
        <w:rPr>
          <w:rFonts w:cs="Arial"/>
          <w:b/>
          <w:sz w:val="20"/>
        </w:rPr>
        <w:t>BTI</w:t>
      </w:r>
      <w:r w:rsidR="00E34215">
        <w:rPr>
          <w:rFonts w:cs="Arial"/>
          <w:b/>
          <w:sz w:val="20"/>
        </w:rPr>
        <w:t>.</w:t>
      </w: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Default="00F529E6" w:rsidP="00A666CE">
      <w:pPr>
        <w:tabs>
          <w:tab w:val="left" w:pos="5654"/>
          <w:tab w:val="left" w:pos="6840"/>
        </w:tabs>
        <w:ind w:right="2850"/>
        <w:jc w:val="both"/>
        <w:rPr>
          <w:rFonts w:cs="Arial"/>
          <w:sz w:val="20"/>
        </w:rPr>
      </w:pPr>
      <w:r w:rsidRPr="00F529E6">
        <w:rPr>
          <w:rFonts w:cs="Arial"/>
          <w:sz w:val="20"/>
        </w:rPr>
        <w:t xml:space="preserve">Maiores informações poderão ser obtidas no </w:t>
      </w:r>
      <w:r w:rsidR="00326189">
        <w:rPr>
          <w:rFonts w:cs="Arial"/>
          <w:sz w:val="20"/>
        </w:rPr>
        <w:t>S</w:t>
      </w:r>
      <w:r w:rsidRPr="00F529E6">
        <w:rPr>
          <w:rFonts w:cs="Arial"/>
          <w:sz w:val="20"/>
        </w:rPr>
        <w:t xml:space="preserve">etor de Licitações da </w:t>
      </w:r>
      <w:r w:rsidR="004124D4">
        <w:rPr>
          <w:rFonts w:cs="Arial"/>
          <w:sz w:val="20"/>
        </w:rPr>
        <w:t>P</w:t>
      </w:r>
      <w:r w:rsidRPr="00F529E6">
        <w:rPr>
          <w:rFonts w:cs="Arial"/>
          <w:sz w:val="20"/>
        </w:rPr>
        <w:t xml:space="preserve">refeitura Municipal de São Marcos-RS, </w:t>
      </w:r>
      <w:r w:rsidR="0084009A">
        <w:rPr>
          <w:rFonts w:cs="Arial"/>
          <w:sz w:val="20"/>
        </w:rPr>
        <w:t>no horário de expediente</w:t>
      </w:r>
      <w:r w:rsidRPr="00F529E6">
        <w:rPr>
          <w:rFonts w:cs="Arial"/>
          <w:sz w:val="20"/>
        </w:rPr>
        <w:t xml:space="preserve"> ou pelo telefone (54) 3291-9900 ou pelo site </w:t>
      </w:r>
      <w:hyperlink r:id="rId9" w:history="1">
        <w:r w:rsidRPr="00F529E6">
          <w:rPr>
            <w:rFonts w:cs="Arial"/>
            <w:color w:val="0000FF"/>
            <w:sz w:val="20"/>
            <w:u w:val="single"/>
          </w:rPr>
          <w:t>www.saomarcos.rs.gov.br</w:t>
        </w:r>
      </w:hyperlink>
      <w:r w:rsidRPr="00F529E6">
        <w:rPr>
          <w:rFonts w:cs="Arial"/>
          <w:sz w:val="20"/>
        </w:rPr>
        <w:t xml:space="preserve"> </w:t>
      </w:r>
    </w:p>
    <w:p w:rsidR="00A666CE" w:rsidRPr="00F529E6" w:rsidRDefault="00A666CE" w:rsidP="00A666CE">
      <w:pPr>
        <w:tabs>
          <w:tab w:val="left" w:pos="5654"/>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F529E6" w:rsidRPr="00F529E6" w:rsidRDefault="00F529E6" w:rsidP="00F529E6">
      <w:pPr>
        <w:tabs>
          <w:tab w:val="left" w:pos="6840"/>
        </w:tabs>
        <w:ind w:right="2850"/>
        <w:jc w:val="both"/>
        <w:rPr>
          <w:rFonts w:cs="Arial"/>
          <w:sz w:val="20"/>
        </w:rPr>
      </w:pPr>
    </w:p>
    <w:p w:rsidR="0077346B" w:rsidRDefault="00A666CE" w:rsidP="0077346B">
      <w:pPr>
        <w:tabs>
          <w:tab w:val="center" w:pos="1980"/>
          <w:tab w:val="left" w:pos="6840"/>
        </w:tabs>
        <w:ind w:right="2850"/>
        <w:jc w:val="center"/>
        <w:rPr>
          <w:rFonts w:cs="Arial"/>
          <w:sz w:val="20"/>
        </w:rPr>
      </w:pPr>
      <w:r>
        <w:rPr>
          <w:rFonts w:cs="Arial"/>
          <w:sz w:val="20"/>
        </w:rPr>
        <w:t>Rosa Mari Nicoletti Fontana</w:t>
      </w:r>
    </w:p>
    <w:p w:rsidR="00F529E6" w:rsidRPr="00F529E6" w:rsidRDefault="00F529E6" w:rsidP="0077346B">
      <w:pPr>
        <w:tabs>
          <w:tab w:val="center" w:pos="1980"/>
          <w:tab w:val="left" w:pos="6840"/>
        </w:tabs>
        <w:ind w:right="2850"/>
        <w:jc w:val="center"/>
        <w:rPr>
          <w:rFonts w:cs="Arial"/>
          <w:sz w:val="20"/>
        </w:rPr>
      </w:pPr>
      <w:r w:rsidRPr="00F529E6">
        <w:rPr>
          <w:rFonts w:cs="Arial"/>
          <w:sz w:val="20"/>
        </w:rPr>
        <w:t>Prefeit</w:t>
      </w:r>
      <w:r w:rsidR="00A666CE">
        <w:rPr>
          <w:rFonts w:cs="Arial"/>
          <w:sz w:val="20"/>
        </w:rPr>
        <w:t>a</w:t>
      </w:r>
      <w:r w:rsidRPr="00F529E6">
        <w:rPr>
          <w:rFonts w:cs="Arial"/>
          <w:sz w:val="20"/>
        </w:rPr>
        <w:t xml:space="preserve"> Municipal</w:t>
      </w:r>
      <w:r w:rsidR="00A666CE">
        <w:rPr>
          <w:rFonts w:cs="Arial"/>
          <w:sz w:val="20"/>
        </w:rPr>
        <w:t xml:space="preserve"> em exercício</w:t>
      </w:r>
      <w:r w:rsidR="003E094A">
        <w:rPr>
          <w:rFonts w:cs="Arial"/>
          <w:sz w:val="20"/>
        </w:rPr>
        <w:t xml:space="preserve"> </w:t>
      </w:r>
      <w:r w:rsidRPr="00F529E6">
        <w:rPr>
          <w:rFonts w:cs="Arial"/>
          <w:sz w:val="20"/>
        </w:rPr>
        <w:t xml:space="preserve"> </w:t>
      </w:r>
    </w:p>
    <w:p w:rsidR="005A7ECE" w:rsidRDefault="005A7ECE"/>
    <w:sectPr w:rsidR="005A7ECE" w:rsidSect="00540F2E">
      <w:footerReference w:type="default" r:id="rId10"/>
      <w:footerReference w:type="first" r:id="rId11"/>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8C" w:rsidRDefault="00293E8C">
      <w:r>
        <w:separator/>
      </w:r>
    </w:p>
  </w:endnote>
  <w:endnote w:type="continuationSeparator" w:id="0">
    <w:p w:rsidR="00293E8C" w:rsidRDefault="0029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52" w:rsidRPr="001C55D9" w:rsidRDefault="00FA1A52">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2C4937">
      <w:rPr>
        <w:noProof/>
        <w:sz w:val="20"/>
      </w:rPr>
      <w:t>15</w:t>
    </w:r>
    <w:r w:rsidRPr="001C55D9">
      <w:rPr>
        <w:sz w:val="20"/>
      </w:rPr>
      <w:fldChar w:fldCharType="end"/>
    </w:r>
  </w:p>
  <w:p w:rsidR="00FA1A52" w:rsidRDefault="00FA1A52">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52" w:rsidRPr="001C55D9" w:rsidRDefault="00FA1A52"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8C" w:rsidRDefault="00293E8C">
      <w:r>
        <w:separator/>
      </w:r>
    </w:p>
  </w:footnote>
  <w:footnote w:type="continuationSeparator" w:id="0">
    <w:p w:rsidR="00293E8C" w:rsidRDefault="00293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nsid w:val="079929D9"/>
    <w:multiLevelType w:val="multilevel"/>
    <w:tmpl w:val="FC862A26"/>
    <w:lvl w:ilvl="0">
      <w:start w:val="7"/>
      <w:numFmt w:val="decimal"/>
      <w:lvlText w:val="%1"/>
      <w:lvlJc w:val="left"/>
      <w:pPr>
        <w:ind w:left="435" w:hanging="435"/>
      </w:pPr>
      <w:rPr>
        <w:rFonts w:hint="default"/>
        <w:b/>
      </w:rPr>
    </w:lvl>
    <w:lvl w:ilvl="1">
      <w:start w:val="1"/>
      <w:numFmt w:val="decimal"/>
      <w:lvlText w:val="%1.%2"/>
      <w:lvlJc w:val="left"/>
      <w:pPr>
        <w:ind w:left="1005" w:hanging="435"/>
      </w:pPr>
      <w:rPr>
        <w:rFonts w:hint="default"/>
        <w:b/>
      </w:rPr>
    </w:lvl>
    <w:lvl w:ilvl="2">
      <w:start w:val="4"/>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4">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23C730CD"/>
    <w:multiLevelType w:val="hybridMultilevel"/>
    <w:tmpl w:val="892E4C44"/>
    <w:lvl w:ilvl="0" w:tplc="DE8E8AFC">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FF51232"/>
    <w:multiLevelType w:val="hybridMultilevel"/>
    <w:tmpl w:val="F6E8A922"/>
    <w:lvl w:ilvl="0" w:tplc="DF2E6E68">
      <w:start w:val="1"/>
      <w:numFmt w:val="lowerLetter"/>
      <w:lvlText w:val="%1)"/>
      <w:lvlJc w:val="left"/>
      <w:pPr>
        <w:ind w:left="1545" w:hanging="360"/>
      </w:pPr>
      <w:rPr>
        <w:rFonts w:hint="default"/>
        <w:b/>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7">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nsid w:val="3B015F6E"/>
    <w:multiLevelType w:val="multilevel"/>
    <w:tmpl w:val="B0B2144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DC3B87"/>
    <w:multiLevelType w:val="singleLevel"/>
    <w:tmpl w:val="BE2AF3D4"/>
    <w:lvl w:ilvl="0">
      <w:start w:val="1"/>
      <w:numFmt w:val="lowerLetter"/>
      <w:lvlText w:val="%1."/>
      <w:lvlJc w:val="left"/>
      <w:pPr>
        <w:tabs>
          <w:tab w:val="num" w:pos="1065"/>
        </w:tabs>
        <w:ind w:left="1065" w:hanging="360"/>
      </w:pPr>
    </w:lvl>
  </w:abstractNum>
  <w:abstractNum w:abstractNumId="10">
    <w:nsid w:val="56791FF4"/>
    <w:multiLevelType w:val="hybridMultilevel"/>
    <w:tmpl w:val="54849C3C"/>
    <w:lvl w:ilvl="0" w:tplc="3E44153E">
      <w:start w:val="1"/>
      <w:numFmt w:val="lowerLetter"/>
      <w:lvlText w:val="%1)"/>
      <w:lvlJc w:val="left"/>
      <w:pPr>
        <w:ind w:left="1830" w:hanging="390"/>
      </w:pPr>
      <w:rPr>
        <w:rFonts w:hint="default"/>
        <w:color w:val="auto"/>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5">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BDF7590"/>
    <w:multiLevelType w:val="multilevel"/>
    <w:tmpl w:val="A9464FDA"/>
    <w:lvl w:ilvl="0">
      <w:start w:val="7"/>
      <w:numFmt w:val="decimal"/>
      <w:lvlText w:val="%1"/>
      <w:lvlJc w:val="left"/>
      <w:pPr>
        <w:ind w:left="435" w:hanging="435"/>
      </w:pPr>
      <w:rPr>
        <w:rFonts w:hint="default"/>
        <w:b/>
      </w:rPr>
    </w:lvl>
    <w:lvl w:ilvl="1">
      <w:start w:val="1"/>
      <w:numFmt w:val="decimal"/>
      <w:lvlText w:val="%1.%2"/>
      <w:lvlJc w:val="left"/>
      <w:pPr>
        <w:ind w:left="1005" w:hanging="435"/>
      </w:pPr>
      <w:rPr>
        <w:rFonts w:hint="default"/>
        <w:b/>
      </w:rPr>
    </w:lvl>
    <w:lvl w:ilvl="2">
      <w:start w:val="5"/>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18">
    <w:nsid w:val="7F4673D9"/>
    <w:multiLevelType w:val="hybridMultilevel"/>
    <w:tmpl w:val="C054DFCC"/>
    <w:lvl w:ilvl="0" w:tplc="D6FC05DA">
      <w:start w:val="10"/>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 w:numId="2">
    <w:abstractNumId w:val="16"/>
  </w:num>
  <w:num w:numId="3">
    <w:abstractNumId w:val="15"/>
  </w:num>
  <w:num w:numId="4">
    <w:abstractNumId w:val="13"/>
  </w:num>
  <w:num w:numId="5">
    <w:abstractNumId w:val="11"/>
  </w:num>
  <w:num w:numId="6">
    <w:abstractNumId w:val="1"/>
  </w:num>
  <w:num w:numId="7">
    <w:abstractNumId w:val="2"/>
  </w:num>
  <w:num w:numId="8">
    <w:abstractNumId w:val="7"/>
  </w:num>
  <w:num w:numId="9">
    <w:abstractNumId w:val="12"/>
  </w:num>
  <w:num w:numId="10">
    <w:abstractNumId w:val="14"/>
  </w:num>
  <w:num w:numId="11">
    <w:abstractNumId w:val="3"/>
  </w:num>
  <w:num w:numId="12">
    <w:abstractNumId w:val="6"/>
  </w:num>
  <w:num w:numId="13">
    <w:abstractNumId w:val="17"/>
  </w:num>
  <w:num w:numId="14">
    <w:abstractNumId w:val="9"/>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F8C"/>
    <w:rsid w:val="00006DBE"/>
    <w:rsid w:val="0001427D"/>
    <w:rsid w:val="0001635B"/>
    <w:rsid w:val="00024AD5"/>
    <w:rsid w:val="00027668"/>
    <w:rsid w:val="000278D4"/>
    <w:rsid w:val="0004019C"/>
    <w:rsid w:val="000451E2"/>
    <w:rsid w:val="00045F7C"/>
    <w:rsid w:val="0005522D"/>
    <w:rsid w:val="0005541E"/>
    <w:rsid w:val="00074675"/>
    <w:rsid w:val="00083E0D"/>
    <w:rsid w:val="00095800"/>
    <w:rsid w:val="00096870"/>
    <w:rsid w:val="000A1604"/>
    <w:rsid w:val="000D14FD"/>
    <w:rsid w:val="000F2ED9"/>
    <w:rsid w:val="001042C0"/>
    <w:rsid w:val="00106062"/>
    <w:rsid w:val="00124B9B"/>
    <w:rsid w:val="001258FF"/>
    <w:rsid w:val="001503E3"/>
    <w:rsid w:val="001547F2"/>
    <w:rsid w:val="00155FE3"/>
    <w:rsid w:val="001829FC"/>
    <w:rsid w:val="001829FF"/>
    <w:rsid w:val="001832F8"/>
    <w:rsid w:val="001851BD"/>
    <w:rsid w:val="00187A72"/>
    <w:rsid w:val="001A7FDA"/>
    <w:rsid w:val="001B01E0"/>
    <w:rsid w:val="001C2A41"/>
    <w:rsid w:val="001C55D9"/>
    <w:rsid w:val="001D28E2"/>
    <w:rsid w:val="001D3FB4"/>
    <w:rsid w:val="001D7A96"/>
    <w:rsid w:val="001F7A29"/>
    <w:rsid w:val="0022035A"/>
    <w:rsid w:val="00227B61"/>
    <w:rsid w:val="00232260"/>
    <w:rsid w:val="00236C03"/>
    <w:rsid w:val="00237FB1"/>
    <w:rsid w:val="00242946"/>
    <w:rsid w:val="00244E21"/>
    <w:rsid w:val="002525A9"/>
    <w:rsid w:val="00263BBF"/>
    <w:rsid w:val="002704F5"/>
    <w:rsid w:val="002820C3"/>
    <w:rsid w:val="00286627"/>
    <w:rsid w:val="00292E34"/>
    <w:rsid w:val="00293E8C"/>
    <w:rsid w:val="002A40A3"/>
    <w:rsid w:val="002A52AF"/>
    <w:rsid w:val="002C152A"/>
    <w:rsid w:val="002C4937"/>
    <w:rsid w:val="002D0476"/>
    <w:rsid w:val="002D70A3"/>
    <w:rsid w:val="002E132C"/>
    <w:rsid w:val="002F3D0E"/>
    <w:rsid w:val="00306CA2"/>
    <w:rsid w:val="00311B8D"/>
    <w:rsid w:val="003148C7"/>
    <w:rsid w:val="00317F85"/>
    <w:rsid w:val="00326189"/>
    <w:rsid w:val="0033442C"/>
    <w:rsid w:val="00341D46"/>
    <w:rsid w:val="003657A1"/>
    <w:rsid w:val="003709C8"/>
    <w:rsid w:val="00370B2E"/>
    <w:rsid w:val="00371E3F"/>
    <w:rsid w:val="00383B74"/>
    <w:rsid w:val="00384C54"/>
    <w:rsid w:val="003856F9"/>
    <w:rsid w:val="0039626D"/>
    <w:rsid w:val="0039677E"/>
    <w:rsid w:val="003B33B5"/>
    <w:rsid w:val="003B3F7E"/>
    <w:rsid w:val="003C4459"/>
    <w:rsid w:val="003D1717"/>
    <w:rsid w:val="003D3200"/>
    <w:rsid w:val="003E094A"/>
    <w:rsid w:val="003E5672"/>
    <w:rsid w:val="003F7253"/>
    <w:rsid w:val="004124D4"/>
    <w:rsid w:val="004231E1"/>
    <w:rsid w:val="004277A4"/>
    <w:rsid w:val="00435FBE"/>
    <w:rsid w:val="00444A0A"/>
    <w:rsid w:val="0045510E"/>
    <w:rsid w:val="00455FB7"/>
    <w:rsid w:val="00456EC3"/>
    <w:rsid w:val="00470AE9"/>
    <w:rsid w:val="0047601F"/>
    <w:rsid w:val="00477D8E"/>
    <w:rsid w:val="004818E4"/>
    <w:rsid w:val="004827E9"/>
    <w:rsid w:val="00486D6D"/>
    <w:rsid w:val="00487D99"/>
    <w:rsid w:val="004937F5"/>
    <w:rsid w:val="004A70EF"/>
    <w:rsid w:val="004B1A2D"/>
    <w:rsid w:val="004C10EF"/>
    <w:rsid w:val="004C1168"/>
    <w:rsid w:val="004C6697"/>
    <w:rsid w:val="004D31E2"/>
    <w:rsid w:val="004E1938"/>
    <w:rsid w:val="004E3426"/>
    <w:rsid w:val="004E6180"/>
    <w:rsid w:val="005029CA"/>
    <w:rsid w:val="0052539F"/>
    <w:rsid w:val="0052569A"/>
    <w:rsid w:val="00525DAF"/>
    <w:rsid w:val="0053625A"/>
    <w:rsid w:val="00540F2E"/>
    <w:rsid w:val="00547D82"/>
    <w:rsid w:val="00555481"/>
    <w:rsid w:val="0056210C"/>
    <w:rsid w:val="005A0115"/>
    <w:rsid w:val="005A638F"/>
    <w:rsid w:val="005A7ECE"/>
    <w:rsid w:val="005C3917"/>
    <w:rsid w:val="005D1800"/>
    <w:rsid w:val="005E73EE"/>
    <w:rsid w:val="005F4818"/>
    <w:rsid w:val="005F58C5"/>
    <w:rsid w:val="00602355"/>
    <w:rsid w:val="00604B2A"/>
    <w:rsid w:val="00606C64"/>
    <w:rsid w:val="006237B5"/>
    <w:rsid w:val="00624638"/>
    <w:rsid w:val="006405C7"/>
    <w:rsid w:val="00652A42"/>
    <w:rsid w:val="006536ED"/>
    <w:rsid w:val="00661F19"/>
    <w:rsid w:val="006730DA"/>
    <w:rsid w:val="006A0EA0"/>
    <w:rsid w:val="006B0FAD"/>
    <w:rsid w:val="006B168B"/>
    <w:rsid w:val="006B7D53"/>
    <w:rsid w:val="006D21B2"/>
    <w:rsid w:val="006D3BCF"/>
    <w:rsid w:val="007043AC"/>
    <w:rsid w:val="007100AF"/>
    <w:rsid w:val="00713560"/>
    <w:rsid w:val="00713A00"/>
    <w:rsid w:val="007216FE"/>
    <w:rsid w:val="007218D0"/>
    <w:rsid w:val="0073577B"/>
    <w:rsid w:val="00743707"/>
    <w:rsid w:val="0074417F"/>
    <w:rsid w:val="00751D31"/>
    <w:rsid w:val="007531DA"/>
    <w:rsid w:val="00753380"/>
    <w:rsid w:val="00757FFD"/>
    <w:rsid w:val="0077346B"/>
    <w:rsid w:val="00792333"/>
    <w:rsid w:val="00796269"/>
    <w:rsid w:val="0079634C"/>
    <w:rsid w:val="007C3C8B"/>
    <w:rsid w:val="007C54E2"/>
    <w:rsid w:val="007D1B11"/>
    <w:rsid w:val="007D2486"/>
    <w:rsid w:val="007E0F78"/>
    <w:rsid w:val="007E6B70"/>
    <w:rsid w:val="007E77DB"/>
    <w:rsid w:val="007F44E9"/>
    <w:rsid w:val="007F762E"/>
    <w:rsid w:val="007F7B85"/>
    <w:rsid w:val="00800A4C"/>
    <w:rsid w:val="00801E2C"/>
    <w:rsid w:val="00807F91"/>
    <w:rsid w:val="00811668"/>
    <w:rsid w:val="00812FEB"/>
    <w:rsid w:val="0081459F"/>
    <w:rsid w:val="008218EC"/>
    <w:rsid w:val="00824474"/>
    <w:rsid w:val="00825CB6"/>
    <w:rsid w:val="0084009A"/>
    <w:rsid w:val="00847A57"/>
    <w:rsid w:val="0085482D"/>
    <w:rsid w:val="00862308"/>
    <w:rsid w:val="00863334"/>
    <w:rsid w:val="00885070"/>
    <w:rsid w:val="0089282A"/>
    <w:rsid w:val="008B3FA1"/>
    <w:rsid w:val="008C6039"/>
    <w:rsid w:val="008E0895"/>
    <w:rsid w:val="008E1EA4"/>
    <w:rsid w:val="008F6A8C"/>
    <w:rsid w:val="00904796"/>
    <w:rsid w:val="009101AB"/>
    <w:rsid w:val="0091307C"/>
    <w:rsid w:val="00916BDB"/>
    <w:rsid w:val="00920469"/>
    <w:rsid w:val="0093166A"/>
    <w:rsid w:val="00944450"/>
    <w:rsid w:val="00956D20"/>
    <w:rsid w:val="0096495F"/>
    <w:rsid w:val="00992AEF"/>
    <w:rsid w:val="00993050"/>
    <w:rsid w:val="009952A7"/>
    <w:rsid w:val="009B7D05"/>
    <w:rsid w:val="009E071E"/>
    <w:rsid w:val="009E6F25"/>
    <w:rsid w:val="00A15FC1"/>
    <w:rsid w:val="00A2781A"/>
    <w:rsid w:val="00A30F94"/>
    <w:rsid w:val="00A317BC"/>
    <w:rsid w:val="00A3237E"/>
    <w:rsid w:val="00A4377C"/>
    <w:rsid w:val="00A51DA4"/>
    <w:rsid w:val="00A62A0E"/>
    <w:rsid w:val="00A666CE"/>
    <w:rsid w:val="00A70D8D"/>
    <w:rsid w:val="00A744B5"/>
    <w:rsid w:val="00A77DAD"/>
    <w:rsid w:val="00AA302F"/>
    <w:rsid w:val="00AA6275"/>
    <w:rsid w:val="00AB1773"/>
    <w:rsid w:val="00AB5DEE"/>
    <w:rsid w:val="00AF2DBF"/>
    <w:rsid w:val="00B156E2"/>
    <w:rsid w:val="00B1633A"/>
    <w:rsid w:val="00B36C43"/>
    <w:rsid w:val="00B40FBF"/>
    <w:rsid w:val="00B43FDB"/>
    <w:rsid w:val="00B530BE"/>
    <w:rsid w:val="00B66191"/>
    <w:rsid w:val="00B70E3E"/>
    <w:rsid w:val="00B7470A"/>
    <w:rsid w:val="00B75839"/>
    <w:rsid w:val="00B75A1E"/>
    <w:rsid w:val="00B75BFD"/>
    <w:rsid w:val="00B84052"/>
    <w:rsid w:val="00B86EB3"/>
    <w:rsid w:val="00B87A2C"/>
    <w:rsid w:val="00B96D15"/>
    <w:rsid w:val="00BA1F3A"/>
    <w:rsid w:val="00BC1E99"/>
    <w:rsid w:val="00BD7B2B"/>
    <w:rsid w:val="00BE4F4D"/>
    <w:rsid w:val="00C10C5D"/>
    <w:rsid w:val="00C11D6C"/>
    <w:rsid w:val="00C120D3"/>
    <w:rsid w:val="00C41846"/>
    <w:rsid w:val="00C452B6"/>
    <w:rsid w:val="00C51D3C"/>
    <w:rsid w:val="00C53503"/>
    <w:rsid w:val="00C54C0B"/>
    <w:rsid w:val="00C54EB0"/>
    <w:rsid w:val="00C57F2A"/>
    <w:rsid w:val="00C57F30"/>
    <w:rsid w:val="00C75B47"/>
    <w:rsid w:val="00C83959"/>
    <w:rsid w:val="00C9065C"/>
    <w:rsid w:val="00C91440"/>
    <w:rsid w:val="00CA48F2"/>
    <w:rsid w:val="00CB2891"/>
    <w:rsid w:val="00CC6240"/>
    <w:rsid w:val="00CD309B"/>
    <w:rsid w:val="00CD758C"/>
    <w:rsid w:val="00CE6A0F"/>
    <w:rsid w:val="00CF59AA"/>
    <w:rsid w:val="00CF731B"/>
    <w:rsid w:val="00D10C7E"/>
    <w:rsid w:val="00D14E11"/>
    <w:rsid w:val="00D22B9D"/>
    <w:rsid w:val="00D4014C"/>
    <w:rsid w:val="00D44223"/>
    <w:rsid w:val="00D4788E"/>
    <w:rsid w:val="00D47905"/>
    <w:rsid w:val="00D72C6D"/>
    <w:rsid w:val="00D759B6"/>
    <w:rsid w:val="00D811AD"/>
    <w:rsid w:val="00D8458D"/>
    <w:rsid w:val="00D96DE1"/>
    <w:rsid w:val="00DB67BE"/>
    <w:rsid w:val="00DB6F7A"/>
    <w:rsid w:val="00DB7519"/>
    <w:rsid w:val="00DC51A1"/>
    <w:rsid w:val="00DD6AC6"/>
    <w:rsid w:val="00DF5CCC"/>
    <w:rsid w:val="00DF6C7E"/>
    <w:rsid w:val="00E02F01"/>
    <w:rsid w:val="00E3404D"/>
    <w:rsid w:val="00E34215"/>
    <w:rsid w:val="00E41A3C"/>
    <w:rsid w:val="00E50E00"/>
    <w:rsid w:val="00E55F22"/>
    <w:rsid w:val="00E62EB7"/>
    <w:rsid w:val="00E70BAC"/>
    <w:rsid w:val="00E74CF4"/>
    <w:rsid w:val="00E872A1"/>
    <w:rsid w:val="00E905D4"/>
    <w:rsid w:val="00E969D8"/>
    <w:rsid w:val="00EA7A6B"/>
    <w:rsid w:val="00EB2C56"/>
    <w:rsid w:val="00EC6140"/>
    <w:rsid w:val="00ED06D5"/>
    <w:rsid w:val="00ED3F06"/>
    <w:rsid w:val="00EE2948"/>
    <w:rsid w:val="00EE7FE1"/>
    <w:rsid w:val="00EF5734"/>
    <w:rsid w:val="00F06B58"/>
    <w:rsid w:val="00F0706E"/>
    <w:rsid w:val="00F1443F"/>
    <w:rsid w:val="00F24258"/>
    <w:rsid w:val="00F30346"/>
    <w:rsid w:val="00F33759"/>
    <w:rsid w:val="00F529E6"/>
    <w:rsid w:val="00F5661A"/>
    <w:rsid w:val="00F614CF"/>
    <w:rsid w:val="00F63289"/>
    <w:rsid w:val="00F73FE3"/>
    <w:rsid w:val="00F77B48"/>
    <w:rsid w:val="00F86428"/>
    <w:rsid w:val="00F87B3B"/>
    <w:rsid w:val="00F96D24"/>
    <w:rsid w:val="00FA1A52"/>
    <w:rsid w:val="00FA3CBF"/>
    <w:rsid w:val="00FB31D0"/>
    <w:rsid w:val="00FB4399"/>
    <w:rsid w:val="00FB73CF"/>
    <w:rsid w:val="00FC0968"/>
    <w:rsid w:val="00FC334F"/>
    <w:rsid w:val="00FC4394"/>
    <w:rsid w:val="00FD2C68"/>
    <w:rsid w:val="00FE20D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24B6570-9B68-4F5B-8072-779AC195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paragraph" w:customStyle="1" w:styleId="paragraph">
    <w:name w:val="paragraph"/>
    <w:basedOn w:val="Normal"/>
    <w:uiPriority w:val="99"/>
    <w:rsid w:val="004231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52C9-3102-4DF5-BBDF-93D269A1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4319</Words>
  <Characters>23325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27589</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dc:description/>
  <cp:lastModifiedBy>Licitações 01</cp:lastModifiedBy>
  <cp:revision>4</cp:revision>
  <cp:lastPrinted>2017-08-02T13:02:00Z</cp:lastPrinted>
  <dcterms:created xsi:type="dcterms:W3CDTF">2017-07-31T20:24:00Z</dcterms:created>
  <dcterms:modified xsi:type="dcterms:W3CDTF">2017-08-02T13:09:00Z</dcterms:modified>
</cp:coreProperties>
</file>