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F8" w:rsidRPr="003B0038" w:rsidRDefault="007874F8" w:rsidP="007874F8">
      <w:pPr>
        <w:rPr>
          <w:sz w:val="20"/>
          <w:szCs w:val="20"/>
          <w:lang w:eastAsia="ar-SA"/>
        </w:rPr>
      </w:pPr>
    </w:p>
    <w:p w:rsidR="00651B76" w:rsidRPr="003B0038" w:rsidRDefault="00651B76" w:rsidP="003B0038">
      <w:pPr>
        <w:pStyle w:val="Ttulo"/>
        <w:spacing w:before="0" w:after="0"/>
        <w:rPr>
          <w:sz w:val="20"/>
          <w:szCs w:val="20"/>
        </w:rPr>
      </w:pPr>
      <w:r w:rsidRPr="003B0038">
        <w:rPr>
          <w:sz w:val="20"/>
          <w:szCs w:val="20"/>
        </w:rPr>
        <w:t xml:space="preserve">CONTRATO </w:t>
      </w:r>
      <w:r w:rsidR="003B50A7" w:rsidRPr="003B0038">
        <w:rPr>
          <w:sz w:val="20"/>
          <w:szCs w:val="20"/>
          <w:lang w:val="pt-BR"/>
        </w:rPr>
        <w:t>Nº 15</w:t>
      </w:r>
      <w:r w:rsidR="005E2F6F">
        <w:rPr>
          <w:sz w:val="20"/>
          <w:szCs w:val="20"/>
          <w:lang w:val="pt-BR"/>
        </w:rPr>
        <w:t>5</w:t>
      </w:r>
      <w:r w:rsidR="003B50A7" w:rsidRPr="003B0038">
        <w:rPr>
          <w:sz w:val="20"/>
          <w:szCs w:val="20"/>
          <w:lang w:val="pt-BR"/>
        </w:rPr>
        <w:t xml:space="preserve">/2016 - </w:t>
      </w:r>
      <w:r w:rsidRPr="003B0038">
        <w:rPr>
          <w:sz w:val="20"/>
          <w:szCs w:val="20"/>
        </w:rPr>
        <w:t xml:space="preserve"> FORNECIMENTO DE ALIMENTOS</w:t>
      </w:r>
    </w:p>
    <w:p w:rsidR="002062C5" w:rsidRPr="003B0038" w:rsidRDefault="002062C5" w:rsidP="003B0038">
      <w:pPr>
        <w:jc w:val="center"/>
        <w:rPr>
          <w:b/>
          <w:bCs/>
          <w:color w:val="99CC00"/>
          <w:sz w:val="20"/>
          <w:szCs w:val="20"/>
        </w:rPr>
      </w:pPr>
    </w:p>
    <w:p w:rsidR="00651B76" w:rsidRPr="003B0038" w:rsidRDefault="00651B76" w:rsidP="00651B76">
      <w:pPr>
        <w:jc w:val="both"/>
        <w:rPr>
          <w:b/>
          <w:bCs/>
          <w:sz w:val="20"/>
          <w:szCs w:val="20"/>
        </w:rPr>
      </w:pPr>
      <w:r w:rsidRPr="003B0038">
        <w:rPr>
          <w:b/>
          <w:bCs/>
          <w:sz w:val="20"/>
          <w:szCs w:val="20"/>
        </w:rPr>
        <w:t>CONTRATO DE AQUISIÇÃO DE GÊNEROS ALIMENTÍCIOS DA AGRICULTURA  FAMILIAR PARA A ALIMENTAÇÃO ESCOLAR</w:t>
      </w:r>
    </w:p>
    <w:p w:rsidR="00651B76" w:rsidRPr="003B0038" w:rsidRDefault="00651B76" w:rsidP="00243113">
      <w:pPr>
        <w:pStyle w:val="Recuodecorpodetexto"/>
        <w:spacing w:after="0"/>
        <w:ind w:left="0"/>
        <w:jc w:val="both"/>
        <w:rPr>
          <w:sz w:val="20"/>
          <w:szCs w:val="20"/>
        </w:rPr>
      </w:pPr>
    </w:p>
    <w:p w:rsidR="00651B76" w:rsidRPr="003B0038" w:rsidRDefault="00651B76" w:rsidP="00651B76">
      <w:pPr>
        <w:pStyle w:val="Recuodecorpodetexto"/>
        <w:spacing w:after="0"/>
        <w:ind w:left="0"/>
        <w:jc w:val="both"/>
        <w:rPr>
          <w:sz w:val="20"/>
          <w:szCs w:val="20"/>
        </w:rPr>
      </w:pPr>
      <w:r w:rsidRPr="003B0038">
        <w:rPr>
          <w:sz w:val="20"/>
          <w:szCs w:val="20"/>
        </w:rPr>
        <w:t xml:space="preserve">A </w:t>
      </w:r>
      <w:r w:rsidRPr="003B0038">
        <w:rPr>
          <w:b/>
          <w:sz w:val="20"/>
          <w:szCs w:val="20"/>
        </w:rPr>
        <w:t>PREFEITURA MUNICIPAL DE SÃO MARCOS</w:t>
      </w:r>
      <w:r w:rsidRPr="003B0038">
        <w:rPr>
          <w:sz w:val="20"/>
          <w:szCs w:val="20"/>
        </w:rPr>
        <w:t xml:space="preserve">, pessoa jurídica de direito público, com sede à Avenida Venâncio Aires, n.º 720, Centro, inscrita no CNPJ sob n.º 88.818.299/0001-37, representada neste ato pelo Sr. Prefeito Municipal, doravante denominado </w:t>
      </w:r>
      <w:r w:rsidRPr="003B0038">
        <w:rPr>
          <w:b/>
          <w:sz w:val="20"/>
          <w:szCs w:val="20"/>
        </w:rPr>
        <w:t>CONTRATANTE</w:t>
      </w:r>
      <w:r w:rsidRPr="003B0038">
        <w:rPr>
          <w:sz w:val="20"/>
          <w:szCs w:val="20"/>
        </w:rPr>
        <w:t>, e por outro lado</w:t>
      </w:r>
      <w:r w:rsidR="003B0038">
        <w:rPr>
          <w:sz w:val="20"/>
          <w:szCs w:val="20"/>
          <w:lang w:val="pt-BR"/>
        </w:rPr>
        <w:t xml:space="preserve"> </w:t>
      </w:r>
      <w:r w:rsidR="005E2F6F" w:rsidRPr="00921880">
        <w:rPr>
          <w:b/>
          <w:sz w:val="20"/>
          <w:szCs w:val="20"/>
        </w:rPr>
        <w:t>ANA ELISA RIGON LAZARETTI, CPF 902.655.130-49</w:t>
      </w:r>
      <w:r w:rsidR="003B0038">
        <w:rPr>
          <w:sz w:val="20"/>
          <w:szCs w:val="20"/>
          <w:lang w:val="pt-BR"/>
        </w:rPr>
        <w:t xml:space="preserve">, </w:t>
      </w:r>
      <w:r w:rsidRPr="003B0038">
        <w:rPr>
          <w:sz w:val="20"/>
          <w:szCs w:val="20"/>
        </w:rPr>
        <w:t>fornecedor</w:t>
      </w:r>
      <w:r w:rsidR="005E2F6F">
        <w:rPr>
          <w:sz w:val="20"/>
          <w:szCs w:val="20"/>
          <w:lang w:val="pt-BR"/>
        </w:rPr>
        <w:t>a</w:t>
      </w:r>
      <w:r w:rsidRPr="003B0038">
        <w:rPr>
          <w:sz w:val="20"/>
          <w:szCs w:val="20"/>
        </w:rPr>
        <w:t xml:space="preserve"> do grupo informal</w:t>
      </w:r>
      <w:r w:rsidR="005E2F6F">
        <w:rPr>
          <w:sz w:val="20"/>
          <w:szCs w:val="20"/>
          <w:lang w:val="pt-BR"/>
        </w:rPr>
        <w:t xml:space="preserve">, </w:t>
      </w:r>
      <w:r w:rsidRPr="003B0038">
        <w:rPr>
          <w:sz w:val="20"/>
          <w:szCs w:val="20"/>
        </w:rPr>
        <w:t xml:space="preserve">doravante denominado (a) </w:t>
      </w:r>
      <w:r w:rsidRPr="003B0038">
        <w:rPr>
          <w:b/>
          <w:sz w:val="20"/>
          <w:szCs w:val="20"/>
        </w:rPr>
        <w:t>CONTRATADO</w:t>
      </w:r>
      <w:r w:rsidRPr="003B0038">
        <w:rPr>
          <w:sz w:val="20"/>
          <w:szCs w:val="20"/>
        </w:rPr>
        <w:t xml:space="preserve"> (A), fundamentados nas disposições Lei n.º 11.947, de 16/06/2009, e tendo em vista o que consta na Chamada Pública nº 00</w:t>
      </w:r>
      <w:r w:rsidR="00E67CD3" w:rsidRPr="003B0038">
        <w:rPr>
          <w:sz w:val="20"/>
          <w:szCs w:val="20"/>
          <w:lang w:val="pt-BR"/>
        </w:rPr>
        <w:t>1</w:t>
      </w:r>
      <w:r w:rsidRPr="003B0038">
        <w:rPr>
          <w:sz w:val="20"/>
          <w:szCs w:val="20"/>
        </w:rPr>
        <w:t>/201</w:t>
      </w:r>
      <w:r w:rsidR="00E67CD3" w:rsidRPr="003B0038">
        <w:rPr>
          <w:sz w:val="20"/>
          <w:szCs w:val="20"/>
          <w:lang w:val="pt-BR"/>
        </w:rPr>
        <w:t>6</w:t>
      </w:r>
      <w:r w:rsidRPr="003B0038">
        <w:rPr>
          <w:sz w:val="20"/>
          <w:szCs w:val="20"/>
        </w:rPr>
        <w:t>, Processo</w:t>
      </w:r>
      <w:r w:rsidR="00413BCB" w:rsidRPr="003B0038">
        <w:rPr>
          <w:sz w:val="20"/>
          <w:szCs w:val="20"/>
          <w:lang w:val="pt-BR"/>
        </w:rPr>
        <w:t xml:space="preserve"> nº </w:t>
      </w:r>
      <w:r w:rsidR="00E67CD3" w:rsidRPr="003B0038">
        <w:rPr>
          <w:sz w:val="20"/>
          <w:szCs w:val="20"/>
          <w:lang w:val="pt-BR"/>
        </w:rPr>
        <w:t>342</w:t>
      </w:r>
      <w:r w:rsidR="001759C2" w:rsidRPr="003B0038">
        <w:rPr>
          <w:sz w:val="20"/>
          <w:szCs w:val="20"/>
          <w:lang w:val="pt-BR"/>
        </w:rPr>
        <w:t>/201</w:t>
      </w:r>
      <w:r w:rsidR="00E67CD3" w:rsidRPr="003B0038">
        <w:rPr>
          <w:sz w:val="20"/>
          <w:szCs w:val="20"/>
          <w:lang w:val="pt-BR"/>
        </w:rPr>
        <w:t>6</w:t>
      </w:r>
      <w:r w:rsidRPr="003B0038">
        <w:rPr>
          <w:sz w:val="20"/>
          <w:szCs w:val="20"/>
        </w:rPr>
        <w:t>, resolvem celebrar o presente contrato mediante as cláusulas que seguem:</w:t>
      </w:r>
    </w:p>
    <w:p w:rsidR="00651B76" w:rsidRPr="003B0038" w:rsidRDefault="00651B76" w:rsidP="00651B76">
      <w:pPr>
        <w:pStyle w:val="Recuodecorpodetexto"/>
        <w:spacing w:after="0"/>
        <w:jc w:val="both"/>
        <w:rPr>
          <w:sz w:val="20"/>
          <w:szCs w:val="20"/>
        </w:rPr>
      </w:pPr>
    </w:p>
    <w:p w:rsidR="00651B76" w:rsidRPr="003B0038" w:rsidRDefault="00651B76" w:rsidP="00651B76">
      <w:pPr>
        <w:jc w:val="both"/>
        <w:rPr>
          <w:b/>
          <w:bCs/>
          <w:sz w:val="20"/>
          <w:szCs w:val="20"/>
        </w:rPr>
      </w:pPr>
      <w:r w:rsidRPr="003B0038">
        <w:rPr>
          <w:b/>
          <w:bCs/>
          <w:sz w:val="20"/>
          <w:szCs w:val="20"/>
        </w:rPr>
        <w:t>CLÁUSULA PRIMEIRA:</w:t>
      </w:r>
    </w:p>
    <w:p w:rsidR="003B0038" w:rsidRDefault="00651B76" w:rsidP="00651B76">
      <w:pPr>
        <w:jc w:val="both"/>
        <w:rPr>
          <w:sz w:val="20"/>
          <w:szCs w:val="20"/>
        </w:rPr>
      </w:pPr>
      <w:r w:rsidRPr="003B0038">
        <w:rPr>
          <w:sz w:val="20"/>
          <w:szCs w:val="20"/>
        </w:rPr>
        <w:t>É objeto desta contratação a aquisição de GÊNEROS ALIMENTÍCIOS DA AGRICULTURA FAMILIAR PARA ALIMENTAÇÃO ESCOLAR, para alunos da rede d</w:t>
      </w:r>
      <w:r w:rsidR="00E84D72" w:rsidRPr="003B0038">
        <w:rPr>
          <w:sz w:val="20"/>
          <w:szCs w:val="20"/>
        </w:rPr>
        <w:t>e educação básica pública,</w:t>
      </w:r>
      <w:r w:rsidRPr="003B0038">
        <w:rPr>
          <w:sz w:val="20"/>
          <w:szCs w:val="20"/>
        </w:rPr>
        <w:t xml:space="preserve"> de acordo com a </w:t>
      </w:r>
      <w:r w:rsidR="00C15C27" w:rsidRPr="003B0038">
        <w:rPr>
          <w:sz w:val="20"/>
          <w:szCs w:val="20"/>
        </w:rPr>
        <w:t>C</w:t>
      </w:r>
      <w:r w:rsidRPr="003B0038">
        <w:rPr>
          <w:sz w:val="20"/>
          <w:szCs w:val="20"/>
        </w:rPr>
        <w:t xml:space="preserve">hamada </w:t>
      </w:r>
      <w:r w:rsidR="00C15C27" w:rsidRPr="003B0038">
        <w:rPr>
          <w:sz w:val="20"/>
          <w:szCs w:val="20"/>
        </w:rPr>
        <w:t>P</w:t>
      </w:r>
      <w:r w:rsidRPr="003B0038">
        <w:rPr>
          <w:sz w:val="20"/>
          <w:szCs w:val="20"/>
        </w:rPr>
        <w:t>ública n.º 00</w:t>
      </w:r>
      <w:r w:rsidR="00E67CD3" w:rsidRPr="003B0038">
        <w:rPr>
          <w:sz w:val="20"/>
          <w:szCs w:val="20"/>
        </w:rPr>
        <w:t>1</w:t>
      </w:r>
      <w:r w:rsidR="001759C2" w:rsidRPr="003B0038">
        <w:rPr>
          <w:sz w:val="20"/>
          <w:szCs w:val="20"/>
        </w:rPr>
        <w:t>/201</w:t>
      </w:r>
      <w:r w:rsidR="00E67CD3" w:rsidRPr="003B0038">
        <w:rPr>
          <w:sz w:val="20"/>
          <w:szCs w:val="20"/>
        </w:rPr>
        <w:t>6</w:t>
      </w:r>
      <w:r w:rsidRPr="003B0038">
        <w:rPr>
          <w:sz w:val="20"/>
          <w:szCs w:val="20"/>
        </w:rPr>
        <w:t>, o qual fica fazendo parte integrante do presente contrato, independentemente de anexação ou transcrição</w:t>
      </w:r>
      <w:r w:rsidR="003B0038">
        <w:rPr>
          <w:sz w:val="20"/>
          <w:szCs w:val="20"/>
        </w:rPr>
        <w:t>, os seguintes itens:</w:t>
      </w:r>
    </w:p>
    <w:p w:rsidR="003B0038" w:rsidRDefault="003B0038" w:rsidP="00651B76">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5312"/>
        <w:gridCol w:w="708"/>
        <w:gridCol w:w="709"/>
        <w:gridCol w:w="709"/>
        <w:gridCol w:w="1276"/>
      </w:tblGrid>
      <w:tr w:rsidR="00E37551" w:rsidRPr="00986929" w:rsidTr="00E37551">
        <w:tc>
          <w:tcPr>
            <w:tcW w:w="779" w:type="dxa"/>
            <w:shd w:val="clear" w:color="auto" w:fill="C0C0C0"/>
            <w:hideMark/>
          </w:tcPr>
          <w:p w:rsidR="00E37551" w:rsidRPr="00986929" w:rsidRDefault="00E37551" w:rsidP="0083652C">
            <w:pPr>
              <w:spacing w:after="200" w:line="276" w:lineRule="auto"/>
              <w:rPr>
                <w:b/>
                <w:sz w:val="20"/>
                <w:szCs w:val="20"/>
                <w:lang w:eastAsia="en-US"/>
              </w:rPr>
            </w:pPr>
            <w:r w:rsidRPr="00986929">
              <w:rPr>
                <w:b/>
                <w:sz w:val="20"/>
                <w:szCs w:val="20"/>
                <w:lang w:eastAsia="en-US"/>
              </w:rPr>
              <w:t>ITEM</w:t>
            </w:r>
          </w:p>
        </w:tc>
        <w:tc>
          <w:tcPr>
            <w:tcW w:w="5312" w:type="dxa"/>
            <w:shd w:val="clear" w:color="auto" w:fill="C0C0C0"/>
            <w:hideMark/>
          </w:tcPr>
          <w:p w:rsidR="00E37551" w:rsidRPr="00986929" w:rsidRDefault="00E37551" w:rsidP="0083652C">
            <w:pPr>
              <w:spacing w:after="200" w:line="276" w:lineRule="auto"/>
              <w:rPr>
                <w:b/>
                <w:sz w:val="20"/>
                <w:szCs w:val="20"/>
                <w:lang w:eastAsia="en-US"/>
              </w:rPr>
            </w:pPr>
            <w:r w:rsidRPr="00986929">
              <w:rPr>
                <w:b/>
                <w:sz w:val="20"/>
                <w:szCs w:val="20"/>
                <w:lang w:eastAsia="en-US"/>
              </w:rPr>
              <w:t xml:space="preserve">                               DESCRIÇÃO</w:t>
            </w:r>
          </w:p>
        </w:tc>
        <w:tc>
          <w:tcPr>
            <w:tcW w:w="708" w:type="dxa"/>
            <w:shd w:val="clear" w:color="auto" w:fill="C0C0C0"/>
            <w:hideMark/>
          </w:tcPr>
          <w:p w:rsidR="00E37551" w:rsidRPr="00986929" w:rsidRDefault="00E37551" w:rsidP="0083652C">
            <w:pPr>
              <w:spacing w:after="200" w:line="276" w:lineRule="auto"/>
              <w:rPr>
                <w:b/>
                <w:sz w:val="20"/>
                <w:szCs w:val="20"/>
                <w:lang w:eastAsia="en-US"/>
              </w:rPr>
            </w:pPr>
            <w:r w:rsidRPr="00986929">
              <w:rPr>
                <w:b/>
                <w:sz w:val="20"/>
                <w:szCs w:val="20"/>
                <w:lang w:eastAsia="en-US"/>
              </w:rPr>
              <w:t>UNID</w:t>
            </w:r>
          </w:p>
        </w:tc>
        <w:tc>
          <w:tcPr>
            <w:tcW w:w="709" w:type="dxa"/>
            <w:shd w:val="clear" w:color="auto" w:fill="C0C0C0"/>
            <w:hideMark/>
          </w:tcPr>
          <w:p w:rsidR="00E37551" w:rsidRPr="00986929" w:rsidRDefault="00E37551" w:rsidP="0083652C">
            <w:pPr>
              <w:spacing w:after="200" w:line="276" w:lineRule="auto"/>
              <w:jc w:val="right"/>
              <w:rPr>
                <w:b/>
                <w:sz w:val="20"/>
                <w:szCs w:val="20"/>
                <w:lang w:eastAsia="en-US"/>
              </w:rPr>
            </w:pPr>
            <w:r w:rsidRPr="00986929">
              <w:rPr>
                <w:b/>
                <w:sz w:val="20"/>
                <w:szCs w:val="20"/>
                <w:lang w:eastAsia="en-US"/>
              </w:rPr>
              <w:t>QTDE</w:t>
            </w:r>
          </w:p>
        </w:tc>
        <w:tc>
          <w:tcPr>
            <w:tcW w:w="709" w:type="dxa"/>
            <w:shd w:val="clear" w:color="auto" w:fill="C0C0C0"/>
            <w:hideMark/>
          </w:tcPr>
          <w:p w:rsidR="00E37551" w:rsidRPr="00986929" w:rsidRDefault="00E37551" w:rsidP="00E37551">
            <w:pPr>
              <w:spacing w:after="200" w:line="276" w:lineRule="auto"/>
              <w:rPr>
                <w:b/>
                <w:sz w:val="20"/>
                <w:szCs w:val="20"/>
                <w:lang w:eastAsia="en-US"/>
              </w:rPr>
            </w:pPr>
            <w:r w:rsidRPr="00986929">
              <w:rPr>
                <w:b/>
                <w:sz w:val="20"/>
                <w:szCs w:val="20"/>
                <w:lang w:eastAsia="en-US"/>
              </w:rPr>
              <w:t xml:space="preserve">UNIT </w:t>
            </w:r>
          </w:p>
        </w:tc>
        <w:tc>
          <w:tcPr>
            <w:tcW w:w="1276" w:type="dxa"/>
            <w:shd w:val="clear" w:color="auto" w:fill="C0C0C0"/>
          </w:tcPr>
          <w:p w:rsidR="00E37551" w:rsidRPr="00986929" w:rsidRDefault="00E37551" w:rsidP="0083652C">
            <w:pPr>
              <w:spacing w:after="200" w:line="276" w:lineRule="auto"/>
              <w:rPr>
                <w:b/>
                <w:sz w:val="20"/>
                <w:szCs w:val="20"/>
                <w:lang w:eastAsia="en-US"/>
              </w:rPr>
            </w:pPr>
            <w:r w:rsidRPr="00986929">
              <w:rPr>
                <w:b/>
                <w:sz w:val="20"/>
                <w:szCs w:val="20"/>
                <w:lang w:eastAsia="en-US"/>
              </w:rPr>
              <w:t>TOTAL</w:t>
            </w:r>
          </w:p>
        </w:tc>
      </w:tr>
      <w:tr w:rsidR="005E2F6F" w:rsidRPr="00986929" w:rsidTr="00E37551">
        <w:tc>
          <w:tcPr>
            <w:tcW w:w="779" w:type="dxa"/>
            <w:hideMark/>
          </w:tcPr>
          <w:p w:rsidR="005E2F6F" w:rsidRPr="00986929" w:rsidRDefault="005E2F6F" w:rsidP="005E2F6F">
            <w:pPr>
              <w:spacing w:after="200" w:line="276" w:lineRule="auto"/>
              <w:rPr>
                <w:sz w:val="20"/>
                <w:szCs w:val="20"/>
                <w:lang w:eastAsia="en-US"/>
              </w:rPr>
            </w:pPr>
            <w:r w:rsidRPr="00986929">
              <w:rPr>
                <w:sz w:val="20"/>
                <w:szCs w:val="20"/>
                <w:lang w:eastAsia="en-US"/>
              </w:rPr>
              <w:t>0020</w:t>
            </w:r>
          </w:p>
        </w:tc>
        <w:tc>
          <w:tcPr>
            <w:tcW w:w="5312" w:type="dxa"/>
            <w:hideMark/>
          </w:tcPr>
          <w:p w:rsidR="005E2F6F" w:rsidRPr="00986929" w:rsidRDefault="005E2F6F" w:rsidP="005E2F6F">
            <w:pPr>
              <w:spacing w:after="200" w:line="276" w:lineRule="auto"/>
              <w:rPr>
                <w:sz w:val="20"/>
                <w:szCs w:val="20"/>
                <w:lang w:eastAsia="en-US"/>
              </w:rPr>
            </w:pPr>
            <w:r w:rsidRPr="00986929">
              <w:rPr>
                <w:sz w:val="20"/>
                <w:szCs w:val="20"/>
                <w:lang w:eastAsia="en-US"/>
              </w:rPr>
              <w:t xml:space="preserve">CHIMIA de sabores variados pote com 1Kg.  </w:t>
            </w:r>
          </w:p>
        </w:tc>
        <w:tc>
          <w:tcPr>
            <w:tcW w:w="708" w:type="dxa"/>
            <w:hideMark/>
          </w:tcPr>
          <w:p w:rsidR="005E2F6F" w:rsidRPr="00986929" w:rsidRDefault="005E2F6F" w:rsidP="005E2F6F">
            <w:pPr>
              <w:spacing w:after="200" w:line="276" w:lineRule="auto"/>
              <w:rPr>
                <w:sz w:val="20"/>
                <w:szCs w:val="20"/>
                <w:lang w:eastAsia="en-US"/>
              </w:rPr>
            </w:pPr>
            <w:r w:rsidRPr="00986929">
              <w:rPr>
                <w:sz w:val="20"/>
                <w:szCs w:val="20"/>
                <w:lang w:eastAsia="en-US"/>
              </w:rPr>
              <w:t>KG</w:t>
            </w:r>
          </w:p>
        </w:tc>
        <w:tc>
          <w:tcPr>
            <w:tcW w:w="709" w:type="dxa"/>
            <w:hideMark/>
          </w:tcPr>
          <w:p w:rsidR="005E2F6F" w:rsidRPr="00986929" w:rsidRDefault="005E2F6F" w:rsidP="005E2F6F">
            <w:pPr>
              <w:spacing w:after="200" w:line="276" w:lineRule="auto"/>
              <w:jc w:val="right"/>
              <w:rPr>
                <w:sz w:val="20"/>
                <w:szCs w:val="20"/>
                <w:lang w:eastAsia="en-US"/>
              </w:rPr>
            </w:pPr>
            <w:r w:rsidRPr="00986929">
              <w:rPr>
                <w:sz w:val="20"/>
                <w:szCs w:val="20"/>
                <w:lang w:eastAsia="en-US"/>
              </w:rPr>
              <w:t>365,00</w:t>
            </w:r>
          </w:p>
        </w:tc>
        <w:tc>
          <w:tcPr>
            <w:tcW w:w="709" w:type="dxa"/>
            <w:hideMark/>
          </w:tcPr>
          <w:p w:rsidR="005E2F6F" w:rsidRPr="00986929" w:rsidRDefault="005E2F6F" w:rsidP="005E2F6F">
            <w:pPr>
              <w:spacing w:after="200" w:line="276" w:lineRule="auto"/>
              <w:jc w:val="center"/>
              <w:rPr>
                <w:sz w:val="20"/>
                <w:szCs w:val="20"/>
                <w:lang w:eastAsia="en-US"/>
              </w:rPr>
            </w:pPr>
            <w:r>
              <w:rPr>
                <w:sz w:val="20"/>
                <w:szCs w:val="20"/>
                <w:lang w:eastAsia="en-US"/>
              </w:rPr>
              <w:t>9,96</w:t>
            </w:r>
          </w:p>
        </w:tc>
        <w:tc>
          <w:tcPr>
            <w:tcW w:w="1276" w:type="dxa"/>
          </w:tcPr>
          <w:p w:rsidR="005E2F6F" w:rsidRPr="00986929" w:rsidRDefault="005E2F6F" w:rsidP="005E2F6F">
            <w:pPr>
              <w:spacing w:after="200" w:line="276" w:lineRule="auto"/>
              <w:jc w:val="center"/>
              <w:rPr>
                <w:sz w:val="20"/>
                <w:szCs w:val="20"/>
                <w:lang w:eastAsia="en-US"/>
              </w:rPr>
            </w:pPr>
            <w:r>
              <w:rPr>
                <w:sz w:val="20"/>
                <w:szCs w:val="20"/>
                <w:lang w:eastAsia="en-US"/>
              </w:rPr>
              <w:t>3.635,40</w:t>
            </w:r>
          </w:p>
        </w:tc>
      </w:tr>
    </w:tbl>
    <w:p w:rsidR="00E37551" w:rsidRPr="00E37551" w:rsidRDefault="00E37551" w:rsidP="00651B76">
      <w:pPr>
        <w:jc w:val="both"/>
        <w:rPr>
          <w:b/>
          <w:sz w:val="20"/>
          <w:szCs w:val="20"/>
        </w:rPr>
      </w:pPr>
      <w:r>
        <w:rPr>
          <w:b/>
          <w:sz w:val="20"/>
          <w:szCs w:val="20"/>
        </w:rPr>
        <w:t xml:space="preserve">                                                                                                                                      </w:t>
      </w:r>
    </w:p>
    <w:p w:rsidR="00651B76" w:rsidRPr="003B0038" w:rsidRDefault="00651B76" w:rsidP="00651B76">
      <w:pPr>
        <w:jc w:val="both"/>
        <w:rPr>
          <w:b/>
          <w:bCs/>
          <w:sz w:val="20"/>
          <w:szCs w:val="20"/>
        </w:rPr>
      </w:pPr>
      <w:r w:rsidRPr="003B0038">
        <w:rPr>
          <w:b/>
          <w:bCs/>
          <w:sz w:val="20"/>
          <w:szCs w:val="20"/>
        </w:rPr>
        <w:t>CLÁUSULA SEGUNDA:</w:t>
      </w:r>
    </w:p>
    <w:p w:rsidR="00651B76" w:rsidRPr="003B0038" w:rsidRDefault="00651B76" w:rsidP="00651B76">
      <w:pPr>
        <w:pStyle w:val="Recuodecorpodetexto"/>
        <w:spacing w:after="0"/>
        <w:ind w:left="0"/>
        <w:jc w:val="both"/>
        <w:rPr>
          <w:sz w:val="20"/>
          <w:szCs w:val="20"/>
        </w:rPr>
      </w:pPr>
      <w:r w:rsidRPr="003B0038">
        <w:rPr>
          <w:sz w:val="20"/>
          <w:szCs w:val="20"/>
        </w:rPr>
        <w:t>O CONTRATADO se compromete a fornecer os gêneros alimentícios da Agricultura Familiar ao CONTRATANTE conforme descrito no Projeto de Venda de Gêneros Alimentícios da Agricultura Familiar, parte integrante deste Instrumento.</w:t>
      </w:r>
    </w:p>
    <w:p w:rsidR="00651B76" w:rsidRPr="003B0038" w:rsidRDefault="00651B76" w:rsidP="00651B76">
      <w:pPr>
        <w:pStyle w:val="Recuodecorpodetexto"/>
        <w:spacing w:after="0"/>
        <w:jc w:val="both"/>
        <w:rPr>
          <w:color w:val="FF0000"/>
          <w:sz w:val="20"/>
          <w:szCs w:val="20"/>
        </w:rPr>
      </w:pPr>
    </w:p>
    <w:p w:rsidR="00651B76" w:rsidRPr="003B0038" w:rsidRDefault="00651B76" w:rsidP="00651B76">
      <w:pPr>
        <w:pStyle w:val="Recuodecorpodetexto"/>
        <w:spacing w:after="0"/>
        <w:ind w:left="0"/>
        <w:jc w:val="both"/>
        <w:rPr>
          <w:bCs/>
          <w:sz w:val="20"/>
          <w:szCs w:val="20"/>
        </w:rPr>
      </w:pPr>
      <w:r w:rsidRPr="003B0038">
        <w:rPr>
          <w:b/>
          <w:bCs/>
          <w:sz w:val="20"/>
          <w:szCs w:val="20"/>
        </w:rPr>
        <w:t>CLÁUSULA TERCEIRA:</w:t>
      </w:r>
      <w:r w:rsidRPr="003B0038">
        <w:rPr>
          <w:bCs/>
          <w:sz w:val="20"/>
          <w:szCs w:val="20"/>
        </w:rPr>
        <w:t xml:space="preserve"> </w:t>
      </w:r>
    </w:p>
    <w:p w:rsidR="00651B76" w:rsidRPr="003B0038" w:rsidRDefault="00651B76" w:rsidP="00651B76">
      <w:pPr>
        <w:pStyle w:val="Recuodecorpodetexto"/>
        <w:spacing w:after="0"/>
        <w:ind w:left="0"/>
        <w:jc w:val="both"/>
        <w:rPr>
          <w:sz w:val="20"/>
          <w:szCs w:val="20"/>
        </w:rPr>
      </w:pPr>
      <w:r w:rsidRPr="003B0038">
        <w:rPr>
          <w:sz w:val="20"/>
          <w:szCs w:val="20"/>
        </w:rPr>
        <w:t xml:space="preserve">O limite individual de venda de gêneros alimentícios da Agricultura Familiar e do Empreendedor Familiar Rural será de até R$ </w:t>
      </w:r>
      <w:r w:rsidR="00C15C27" w:rsidRPr="003B0038">
        <w:rPr>
          <w:sz w:val="20"/>
          <w:szCs w:val="20"/>
          <w:lang w:val="pt-BR"/>
        </w:rPr>
        <w:t>20.</w:t>
      </w:r>
      <w:r w:rsidRPr="003B0038">
        <w:rPr>
          <w:sz w:val="20"/>
          <w:szCs w:val="20"/>
        </w:rPr>
        <w:t>000,00 (</w:t>
      </w:r>
      <w:r w:rsidR="00C15C27" w:rsidRPr="003B0038">
        <w:rPr>
          <w:sz w:val="20"/>
          <w:szCs w:val="20"/>
          <w:lang w:val="pt-BR"/>
        </w:rPr>
        <w:t>vinte</w:t>
      </w:r>
      <w:r w:rsidRPr="003B0038">
        <w:rPr>
          <w:sz w:val="20"/>
          <w:szCs w:val="20"/>
        </w:rPr>
        <w:t xml:space="preserve"> mil reais) por Declaração de Aptidão ao PRONAF – DAP </w:t>
      </w:r>
      <w:r w:rsidR="00B96EEF" w:rsidRPr="003B0038">
        <w:rPr>
          <w:sz w:val="20"/>
          <w:szCs w:val="20"/>
          <w:lang w:val="pt-BR"/>
        </w:rPr>
        <w:t>Familiar/ano/entidade executora por</w:t>
      </w:r>
      <w:r w:rsidRPr="003B0038">
        <w:rPr>
          <w:sz w:val="20"/>
          <w:szCs w:val="20"/>
        </w:rPr>
        <w:t xml:space="preserve"> ano civil, referente à sua produção, conforme a legislação do Programa Nacional de Alimentação Escolar.</w:t>
      </w:r>
    </w:p>
    <w:p w:rsidR="00651B76" w:rsidRPr="003B0038" w:rsidRDefault="00651B76" w:rsidP="00651B76">
      <w:pPr>
        <w:pStyle w:val="Recuodecorpodetexto"/>
        <w:spacing w:after="0"/>
        <w:jc w:val="both"/>
        <w:rPr>
          <w:sz w:val="20"/>
          <w:szCs w:val="20"/>
        </w:rPr>
      </w:pPr>
    </w:p>
    <w:p w:rsidR="00651B76" w:rsidRPr="003B0038" w:rsidRDefault="00651B76" w:rsidP="00651B76">
      <w:pPr>
        <w:pStyle w:val="Recuodecorpodetexto"/>
        <w:spacing w:after="0"/>
        <w:ind w:left="0"/>
        <w:jc w:val="both"/>
        <w:rPr>
          <w:b/>
          <w:bCs/>
          <w:sz w:val="20"/>
          <w:szCs w:val="20"/>
        </w:rPr>
      </w:pPr>
      <w:r w:rsidRPr="003B0038">
        <w:rPr>
          <w:b/>
          <w:bCs/>
          <w:sz w:val="20"/>
          <w:szCs w:val="20"/>
        </w:rPr>
        <w:t>CLÁUSULA QUARTA</w:t>
      </w:r>
    </w:p>
    <w:p w:rsidR="00651B76" w:rsidRPr="003B0038" w:rsidRDefault="00651B76" w:rsidP="00651B76">
      <w:pPr>
        <w:pStyle w:val="Recuodecorpodetexto"/>
        <w:spacing w:after="0"/>
        <w:ind w:left="0"/>
        <w:jc w:val="both"/>
        <w:rPr>
          <w:sz w:val="20"/>
          <w:szCs w:val="20"/>
        </w:rPr>
      </w:pPr>
      <w:r w:rsidRPr="003B0038">
        <w:rPr>
          <w:sz w:val="20"/>
          <w:szCs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Pr="003B0038" w:rsidRDefault="00E030B1"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CLÁUSULA QUINTA:</w:t>
      </w:r>
    </w:p>
    <w:p w:rsidR="00651B76" w:rsidRPr="003B0038" w:rsidRDefault="00651B76" w:rsidP="00651B76">
      <w:pPr>
        <w:jc w:val="both"/>
        <w:rPr>
          <w:sz w:val="20"/>
          <w:szCs w:val="20"/>
        </w:rPr>
      </w:pPr>
      <w:r w:rsidRPr="003B0038">
        <w:rPr>
          <w:sz w:val="20"/>
          <w:szCs w:val="20"/>
        </w:rPr>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3B0038" w:rsidRDefault="00651B76" w:rsidP="00651B76">
      <w:pPr>
        <w:jc w:val="both"/>
        <w:rPr>
          <w:sz w:val="20"/>
          <w:szCs w:val="20"/>
        </w:rPr>
      </w:pPr>
    </w:p>
    <w:p w:rsidR="00651B76" w:rsidRPr="003B0038" w:rsidRDefault="00651B76" w:rsidP="00651B76">
      <w:pPr>
        <w:numPr>
          <w:ilvl w:val="0"/>
          <w:numId w:val="3"/>
        </w:numPr>
        <w:tabs>
          <w:tab w:val="left" w:pos="1800"/>
        </w:tabs>
        <w:suppressAutoHyphens/>
        <w:jc w:val="both"/>
        <w:rPr>
          <w:sz w:val="20"/>
          <w:szCs w:val="20"/>
        </w:rPr>
      </w:pPr>
      <w:r w:rsidRPr="003B0038">
        <w:rPr>
          <w:sz w:val="20"/>
          <w:szCs w:val="20"/>
        </w:rPr>
        <w:t xml:space="preserve">A entrega dos gêneros alimentícios deverá ser feita nos locais, dias e quantidades de acordo com a </w:t>
      </w:r>
      <w:r w:rsidR="00C15C27" w:rsidRPr="003B0038">
        <w:rPr>
          <w:sz w:val="20"/>
          <w:szCs w:val="20"/>
        </w:rPr>
        <w:t>C</w:t>
      </w:r>
      <w:r w:rsidRPr="003B0038">
        <w:rPr>
          <w:sz w:val="20"/>
          <w:szCs w:val="20"/>
        </w:rPr>
        <w:t xml:space="preserve">hamada </w:t>
      </w:r>
      <w:r w:rsidR="00C15C27" w:rsidRPr="003B0038">
        <w:rPr>
          <w:sz w:val="20"/>
          <w:szCs w:val="20"/>
        </w:rPr>
        <w:t>P</w:t>
      </w:r>
      <w:r w:rsidRPr="003B0038">
        <w:rPr>
          <w:sz w:val="20"/>
          <w:szCs w:val="20"/>
        </w:rPr>
        <w:t>ública n.º 00</w:t>
      </w:r>
      <w:r w:rsidR="00E67CD3" w:rsidRPr="003B0038">
        <w:rPr>
          <w:sz w:val="20"/>
          <w:szCs w:val="20"/>
        </w:rPr>
        <w:t>1</w:t>
      </w:r>
      <w:r w:rsidRPr="003B0038">
        <w:rPr>
          <w:sz w:val="20"/>
          <w:szCs w:val="20"/>
        </w:rPr>
        <w:t>/201</w:t>
      </w:r>
      <w:r w:rsidR="00E67CD3" w:rsidRPr="003B0038">
        <w:rPr>
          <w:sz w:val="20"/>
          <w:szCs w:val="20"/>
        </w:rPr>
        <w:t>6</w:t>
      </w:r>
      <w:r w:rsidRPr="003B0038">
        <w:rPr>
          <w:sz w:val="20"/>
          <w:szCs w:val="20"/>
        </w:rPr>
        <w:t xml:space="preserve">. </w:t>
      </w:r>
    </w:p>
    <w:p w:rsidR="00585556" w:rsidRPr="003B0038" w:rsidRDefault="00585556" w:rsidP="00585556">
      <w:pPr>
        <w:tabs>
          <w:tab w:val="left" w:pos="1800"/>
        </w:tabs>
        <w:suppressAutoHyphens/>
        <w:ind w:left="360"/>
        <w:jc w:val="both"/>
        <w:rPr>
          <w:sz w:val="20"/>
          <w:szCs w:val="20"/>
        </w:rPr>
      </w:pPr>
    </w:p>
    <w:p w:rsidR="00651B76" w:rsidRPr="003B0038" w:rsidRDefault="00651B76" w:rsidP="00651B76">
      <w:pPr>
        <w:numPr>
          <w:ilvl w:val="0"/>
          <w:numId w:val="3"/>
        </w:numPr>
        <w:tabs>
          <w:tab w:val="left" w:pos="1800"/>
        </w:tabs>
        <w:suppressAutoHyphens/>
        <w:jc w:val="both"/>
        <w:rPr>
          <w:bCs/>
          <w:sz w:val="20"/>
          <w:szCs w:val="20"/>
        </w:rPr>
      </w:pPr>
      <w:r w:rsidRPr="003B0038">
        <w:rPr>
          <w:sz w:val="20"/>
          <w:szCs w:val="20"/>
        </w:rPr>
        <w:t>O recebimento dos gêneros alimentícios dar-se-á mediante apresentação do Termo de Recebimento e as Notas Fiscais de Venda pela pessoa responsável pela alimentação no local de entrega</w:t>
      </w:r>
      <w:r w:rsidRPr="003B0038">
        <w:rPr>
          <w:bCs/>
          <w:sz w:val="20"/>
          <w:szCs w:val="20"/>
        </w:rPr>
        <w:t>.</w:t>
      </w:r>
    </w:p>
    <w:p w:rsidR="00651B76" w:rsidRPr="003B0038" w:rsidRDefault="00651B76" w:rsidP="00651B76">
      <w:pPr>
        <w:jc w:val="both"/>
        <w:rPr>
          <w:b/>
          <w:sz w:val="20"/>
          <w:szCs w:val="20"/>
        </w:rPr>
      </w:pPr>
    </w:p>
    <w:p w:rsidR="00651B76" w:rsidRPr="003B0038" w:rsidRDefault="00651B76" w:rsidP="00651B76">
      <w:pPr>
        <w:jc w:val="both"/>
        <w:rPr>
          <w:sz w:val="20"/>
          <w:szCs w:val="20"/>
        </w:rPr>
      </w:pPr>
      <w:r w:rsidRPr="003B0038">
        <w:rPr>
          <w:b/>
          <w:sz w:val="20"/>
          <w:szCs w:val="20"/>
        </w:rPr>
        <w:t>CLÁUSULA SEXTA</w:t>
      </w:r>
      <w:r w:rsidRPr="003B0038">
        <w:rPr>
          <w:sz w:val="20"/>
          <w:szCs w:val="20"/>
        </w:rPr>
        <w:t xml:space="preserve">: </w:t>
      </w:r>
    </w:p>
    <w:p w:rsidR="00651B76" w:rsidRPr="003B0038" w:rsidRDefault="00651B76" w:rsidP="00651B76">
      <w:pPr>
        <w:jc w:val="both"/>
        <w:rPr>
          <w:sz w:val="20"/>
          <w:szCs w:val="20"/>
        </w:rPr>
      </w:pPr>
      <w:r w:rsidRPr="003B0038">
        <w:rPr>
          <w:sz w:val="20"/>
          <w:szCs w:val="20"/>
        </w:rPr>
        <w:t xml:space="preserve">Grupo Informal: Pelo fornecimento dos gêneros alimentícios, nos quantitativos descritos no Projeto de Venda de Gêneros Alimentícios da Agricultura Familiar, </w:t>
      </w:r>
      <w:r w:rsidR="00E37551">
        <w:rPr>
          <w:sz w:val="20"/>
          <w:szCs w:val="20"/>
        </w:rPr>
        <w:t xml:space="preserve">o </w:t>
      </w:r>
      <w:r w:rsidRPr="003B0038">
        <w:rPr>
          <w:sz w:val="20"/>
          <w:szCs w:val="20"/>
        </w:rPr>
        <w:t>CONTRATADO</w:t>
      </w:r>
      <w:r w:rsidR="00E37551">
        <w:rPr>
          <w:sz w:val="20"/>
          <w:szCs w:val="20"/>
        </w:rPr>
        <w:t xml:space="preserve"> </w:t>
      </w:r>
      <w:r w:rsidRPr="003B0038">
        <w:rPr>
          <w:sz w:val="20"/>
          <w:szCs w:val="20"/>
        </w:rPr>
        <w:t>receberá o valor</w:t>
      </w:r>
      <w:r w:rsidR="00E37551">
        <w:rPr>
          <w:sz w:val="20"/>
          <w:szCs w:val="20"/>
        </w:rPr>
        <w:t xml:space="preserve">  total de</w:t>
      </w:r>
      <w:r w:rsidR="00E37551" w:rsidRPr="00E37551">
        <w:rPr>
          <w:b/>
          <w:sz w:val="20"/>
          <w:szCs w:val="20"/>
        </w:rPr>
        <w:t xml:space="preserve"> R$ </w:t>
      </w:r>
      <w:r w:rsidR="005E2F6F" w:rsidRPr="005E2F6F">
        <w:rPr>
          <w:b/>
          <w:sz w:val="20"/>
          <w:szCs w:val="20"/>
          <w:lang w:eastAsia="en-US"/>
        </w:rPr>
        <w:t>3.635,40</w:t>
      </w:r>
      <w:r w:rsidR="005E2F6F">
        <w:rPr>
          <w:b/>
          <w:sz w:val="20"/>
          <w:szCs w:val="20"/>
        </w:rPr>
        <w:t xml:space="preserve"> </w:t>
      </w:r>
      <w:r w:rsidR="00E37551">
        <w:rPr>
          <w:b/>
          <w:sz w:val="20"/>
          <w:szCs w:val="20"/>
        </w:rPr>
        <w:t>(</w:t>
      </w:r>
      <w:r w:rsidR="00E37551">
        <w:rPr>
          <w:sz w:val="20"/>
          <w:szCs w:val="20"/>
        </w:rPr>
        <w:t xml:space="preserve">três mil seiscentos e </w:t>
      </w:r>
      <w:r w:rsidR="005E2F6F">
        <w:rPr>
          <w:sz w:val="20"/>
          <w:szCs w:val="20"/>
        </w:rPr>
        <w:t>trinta e cinco reais e quarenta centavos)</w:t>
      </w:r>
      <w:r w:rsidR="00E37551">
        <w:rPr>
          <w:sz w:val="20"/>
          <w:szCs w:val="20"/>
        </w:rPr>
        <w:t>.</w:t>
      </w:r>
    </w:p>
    <w:p w:rsidR="00B2571B" w:rsidRPr="003B0038" w:rsidRDefault="00B2571B" w:rsidP="00651B76">
      <w:pPr>
        <w:pStyle w:val="Recuodecorpodetexto"/>
        <w:spacing w:after="0"/>
        <w:ind w:left="0"/>
        <w:jc w:val="both"/>
        <w:rPr>
          <w:b/>
          <w:bCs/>
          <w:sz w:val="20"/>
          <w:szCs w:val="20"/>
          <w:lang w:val="pt-BR"/>
        </w:rPr>
      </w:pPr>
    </w:p>
    <w:p w:rsidR="00651B76" w:rsidRPr="003B0038" w:rsidRDefault="00651B76" w:rsidP="00651B76">
      <w:pPr>
        <w:pStyle w:val="Recuodecorpodetexto"/>
        <w:spacing w:after="0"/>
        <w:ind w:left="0"/>
        <w:jc w:val="both"/>
        <w:rPr>
          <w:b/>
          <w:bCs/>
          <w:sz w:val="20"/>
          <w:szCs w:val="20"/>
        </w:rPr>
      </w:pPr>
      <w:r w:rsidRPr="003B0038">
        <w:rPr>
          <w:b/>
          <w:bCs/>
          <w:sz w:val="20"/>
          <w:szCs w:val="20"/>
        </w:rPr>
        <w:t>CLÁUSULA SÉTIMA:</w:t>
      </w:r>
    </w:p>
    <w:p w:rsidR="00651B76" w:rsidRPr="003B0038" w:rsidRDefault="00651B76" w:rsidP="00651B76">
      <w:pPr>
        <w:pStyle w:val="Recuodecorpodetexto"/>
        <w:spacing w:after="0"/>
        <w:ind w:left="0"/>
        <w:jc w:val="both"/>
        <w:rPr>
          <w:sz w:val="20"/>
          <w:szCs w:val="20"/>
        </w:rPr>
      </w:pPr>
      <w:r w:rsidRPr="003B0038">
        <w:rPr>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3B0038" w:rsidRDefault="00651B76" w:rsidP="00651B76">
      <w:pPr>
        <w:jc w:val="both"/>
        <w:rPr>
          <w:sz w:val="20"/>
          <w:szCs w:val="20"/>
        </w:rPr>
      </w:pPr>
    </w:p>
    <w:p w:rsidR="00651B76" w:rsidRPr="003B0038" w:rsidRDefault="00651B76" w:rsidP="00651B76">
      <w:pPr>
        <w:jc w:val="both"/>
        <w:rPr>
          <w:b/>
          <w:bCs/>
          <w:sz w:val="20"/>
          <w:szCs w:val="20"/>
        </w:rPr>
      </w:pPr>
      <w:r w:rsidRPr="003B0038">
        <w:rPr>
          <w:b/>
          <w:bCs/>
          <w:sz w:val="20"/>
          <w:szCs w:val="20"/>
        </w:rPr>
        <w:t>CLÁUSULA OITAVA:</w:t>
      </w:r>
    </w:p>
    <w:p w:rsidR="00E67CD3" w:rsidRPr="003B0038" w:rsidRDefault="00651B76" w:rsidP="00E67CD3">
      <w:pPr>
        <w:tabs>
          <w:tab w:val="left" w:pos="776"/>
        </w:tabs>
        <w:jc w:val="both"/>
        <w:rPr>
          <w:b/>
          <w:sz w:val="20"/>
          <w:szCs w:val="20"/>
        </w:rPr>
      </w:pPr>
      <w:r w:rsidRPr="003B0038">
        <w:rPr>
          <w:sz w:val="20"/>
          <w:szCs w:val="20"/>
        </w:rPr>
        <w:t>As despesas decorrentes do presente contrato correrão à conta das seguintes dotações orçamentárias:</w:t>
      </w:r>
      <w:r w:rsidR="00E67CD3" w:rsidRPr="003B0038">
        <w:rPr>
          <w:b/>
          <w:sz w:val="20"/>
          <w:szCs w:val="20"/>
        </w:rPr>
        <w:t xml:space="preserve">  43042,  43080, 43081, 43085.</w:t>
      </w:r>
    </w:p>
    <w:p w:rsidR="00651B76" w:rsidRPr="003B0038" w:rsidRDefault="006E3C6C" w:rsidP="00E67CD3">
      <w:pPr>
        <w:tabs>
          <w:tab w:val="left" w:pos="776"/>
        </w:tabs>
        <w:jc w:val="both"/>
        <w:rPr>
          <w:b/>
          <w:sz w:val="20"/>
          <w:szCs w:val="20"/>
        </w:rPr>
      </w:pPr>
      <w:r w:rsidRPr="003B0038">
        <w:rPr>
          <w:sz w:val="20"/>
          <w:szCs w:val="20"/>
        </w:rPr>
        <w:t xml:space="preserve">                       </w:t>
      </w:r>
    </w:p>
    <w:p w:rsidR="00651B76" w:rsidRPr="003B0038" w:rsidRDefault="00651B76" w:rsidP="00651B76">
      <w:pPr>
        <w:autoSpaceDE w:val="0"/>
        <w:jc w:val="both"/>
        <w:rPr>
          <w:b/>
          <w:sz w:val="20"/>
          <w:szCs w:val="20"/>
        </w:rPr>
      </w:pPr>
      <w:r w:rsidRPr="003B0038">
        <w:rPr>
          <w:b/>
          <w:sz w:val="20"/>
          <w:szCs w:val="20"/>
        </w:rPr>
        <w:t xml:space="preserve">CLÁUSULA NONA: </w:t>
      </w:r>
    </w:p>
    <w:p w:rsidR="00651B76" w:rsidRPr="003B0038" w:rsidRDefault="00651B76" w:rsidP="00651B76">
      <w:pPr>
        <w:autoSpaceDE w:val="0"/>
        <w:jc w:val="both"/>
        <w:rPr>
          <w:sz w:val="20"/>
          <w:szCs w:val="20"/>
        </w:rPr>
      </w:pPr>
      <w:r w:rsidRPr="003B0038">
        <w:rPr>
          <w:sz w:val="20"/>
          <w:szCs w:val="20"/>
        </w:rPr>
        <w:t>O CONTRATANTE, após receber os documentos descritos na cláusula quinta, alínea “b”, e após a tramitação do Processo para instrução e liquidação, efetuará o seu pagamento</w:t>
      </w:r>
      <w:r w:rsidR="00971F18" w:rsidRPr="003B0038">
        <w:rPr>
          <w:sz w:val="20"/>
          <w:szCs w:val="20"/>
        </w:rPr>
        <w:t>,</w:t>
      </w:r>
      <w:r w:rsidRPr="003B0038">
        <w:rPr>
          <w:sz w:val="20"/>
          <w:szCs w:val="20"/>
        </w:rPr>
        <w:t xml:space="preserve"> no valor corresponden</w:t>
      </w:r>
      <w:r w:rsidR="00B2571B" w:rsidRPr="003B0038">
        <w:rPr>
          <w:sz w:val="20"/>
          <w:szCs w:val="20"/>
        </w:rPr>
        <w:t>te às entregas</w:t>
      </w:r>
      <w:r w:rsidR="006C75F5" w:rsidRPr="003B0038">
        <w:rPr>
          <w:sz w:val="20"/>
          <w:szCs w:val="20"/>
        </w:rPr>
        <w:t>, até o 15º dia do mês subseqüente ao da entrega.</w:t>
      </w:r>
    </w:p>
    <w:p w:rsidR="006E3C6C" w:rsidRPr="003B0038" w:rsidRDefault="006E3C6C" w:rsidP="00651B76">
      <w:pPr>
        <w:autoSpaceDE w:val="0"/>
        <w:jc w:val="both"/>
        <w:rPr>
          <w:sz w:val="20"/>
          <w:szCs w:val="20"/>
        </w:rPr>
      </w:pPr>
    </w:p>
    <w:p w:rsidR="00651B76" w:rsidRPr="003B0038" w:rsidRDefault="00651B76" w:rsidP="00651B76">
      <w:pPr>
        <w:jc w:val="both"/>
        <w:rPr>
          <w:sz w:val="20"/>
          <w:szCs w:val="20"/>
        </w:rPr>
      </w:pPr>
      <w:r w:rsidRPr="003B0038">
        <w:rPr>
          <w:sz w:val="20"/>
          <w:szCs w:val="20"/>
        </w:rPr>
        <w:t>Não será efetuado qualquer pagamento ao CONTRATADO enquanto houver pendência de liquidação da obrigação financeira em virtude de penalidade ou inadimplência contratual.</w:t>
      </w:r>
    </w:p>
    <w:p w:rsidR="00E534D4" w:rsidRPr="003B0038" w:rsidRDefault="00E534D4" w:rsidP="00651B76">
      <w:pPr>
        <w:jc w:val="both"/>
        <w:rPr>
          <w:sz w:val="20"/>
          <w:szCs w:val="20"/>
        </w:rPr>
      </w:pPr>
    </w:p>
    <w:p w:rsidR="005D533E" w:rsidRPr="003B0038" w:rsidRDefault="00E534D4" w:rsidP="00E534D4">
      <w:pPr>
        <w:rPr>
          <w:sz w:val="20"/>
          <w:szCs w:val="20"/>
        </w:rPr>
      </w:pPr>
      <w:r w:rsidRPr="003B0038">
        <w:rPr>
          <w:sz w:val="20"/>
          <w:szCs w:val="20"/>
        </w:rPr>
        <w:t>Eventual impontualidade quanto ao prazo de pagamento, não dará direito ao Contratado, o percebimento dos encargos decorrentes da atualização monetária, juros moratórios e multas.</w:t>
      </w:r>
    </w:p>
    <w:p w:rsidR="00F27A60" w:rsidRPr="003B0038" w:rsidRDefault="00F27A60" w:rsidP="00E534D4">
      <w:pPr>
        <w:rPr>
          <w:sz w:val="20"/>
          <w:szCs w:val="20"/>
        </w:rPr>
      </w:pPr>
    </w:p>
    <w:p w:rsidR="00651B76" w:rsidRPr="003B0038" w:rsidRDefault="00651B76" w:rsidP="00651B76">
      <w:pPr>
        <w:jc w:val="both"/>
        <w:rPr>
          <w:b/>
          <w:bCs/>
          <w:sz w:val="20"/>
          <w:szCs w:val="20"/>
        </w:rPr>
      </w:pPr>
      <w:r w:rsidRPr="003B0038">
        <w:rPr>
          <w:b/>
          <w:bCs/>
          <w:sz w:val="20"/>
          <w:szCs w:val="20"/>
        </w:rPr>
        <w:t>CLÁUSULA DÉCIMA:</w:t>
      </w:r>
    </w:p>
    <w:p w:rsidR="005D533E" w:rsidRPr="003B0038" w:rsidRDefault="005D533E" w:rsidP="00651B76">
      <w:pPr>
        <w:jc w:val="both"/>
        <w:rPr>
          <w:b/>
          <w:bCs/>
          <w:sz w:val="20"/>
          <w:szCs w:val="20"/>
        </w:rPr>
      </w:pPr>
    </w:p>
    <w:p w:rsidR="00664F3D" w:rsidRPr="003B0038" w:rsidRDefault="00651B76" w:rsidP="00B5790B">
      <w:pPr>
        <w:autoSpaceDE w:val="0"/>
        <w:jc w:val="both"/>
        <w:rPr>
          <w:sz w:val="20"/>
          <w:szCs w:val="20"/>
        </w:rPr>
      </w:pPr>
      <w:r w:rsidRPr="003B0038">
        <w:rPr>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Pr="003B0038" w:rsidRDefault="00AC2E2E" w:rsidP="00651B76">
      <w:pPr>
        <w:jc w:val="both"/>
        <w:rPr>
          <w:b/>
          <w:bCs/>
          <w:sz w:val="20"/>
          <w:szCs w:val="20"/>
        </w:rPr>
      </w:pPr>
    </w:p>
    <w:p w:rsidR="005D533E"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PRIMEIRA</w:t>
      </w:r>
      <w:r w:rsidRPr="003B0038">
        <w:rPr>
          <w:b/>
          <w:bCs/>
          <w:sz w:val="20"/>
          <w:szCs w:val="20"/>
        </w:rPr>
        <w:t>:</w:t>
      </w:r>
    </w:p>
    <w:p w:rsidR="00651B76" w:rsidRPr="003B0038" w:rsidRDefault="00651B76" w:rsidP="00651B76">
      <w:pPr>
        <w:jc w:val="both"/>
        <w:rPr>
          <w:sz w:val="20"/>
          <w:szCs w:val="20"/>
        </w:rPr>
      </w:pPr>
      <w:r w:rsidRPr="003B0038">
        <w:rPr>
          <w:sz w:val="20"/>
          <w:szCs w:val="20"/>
        </w:rPr>
        <w:t>Nos casos de inadimplência da CONTRATANTE, proceder-se-á conforme o § 1º, do art. 20 da Lei n.º 11.947, de 16/06/2009 e demais legislações relacionadas.</w:t>
      </w:r>
    </w:p>
    <w:p w:rsidR="00256BAC" w:rsidRPr="003B0038" w:rsidRDefault="00256BAC"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CLÁUSULA D</w:t>
      </w:r>
      <w:r w:rsidR="001759C2" w:rsidRPr="003B0038">
        <w:rPr>
          <w:b/>
          <w:bCs/>
          <w:sz w:val="20"/>
          <w:szCs w:val="20"/>
        </w:rPr>
        <w:t>ÉCIMA SEGUNDA</w:t>
      </w:r>
      <w:r w:rsidRPr="003B0038">
        <w:rPr>
          <w:b/>
          <w:bCs/>
          <w:sz w:val="20"/>
          <w:szCs w:val="20"/>
        </w:rPr>
        <w:t>:</w:t>
      </w:r>
    </w:p>
    <w:p w:rsidR="00651B76" w:rsidRPr="003B0038" w:rsidRDefault="00651B76" w:rsidP="00651B76">
      <w:pPr>
        <w:widowControl w:val="0"/>
        <w:tabs>
          <w:tab w:val="left" w:pos="7025"/>
        </w:tabs>
        <w:spacing w:before="120"/>
        <w:ind w:right="113"/>
        <w:jc w:val="both"/>
        <w:rPr>
          <w:sz w:val="20"/>
          <w:szCs w:val="20"/>
        </w:rPr>
      </w:pPr>
      <w:r w:rsidRPr="003B0038">
        <w:rPr>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3B0038" w:rsidRDefault="00651B76"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TERCEIRA</w:t>
      </w:r>
      <w:r w:rsidRPr="003B0038">
        <w:rPr>
          <w:b/>
          <w:bCs/>
          <w:sz w:val="20"/>
          <w:szCs w:val="20"/>
        </w:rPr>
        <w:t>:</w:t>
      </w:r>
    </w:p>
    <w:p w:rsidR="00651B76" w:rsidRPr="003B0038" w:rsidRDefault="00651B76" w:rsidP="00651B76">
      <w:pPr>
        <w:widowControl w:val="0"/>
        <w:tabs>
          <w:tab w:val="left" w:pos="8387"/>
        </w:tabs>
        <w:ind w:right="111"/>
        <w:jc w:val="both"/>
        <w:rPr>
          <w:rStyle w:val="Nmerodepgina"/>
          <w:sz w:val="20"/>
          <w:szCs w:val="20"/>
        </w:rPr>
      </w:pPr>
      <w:r w:rsidRPr="003B0038">
        <w:rPr>
          <w:sz w:val="20"/>
          <w:szCs w:val="20"/>
        </w:rPr>
        <w:t>O CONTRATANTE</w:t>
      </w:r>
      <w:r w:rsidRPr="003B0038">
        <w:rPr>
          <w:rStyle w:val="Nmerodepgina"/>
          <w:sz w:val="20"/>
          <w:szCs w:val="20"/>
        </w:rPr>
        <w:t xml:space="preserve"> se compromete em guardar pelo prazo de 05 (cinco) anos as Notas Fiscais de Compra, os Termos de Recebimento, apresentados nas prestações de contas, bem como o </w:t>
      </w:r>
      <w:r w:rsidRPr="003B0038">
        <w:rPr>
          <w:sz w:val="20"/>
          <w:szCs w:val="20"/>
        </w:rPr>
        <w:t>Projeto de Venda de Gêneros Alimentícios da Agricultura Familiar para Alimentação Escolar</w:t>
      </w:r>
      <w:r w:rsidRPr="003B0038">
        <w:rPr>
          <w:rStyle w:val="Nmerodepgina"/>
          <w:sz w:val="20"/>
          <w:szCs w:val="20"/>
        </w:rPr>
        <w:t xml:space="preserve"> e documentos anexos, estando à disposição para comprovação.</w:t>
      </w:r>
    </w:p>
    <w:p w:rsidR="00651B76" w:rsidRPr="003B0038" w:rsidRDefault="00651B76"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QUARTA</w:t>
      </w:r>
      <w:r w:rsidRPr="003B0038">
        <w:rPr>
          <w:b/>
          <w:bCs/>
          <w:sz w:val="20"/>
          <w:szCs w:val="20"/>
        </w:rPr>
        <w:t>:</w:t>
      </w:r>
    </w:p>
    <w:p w:rsidR="00651B76" w:rsidRPr="003B0038" w:rsidRDefault="00651B76" w:rsidP="00651B76">
      <w:pPr>
        <w:pStyle w:val="Recuodecorpodetexto"/>
        <w:spacing w:after="0"/>
        <w:ind w:left="0"/>
        <w:jc w:val="both"/>
        <w:rPr>
          <w:sz w:val="20"/>
          <w:szCs w:val="20"/>
        </w:rPr>
      </w:pPr>
      <w:r w:rsidRPr="003B0038">
        <w:rPr>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3B0038" w:rsidRDefault="00651B76" w:rsidP="00651B76">
      <w:pPr>
        <w:jc w:val="both"/>
        <w:rPr>
          <w:sz w:val="20"/>
          <w:szCs w:val="20"/>
        </w:rPr>
      </w:pPr>
    </w:p>
    <w:p w:rsidR="00651B76"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QUINTA</w:t>
      </w:r>
      <w:r w:rsidRPr="003B0038">
        <w:rPr>
          <w:b/>
          <w:bCs/>
          <w:sz w:val="20"/>
          <w:szCs w:val="20"/>
        </w:rPr>
        <w:t>:</w:t>
      </w:r>
    </w:p>
    <w:p w:rsidR="006C75F5" w:rsidRPr="003B0038" w:rsidRDefault="006C75F5" w:rsidP="00651B76">
      <w:pPr>
        <w:jc w:val="both"/>
        <w:rPr>
          <w:b/>
          <w:bCs/>
          <w:sz w:val="20"/>
          <w:szCs w:val="20"/>
        </w:rPr>
      </w:pPr>
    </w:p>
    <w:p w:rsidR="00651B76" w:rsidRPr="003B0038" w:rsidRDefault="00651B76" w:rsidP="00651B76">
      <w:pPr>
        <w:jc w:val="both"/>
        <w:rPr>
          <w:bCs/>
          <w:sz w:val="20"/>
          <w:szCs w:val="20"/>
        </w:rPr>
      </w:pPr>
      <w:r w:rsidRPr="003B0038">
        <w:rPr>
          <w:bCs/>
          <w:sz w:val="20"/>
          <w:szCs w:val="20"/>
        </w:rPr>
        <w:t>O CONTRATANTE em razão da supremacia dos interesses públicos sobre os interesses particulares poderá:</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modificar unilateralmente o contrato para melhor adequação às finalidades de interesse público, respeitando os direitos do CONTRATADO;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rescindir unilateralmente o contrato, nos casos de infração contratual ou inaptidão do CONTRATADO;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fiscalizar a execução do contrato;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aplicar sanções motivadas pela inexecução total ou parcial do ajuste.</w:t>
      </w:r>
    </w:p>
    <w:p w:rsidR="002062C5" w:rsidRPr="003B0038" w:rsidRDefault="002062C5" w:rsidP="00651B76">
      <w:pPr>
        <w:tabs>
          <w:tab w:val="left" w:pos="960"/>
        </w:tabs>
        <w:ind w:left="600"/>
        <w:jc w:val="both"/>
        <w:rPr>
          <w:bCs/>
          <w:sz w:val="20"/>
          <w:szCs w:val="20"/>
        </w:rPr>
      </w:pPr>
    </w:p>
    <w:p w:rsidR="006E374B" w:rsidRPr="003B0038" w:rsidRDefault="00651B76" w:rsidP="00651B76">
      <w:pPr>
        <w:jc w:val="both"/>
        <w:rPr>
          <w:bCs/>
          <w:sz w:val="20"/>
          <w:szCs w:val="20"/>
        </w:rPr>
      </w:pPr>
      <w:r w:rsidRPr="003B0038">
        <w:rPr>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Pr="003B0038" w:rsidRDefault="006E374B" w:rsidP="00651B76">
      <w:pPr>
        <w:jc w:val="both"/>
        <w:rPr>
          <w:b/>
          <w:bCs/>
          <w:sz w:val="20"/>
          <w:szCs w:val="20"/>
        </w:rPr>
      </w:pPr>
    </w:p>
    <w:p w:rsidR="00651B76" w:rsidRPr="003B0038" w:rsidRDefault="00B2571B" w:rsidP="00651B76">
      <w:pPr>
        <w:jc w:val="both"/>
        <w:rPr>
          <w:b/>
          <w:bCs/>
          <w:sz w:val="20"/>
          <w:szCs w:val="20"/>
        </w:rPr>
      </w:pPr>
      <w:r w:rsidRPr="003B0038">
        <w:rPr>
          <w:b/>
          <w:bCs/>
          <w:sz w:val="20"/>
          <w:szCs w:val="20"/>
        </w:rPr>
        <w:t>CLÁUSULA DÉCIMA SEXTA</w:t>
      </w:r>
      <w:r w:rsidR="00651B76" w:rsidRPr="003B0038">
        <w:rPr>
          <w:b/>
          <w:bCs/>
          <w:sz w:val="20"/>
          <w:szCs w:val="20"/>
        </w:rPr>
        <w:t>:</w:t>
      </w:r>
    </w:p>
    <w:p w:rsidR="006E374B" w:rsidRPr="003B0038" w:rsidRDefault="006E374B" w:rsidP="00651B76">
      <w:pPr>
        <w:pStyle w:val="Recuodecorpodetexto"/>
        <w:spacing w:after="0"/>
        <w:ind w:left="0"/>
        <w:jc w:val="both"/>
        <w:rPr>
          <w:sz w:val="20"/>
          <w:szCs w:val="20"/>
        </w:rPr>
      </w:pPr>
    </w:p>
    <w:p w:rsidR="0028756A" w:rsidRPr="003B0038" w:rsidRDefault="0028756A" w:rsidP="0028756A">
      <w:pPr>
        <w:pStyle w:val="SemEspaamento"/>
        <w:jc w:val="both"/>
        <w:rPr>
          <w:rFonts w:ascii="Times New Roman" w:hAnsi="Times New Roman"/>
          <w:sz w:val="20"/>
          <w:szCs w:val="20"/>
        </w:rPr>
      </w:pPr>
      <w:r w:rsidRPr="003B0038">
        <w:rPr>
          <w:rFonts w:ascii="Times New Roman" w:hAnsi="Times New Roman"/>
          <w:sz w:val="20"/>
          <w:szCs w:val="20"/>
        </w:rPr>
        <w:t>Pela inexecução parcial ou total será aplicada multa de 5% (cinco por cento) do valor da obrigação descumprida após regular processo administrativo, sem prejuízo das sanções aplicadas no art. 87 da Lei n° 8.666/93.</w:t>
      </w:r>
    </w:p>
    <w:p w:rsidR="0028756A" w:rsidRPr="003B0038" w:rsidRDefault="0028756A" w:rsidP="0028756A">
      <w:pPr>
        <w:pStyle w:val="SemEspaamento"/>
        <w:jc w:val="both"/>
        <w:rPr>
          <w:rFonts w:ascii="Times New Roman" w:hAnsi="Times New Roman"/>
          <w:sz w:val="20"/>
          <w:szCs w:val="20"/>
        </w:rPr>
      </w:pPr>
      <w:r w:rsidRPr="003B0038">
        <w:rPr>
          <w:rFonts w:ascii="Times New Roman" w:hAnsi="Times New Roman"/>
          <w:sz w:val="20"/>
          <w:szCs w:val="20"/>
        </w:rPr>
        <w:t xml:space="preserve"> </w:t>
      </w:r>
    </w:p>
    <w:p w:rsidR="0028756A" w:rsidRPr="003B0038" w:rsidRDefault="0028756A" w:rsidP="0028756A">
      <w:pPr>
        <w:pStyle w:val="SemEspaamento"/>
        <w:jc w:val="both"/>
        <w:rPr>
          <w:sz w:val="20"/>
          <w:szCs w:val="20"/>
        </w:rPr>
      </w:pPr>
      <w:r w:rsidRPr="003B0038">
        <w:rPr>
          <w:rFonts w:ascii="Times New Roman" w:hAnsi="Times New Roman"/>
          <w:b/>
          <w:bCs/>
          <w:sz w:val="20"/>
          <w:szCs w:val="20"/>
        </w:rPr>
        <w:t xml:space="preserve">Parágrafo Primeiro - </w:t>
      </w:r>
      <w:r w:rsidRPr="003B0038">
        <w:rPr>
          <w:rFonts w:ascii="Times New Roman" w:hAnsi="Times New Roman"/>
          <w:sz w:val="20"/>
          <w:szCs w:val="20"/>
        </w:rPr>
        <w:t xml:space="preserve">A multa pela inexecução parcial ou total será aplicada após regular processo administrativo e poderá ser descontada dos pagamentos eventualmente devidos pela </w:t>
      </w:r>
      <w:r w:rsidRPr="003B0038">
        <w:rPr>
          <w:rFonts w:ascii="Times New Roman" w:hAnsi="Times New Roman"/>
          <w:b/>
          <w:bCs/>
          <w:sz w:val="20"/>
          <w:szCs w:val="20"/>
        </w:rPr>
        <w:t xml:space="preserve">CONTRATANTE </w:t>
      </w:r>
      <w:r w:rsidRPr="003B0038">
        <w:rPr>
          <w:rFonts w:ascii="Times New Roman" w:hAnsi="Times New Roman"/>
          <w:sz w:val="20"/>
          <w:szCs w:val="20"/>
        </w:rPr>
        <w:t>ou, quando for o caso, cobrada judicialmente.</w:t>
      </w:r>
      <w:r w:rsidRPr="003B0038">
        <w:rPr>
          <w:sz w:val="20"/>
          <w:szCs w:val="20"/>
        </w:rPr>
        <w:t xml:space="preserve"> </w:t>
      </w:r>
    </w:p>
    <w:p w:rsidR="00CC6D2B" w:rsidRPr="003B0038" w:rsidRDefault="00CC6D2B" w:rsidP="00B5790B">
      <w:pPr>
        <w:pStyle w:val="Recuodecorpodetexto"/>
        <w:spacing w:after="0"/>
        <w:ind w:left="0"/>
        <w:jc w:val="both"/>
        <w:rPr>
          <w:color w:val="FF0000"/>
          <w:sz w:val="20"/>
          <w:szCs w:val="20"/>
        </w:rPr>
      </w:pPr>
    </w:p>
    <w:p w:rsidR="00AC2E2E" w:rsidRPr="003B0038" w:rsidRDefault="00AC2E2E"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CLÁUSULA D</w:t>
      </w:r>
      <w:r w:rsidR="00B2571B" w:rsidRPr="003B0038">
        <w:rPr>
          <w:b/>
          <w:bCs/>
          <w:sz w:val="20"/>
          <w:szCs w:val="20"/>
        </w:rPr>
        <w:t>ÉCIMA SÉTIMA</w:t>
      </w:r>
      <w:r w:rsidRPr="003B0038">
        <w:rPr>
          <w:b/>
          <w:bCs/>
          <w:sz w:val="20"/>
          <w:szCs w:val="20"/>
        </w:rPr>
        <w:t>:</w:t>
      </w:r>
    </w:p>
    <w:p w:rsidR="003C5FCE" w:rsidRPr="003B0038" w:rsidRDefault="003C5FCE" w:rsidP="00651B76">
      <w:pPr>
        <w:jc w:val="both"/>
        <w:rPr>
          <w:b/>
          <w:bCs/>
          <w:sz w:val="20"/>
          <w:szCs w:val="20"/>
        </w:rPr>
      </w:pPr>
    </w:p>
    <w:p w:rsidR="00651B76" w:rsidRPr="003B0038" w:rsidRDefault="00651B76" w:rsidP="00651B76">
      <w:pPr>
        <w:pStyle w:val="Recuodecorpodetexto"/>
        <w:spacing w:after="0"/>
        <w:ind w:left="0"/>
        <w:jc w:val="both"/>
        <w:rPr>
          <w:sz w:val="20"/>
          <w:szCs w:val="20"/>
        </w:rPr>
      </w:pPr>
      <w:r w:rsidRPr="003B0038">
        <w:rPr>
          <w:sz w:val="20"/>
          <w:szCs w:val="20"/>
        </w:rPr>
        <w:t>A fiscalização do presente contrato ficará a cargo da Secretaria Municipal de Educação, da Entidade Executora, do Conselho de Alimentação Escolar – CAE e outras Entidades designadas pelo FNDE.</w:t>
      </w:r>
    </w:p>
    <w:p w:rsidR="00C15C27" w:rsidRPr="003B0038" w:rsidRDefault="00C15C27" w:rsidP="00651B76">
      <w:pPr>
        <w:jc w:val="both"/>
        <w:rPr>
          <w:b/>
          <w:bCs/>
          <w:sz w:val="20"/>
          <w:szCs w:val="20"/>
        </w:rPr>
      </w:pPr>
    </w:p>
    <w:p w:rsidR="00651B76" w:rsidRPr="003B0038" w:rsidRDefault="00651B76" w:rsidP="00651B76">
      <w:pPr>
        <w:jc w:val="both"/>
        <w:rPr>
          <w:sz w:val="20"/>
          <w:szCs w:val="20"/>
        </w:rPr>
      </w:pPr>
      <w:r w:rsidRPr="003B0038">
        <w:rPr>
          <w:b/>
          <w:bCs/>
          <w:sz w:val="20"/>
          <w:szCs w:val="20"/>
        </w:rPr>
        <w:t>CLÁUSULA D</w:t>
      </w:r>
      <w:r w:rsidR="00B2571B" w:rsidRPr="003B0038">
        <w:rPr>
          <w:b/>
          <w:bCs/>
          <w:sz w:val="20"/>
          <w:szCs w:val="20"/>
        </w:rPr>
        <w:t>ÉCIMA OITAVA</w:t>
      </w:r>
      <w:r w:rsidRPr="003B0038">
        <w:rPr>
          <w:b/>
          <w:bCs/>
          <w:sz w:val="20"/>
          <w:szCs w:val="20"/>
        </w:rPr>
        <w:t>:</w:t>
      </w:r>
      <w:r w:rsidRPr="003B0038">
        <w:rPr>
          <w:sz w:val="20"/>
          <w:szCs w:val="20"/>
        </w:rPr>
        <w:t xml:space="preserve"> </w:t>
      </w:r>
    </w:p>
    <w:p w:rsidR="00651B76" w:rsidRPr="003B0038" w:rsidRDefault="00651B76" w:rsidP="00651B76">
      <w:pPr>
        <w:jc w:val="both"/>
        <w:rPr>
          <w:sz w:val="20"/>
          <w:szCs w:val="20"/>
        </w:rPr>
      </w:pPr>
    </w:p>
    <w:p w:rsidR="00651B76" w:rsidRPr="003B0038" w:rsidRDefault="00651B76" w:rsidP="00651B76">
      <w:pPr>
        <w:pStyle w:val="Recuodecorpodetexto"/>
        <w:spacing w:after="0"/>
        <w:ind w:left="0"/>
        <w:jc w:val="both"/>
        <w:rPr>
          <w:sz w:val="20"/>
          <w:szCs w:val="20"/>
        </w:rPr>
      </w:pPr>
      <w:r w:rsidRPr="003B0038">
        <w:rPr>
          <w:sz w:val="20"/>
          <w:szCs w:val="20"/>
        </w:rPr>
        <w:t xml:space="preserve">O presente contrato rege-se, ainda, pela </w:t>
      </w:r>
      <w:r w:rsidR="00B95321" w:rsidRPr="003B0038">
        <w:rPr>
          <w:sz w:val="20"/>
          <w:szCs w:val="20"/>
        </w:rPr>
        <w:t>C</w:t>
      </w:r>
      <w:r w:rsidRPr="003B0038">
        <w:rPr>
          <w:sz w:val="20"/>
          <w:szCs w:val="20"/>
        </w:rPr>
        <w:t xml:space="preserve">hamada </w:t>
      </w:r>
      <w:r w:rsidR="00B95321" w:rsidRPr="003B0038">
        <w:rPr>
          <w:sz w:val="20"/>
          <w:szCs w:val="20"/>
        </w:rPr>
        <w:t>P</w:t>
      </w:r>
      <w:r w:rsidRPr="003B0038">
        <w:rPr>
          <w:sz w:val="20"/>
          <w:szCs w:val="20"/>
        </w:rPr>
        <w:t>ública n.º 00</w:t>
      </w:r>
      <w:r w:rsidR="00E67CD3" w:rsidRPr="003B0038">
        <w:rPr>
          <w:sz w:val="20"/>
          <w:szCs w:val="20"/>
          <w:lang w:val="pt-BR"/>
        </w:rPr>
        <w:t>1</w:t>
      </w:r>
      <w:r w:rsidR="006C75F5" w:rsidRPr="003B0038">
        <w:rPr>
          <w:sz w:val="20"/>
          <w:szCs w:val="20"/>
          <w:lang w:val="pt-BR"/>
        </w:rPr>
        <w:t>/201</w:t>
      </w:r>
      <w:r w:rsidR="00E67CD3" w:rsidRPr="003B0038">
        <w:rPr>
          <w:sz w:val="20"/>
          <w:szCs w:val="20"/>
          <w:lang w:val="pt-BR"/>
        </w:rPr>
        <w:t>6</w:t>
      </w:r>
      <w:r w:rsidRPr="003B0038">
        <w:rPr>
          <w:sz w:val="20"/>
          <w:szCs w:val="20"/>
        </w:rPr>
        <w:t xml:space="preserve">, Processo nº </w:t>
      </w:r>
      <w:r w:rsidR="00C56EB8" w:rsidRPr="003B0038">
        <w:rPr>
          <w:sz w:val="20"/>
          <w:szCs w:val="20"/>
          <w:lang w:val="pt-BR"/>
        </w:rPr>
        <w:t>342</w:t>
      </w:r>
      <w:r w:rsidR="006C75F5" w:rsidRPr="003B0038">
        <w:rPr>
          <w:sz w:val="20"/>
          <w:szCs w:val="20"/>
          <w:lang w:val="pt-BR"/>
        </w:rPr>
        <w:t>/201</w:t>
      </w:r>
      <w:r w:rsidR="00C56EB8" w:rsidRPr="003B0038">
        <w:rPr>
          <w:sz w:val="20"/>
          <w:szCs w:val="20"/>
          <w:lang w:val="pt-BR"/>
        </w:rPr>
        <w:t>6</w:t>
      </w:r>
      <w:r w:rsidRPr="003B0038">
        <w:rPr>
          <w:sz w:val="20"/>
          <w:szCs w:val="20"/>
        </w:rPr>
        <w:t xml:space="preserve">,  pela Resolução CD/FNDE n.º </w:t>
      </w:r>
      <w:r w:rsidR="00B96EEF" w:rsidRPr="003B0038">
        <w:rPr>
          <w:sz w:val="20"/>
          <w:szCs w:val="20"/>
          <w:lang w:val="pt-BR"/>
        </w:rPr>
        <w:t>04</w:t>
      </w:r>
      <w:r w:rsidRPr="003B0038">
        <w:rPr>
          <w:sz w:val="20"/>
          <w:szCs w:val="20"/>
        </w:rPr>
        <w:t xml:space="preserve">, de </w:t>
      </w:r>
      <w:r w:rsidR="00B96EEF" w:rsidRPr="003B0038">
        <w:rPr>
          <w:sz w:val="20"/>
          <w:szCs w:val="20"/>
          <w:lang w:val="pt-BR"/>
        </w:rPr>
        <w:t>02</w:t>
      </w:r>
      <w:r w:rsidRPr="003B0038">
        <w:rPr>
          <w:sz w:val="20"/>
          <w:szCs w:val="20"/>
        </w:rPr>
        <w:t>/0</w:t>
      </w:r>
      <w:r w:rsidR="00B96EEF" w:rsidRPr="003B0038">
        <w:rPr>
          <w:sz w:val="20"/>
          <w:szCs w:val="20"/>
          <w:lang w:val="pt-BR"/>
        </w:rPr>
        <w:t>4</w:t>
      </w:r>
      <w:r w:rsidRPr="003B0038">
        <w:rPr>
          <w:sz w:val="20"/>
          <w:szCs w:val="20"/>
        </w:rPr>
        <w:t>/20</w:t>
      </w:r>
      <w:r w:rsidR="00B96EEF" w:rsidRPr="003B0038">
        <w:rPr>
          <w:sz w:val="20"/>
          <w:szCs w:val="20"/>
          <w:lang w:val="pt-BR"/>
        </w:rPr>
        <w:t>15</w:t>
      </w:r>
      <w:r w:rsidRPr="003B0038">
        <w:rPr>
          <w:sz w:val="20"/>
          <w:szCs w:val="20"/>
        </w:rPr>
        <w:t xml:space="preserve">, pela Lei n.º 11.947, de 16/06/2009, em todos os seus termos, a qual será aplicada, também, onde o contrato for omisso. </w:t>
      </w:r>
    </w:p>
    <w:p w:rsidR="00651B76" w:rsidRPr="003B0038" w:rsidRDefault="00651B76" w:rsidP="00651B76">
      <w:pPr>
        <w:pStyle w:val="Recuodecorpodetexto21"/>
        <w:spacing w:before="120" w:line="240" w:lineRule="auto"/>
        <w:ind w:left="0" w:right="113"/>
        <w:jc w:val="both"/>
        <w:rPr>
          <w:rStyle w:val="Nmerodepgina"/>
          <w:rFonts w:cs="Times New Roman"/>
          <w:b/>
          <w:color w:val="000000"/>
          <w:sz w:val="20"/>
          <w:szCs w:val="20"/>
        </w:rPr>
      </w:pPr>
      <w:r w:rsidRPr="003B0038">
        <w:rPr>
          <w:rStyle w:val="Nmerodepgina"/>
          <w:rFonts w:cs="Times New Roman"/>
          <w:b/>
          <w:color w:val="000000"/>
          <w:sz w:val="20"/>
          <w:szCs w:val="20"/>
        </w:rPr>
        <w:t>CLÁUSULA D</w:t>
      </w:r>
      <w:r w:rsidR="00B2571B" w:rsidRPr="003B0038">
        <w:rPr>
          <w:rStyle w:val="Nmerodepgina"/>
          <w:rFonts w:cs="Times New Roman"/>
          <w:b/>
          <w:color w:val="000000"/>
          <w:sz w:val="20"/>
          <w:szCs w:val="20"/>
        </w:rPr>
        <w:t>ÉCIMA NONA</w:t>
      </w:r>
      <w:r w:rsidRPr="003B0038">
        <w:rPr>
          <w:rStyle w:val="Nmerodepgina"/>
          <w:rFonts w:cs="Times New Roman"/>
          <w:b/>
          <w:color w:val="000000"/>
          <w:sz w:val="20"/>
          <w:szCs w:val="20"/>
        </w:rPr>
        <w:t>:</w:t>
      </w:r>
    </w:p>
    <w:p w:rsidR="00651B76" w:rsidRPr="003B0038" w:rsidRDefault="00651B76" w:rsidP="00651B76">
      <w:pPr>
        <w:pStyle w:val="Recuodecorpodetexto21"/>
        <w:spacing w:before="120" w:line="240" w:lineRule="auto"/>
        <w:ind w:left="0" w:right="113"/>
        <w:jc w:val="both"/>
        <w:rPr>
          <w:rFonts w:cs="Times New Roman"/>
          <w:b/>
          <w:color w:val="000000"/>
          <w:sz w:val="20"/>
          <w:szCs w:val="20"/>
        </w:rPr>
      </w:pPr>
      <w:r w:rsidRPr="003B0038">
        <w:rPr>
          <w:rFonts w:cs="Times New Roman"/>
          <w:sz w:val="20"/>
          <w:szCs w:val="20"/>
        </w:rPr>
        <w:t>Este Contrato poderá ser aditado a qualquer tempo, mediante acordo formal entre as partes, resguardada as suas condições essenciais.</w:t>
      </w:r>
    </w:p>
    <w:p w:rsidR="00651B76" w:rsidRPr="003B0038" w:rsidRDefault="00651B76" w:rsidP="00651B76">
      <w:pPr>
        <w:jc w:val="both"/>
        <w:rPr>
          <w:sz w:val="20"/>
          <w:szCs w:val="20"/>
        </w:rPr>
      </w:pPr>
    </w:p>
    <w:p w:rsidR="003C5FCE" w:rsidRPr="003B0038"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0"/>
          <w:szCs w:val="20"/>
          <w:lang w:val="pt-BR"/>
        </w:rPr>
      </w:pPr>
      <w:r w:rsidRPr="003B0038">
        <w:rPr>
          <w:rStyle w:val="Nmerodepgina"/>
          <w:rFonts w:ascii="Times New Roman" w:hAnsi="Times New Roman"/>
          <w:bCs w:val="0"/>
          <w:i w:val="0"/>
          <w:iCs w:val="0"/>
          <w:color w:val="000000"/>
          <w:sz w:val="20"/>
          <w:szCs w:val="20"/>
        </w:rPr>
        <w:t>CLÁUSULA VI</w:t>
      </w:r>
      <w:r w:rsidR="00B2571B" w:rsidRPr="003B0038">
        <w:rPr>
          <w:rStyle w:val="Nmerodepgina"/>
          <w:rFonts w:ascii="Times New Roman" w:hAnsi="Times New Roman"/>
          <w:bCs w:val="0"/>
          <w:i w:val="0"/>
          <w:iCs w:val="0"/>
          <w:color w:val="000000"/>
          <w:sz w:val="20"/>
          <w:szCs w:val="20"/>
          <w:lang w:val="pt-BR"/>
        </w:rPr>
        <w:t>GÉSIMA</w:t>
      </w:r>
      <w:r w:rsidRPr="003B0038">
        <w:rPr>
          <w:rStyle w:val="Nmerodepgina"/>
          <w:rFonts w:ascii="Times New Roman" w:hAnsi="Times New Roman"/>
          <w:bCs w:val="0"/>
          <w:i w:val="0"/>
          <w:iCs w:val="0"/>
          <w:color w:val="000000"/>
          <w:sz w:val="20"/>
          <w:szCs w:val="20"/>
        </w:rPr>
        <w:t>:</w:t>
      </w:r>
    </w:p>
    <w:p w:rsidR="00651B76" w:rsidRPr="003B0038" w:rsidRDefault="00651B76" w:rsidP="00651B76">
      <w:pPr>
        <w:jc w:val="both"/>
        <w:rPr>
          <w:sz w:val="20"/>
          <w:szCs w:val="20"/>
        </w:rPr>
      </w:pPr>
      <w:r w:rsidRPr="003B0038">
        <w:rPr>
          <w:sz w:val="20"/>
          <w:szCs w:val="20"/>
        </w:rPr>
        <w:t xml:space="preserve">As comunicações com origem neste contrato deverão ser formais e expressas, por meio de carta, que somente terá validade se enviada mediante registro de recebimento, por </w:t>
      </w:r>
      <w:r w:rsidR="002702A0" w:rsidRPr="003B0038">
        <w:rPr>
          <w:sz w:val="20"/>
          <w:szCs w:val="20"/>
        </w:rPr>
        <w:t>e-mail</w:t>
      </w:r>
      <w:r w:rsidRPr="003B0038">
        <w:rPr>
          <w:sz w:val="20"/>
          <w:szCs w:val="20"/>
        </w:rPr>
        <w:t xml:space="preserve"> transmitido pelas partes.</w:t>
      </w:r>
    </w:p>
    <w:p w:rsidR="00E030B1" w:rsidRPr="003B0038" w:rsidRDefault="00E030B1" w:rsidP="00651B76">
      <w:pPr>
        <w:pStyle w:val="Recuodecorpodetexto"/>
        <w:spacing w:after="0"/>
        <w:ind w:left="0"/>
        <w:jc w:val="both"/>
        <w:rPr>
          <w:b/>
          <w:sz w:val="20"/>
          <w:szCs w:val="20"/>
        </w:rPr>
      </w:pPr>
    </w:p>
    <w:p w:rsidR="00651B76" w:rsidRPr="003B0038" w:rsidRDefault="00651B76" w:rsidP="00651B76">
      <w:pPr>
        <w:pStyle w:val="Recuodecorpodetexto"/>
        <w:spacing w:after="0"/>
        <w:ind w:left="0"/>
        <w:jc w:val="both"/>
        <w:rPr>
          <w:b/>
          <w:bCs/>
          <w:sz w:val="20"/>
          <w:szCs w:val="20"/>
        </w:rPr>
      </w:pPr>
      <w:r w:rsidRPr="003B0038">
        <w:rPr>
          <w:b/>
          <w:sz w:val="20"/>
          <w:szCs w:val="20"/>
        </w:rPr>
        <w:t>CLÁUSULA VI</w:t>
      </w:r>
      <w:r w:rsidR="00B2571B" w:rsidRPr="003B0038">
        <w:rPr>
          <w:b/>
          <w:sz w:val="20"/>
          <w:szCs w:val="20"/>
          <w:lang w:val="pt-BR"/>
        </w:rPr>
        <w:t>GÉSIMA PRIMEIRA</w:t>
      </w:r>
      <w:r w:rsidRPr="003B0038">
        <w:rPr>
          <w:b/>
          <w:bCs/>
          <w:sz w:val="20"/>
          <w:szCs w:val="20"/>
        </w:rPr>
        <w:t>:</w:t>
      </w:r>
    </w:p>
    <w:p w:rsidR="00660445" w:rsidRPr="003B0038" w:rsidRDefault="00660445" w:rsidP="00651B76">
      <w:pPr>
        <w:pStyle w:val="Recuodecorpodetexto"/>
        <w:spacing w:after="0"/>
        <w:ind w:left="0"/>
        <w:jc w:val="both"/>
        <w:rPr>
          <w:b/>
          <w:bCs/>
          <w:sz w:val="20"/>
          <w:szCs w:val="20"/>
          <w:lang w:val="pt-BR"/>
        </w:rPr>
      </w:pPr>
    </w:p>
    <w:p w:rsidR="00651B76" w:rsidRPr="003B0038" w:rsidRDefault="00651B76" w:rsidP="00651B76">
      <w:pPr>
        <w:pStyle w:val="Recuodecorpodetexto"/>
        <w:spacing w:after="0"/>
        <w:ind w:left="0"/>
        <w:jc w:val="both"/>
        <w:rPr>
          <w:sz w:val="20"/>
          <w:szCs w:val="20"/>
          <w:lang w:val="pt-BR"/>
        </w:rPr>
      </w:pPr>
      <w:r w:rsidRPr="003B0038">
        <w:rPr>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3B0038" w:rsidRDefault="00F212A6" w:rsidP="00651B76">
      <w:pPr>
        <w:pStyle w:val="Recuodecorpodetexto"/>
        <w:spacing w:after="0"/>
        <w:ind w:left="0"/>
        <w:jc w:val="both"/>
        <w:rPr>
          <w:sz w:val="20"/>
          <w:szCs w:val="20"/>
          <w:lang w:val="pt-BR"/>
        </w:rPr>
      </w:pP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t>por acordo entre as partes;</w:t>
      </w: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t>pela inobservância de qualquer de suas condições;</w:t>
      </w: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t>qualquer dos motivos previstos em lei.</w:t>
      </w:r>
    </w:p>
    <w:p w:rsidR="002062C5" w:rsidRPr="003B0038" w:rsidRDefault="002062C5" w:rsidP="00651B76">
      <w:pPr>
        <w:pStyle w:val="Recuodecorpodetexto"/>
        <w:spacing w:after="0"/>
        <w:ind w:left="0"/>
        <w:jc w:val="both"/>
        <w:rPr>
          <w:b/>
          <w:sz w:val="20"/>
          <w:szCs w:val="20"/>
          <w:lang w:val="pt-BR"/>
        </w:rPr>
      </w:pPr>
    </w:p>
    <w:p w:rsidR="002062C5" w:rsidRPr="003B0038" w:rsidRDefault="002062C5" w:rsidP="00651B76">
      <w:pPr>
        <w:pStyle w:val="Recuodecorpodetexto"/>
        <w:spacing w:after="0"/>
        <w:ind w:left="0"/>
        <w:jc w:val="both"/>
        <w:rPr>
          <w:b/>
          <w:sz w:val="20"/>
          <w:szCs w:val="20"/>
          <w:lang w:val="pt-BR"/>
        </w:rPr>
      </w:pPr>
    </w:p>
    <w:p w:rsidR="00651B76" w:rsidRPr="003B0038" w:rsidRDefault="00651B76" w:rsidP="00651B76">
      <w:pPr>
        <w:pStyle w:val="Recuodecorpodetexto"/>
        <w:spacing w:after="0"/>
        <w:ind w:left="0"/>
        <w:jc w:val="both"/>
        <w:rPr>
          <w:b/>
          <w:bCs/>
          <w:sz w:val="20"/>
          <w:szCs w:val="20"/>
          <w:lang w:val="pt-BR"/>
        </w:rPr>
      </w:pPr>
      <w:r w:rsidRPr="003B0038">
        <w:rPr>
          <w:b/>
          <w:sz w:val="20"/>
          <w:szCs w:val="20"/>
        </w:rPr>
        <w:t xml:space="preserve">CLÁUSULA </w:t>
      </w:r>
      <w:r w:rsidR="00B2571B" w:rsidRPr="003B0038">
        <w:rPr>
          <w:b/>
          <w:sz w:val="20"/>
          <w:szCs w:val="20"/>
          <w:lang w:val="pt-BR"/>
        </w:rPr>
        <w:t>VIGÉSIMA SEGUNDA</w:t>
      </w:r>
      <w:r w:rsidRPr="003B0038">
        <w:rPr>
          <w:b/>
          <w:bCs/>
          <w:sz w:val="20"/>
          <w:szCs w:val="20"/>
        </w:rPr>
        <w:t xml:space="preserve">: </w:t>
      </w:r>
    </w:p>
    <w:p w:rsidR="005C574C" w:rsidRPr="003B0038" w:rsidRDefault="005C574C" w:rsidP="00651B76">
      <w:pPr>
        <w:pStyle w:val="Recuodecorpodetexto"/>
        <w:spacing w:after="0"/>
        <w:ind w:left="0"/>
        <w:jc w:val="both"/>
        <w:rPr>
          <w:b/>
          <w:bCs/>
          <w:sz w:val="20"/>
          <w:szCs w:val="20"/>
          <w:lang w:val="pt-BR"/>
        </w:rPr>
      </w:pPr>
    </w:p>
    <w:p w:rsidR="00651B76" w:rsidRPr="003B0038" w:rsidRDefault="00651B76" w:rsidP="00651B76">
      <w:pPr>
        <w:pStyle w:val="Recuodecorpodetexto"/>
        <w:spacing w:after="0"/>
        <w:ind w:left="0"/>
        <w:jc w:val="both"/>
        <w:rPr>
          <w:sz w:val="20"/>
          <w:szCs w:val="20"/>
        </w:rPr>
      </w:pPr>
      <w:r w:rsidRPr="003B0038">
        <w:rPr>
          <w:sz w:val="20"/>
          <w:szCs w:val="20"/>
        </w:rPr>
        <w:t>O presente contrato vigorará da sua assinatura até a última entrega dos produtos</w:t>
      </w:r>
      <w:r w:rsidR="006C75F5" w:rsidRPr="003B0038">
        <w:rPr>
          <w:sz w:val="20"/>
          <w:szCs w:val="20"/>
          <w:lang w:val="pt-BR"/>
        </w:rPr>
        <w:t>.</w:t>
      </w:r>
    </w:p>
    <w:p w:rsidR="002062C5" w:rsidRPr="003B0038" w:rsidRDefault="002062C5" w:rsidP="00651B76">
      <w:pPr>
        <w:jc w:val="both"/>
        <w:rPr>
          <w:b/>
          <w:bCs/>
          <w:sz w:val="20"/>
          <w:szCs w:val="20"/>
        </w:rPr>
      </w:pPr>
    </w:p>
    <w:p w:rsidR="003C5FCE" w:rsidRPr="003B0038" w:rsidRDefault="00651B76" w:rsidP="00651B76">
      <w:pPr>
        <w:jc w:val="both"/>
        <w:rPr>
          <w:b/>
          <w:bCs/>
          <w:sz w:val="20"/>
          <w:szCs w:val="20"/>
        </w:rPr>
      </w:pPr>
      <w:r w:rsidRPr="003B0038">
        <w:rPr>
          <w:b/>
          <w:bCs/>
          <w:sz w:val="20"/>
          <w:szCs w:val="20"/>
        </w:rPr>
        <w:t>CLÁUSULA VI</w:t>
      </w:r>
      <w:r w:rsidR="00B2571B" w:rsidRPr="003B0038">
        <w:rPr>
          <w:b/>
          <w:bCs/>
          <w:sz w:val="20"/>
          <w:szCs w:val="20"/>
        </w:rPr>
        <w:t>GÉSIMA TERCEIRA</w:t>
      </w:r>
      <w:r w:rsidRPr="003B0038">
        <w:rPr>
          <w:b/>
          <w:bCs/>
          <w:sz w:val="20"/>
          <w:szCs w:val="20"/>
        </w:rPr>
        <w:t>:</w:t>
      </w:r>
    </w:p>
    <w:p w:rsidR="005C574C" w:rsidRPr="003B0038" w:rsidRDefault="005C574C" w:rsidP="00651B76">
      <w:pPr>
        <w:jc w:val="both"/>
        <w:rPr>
          <w:b/>
          <w:bCs/>
          <w:sz w:val="20"/>
          <w:szCs w:val="20"/>
        </w:rPr>
      </w:pPr>
    </w:p>
    <w:p w:rsidR="00651B76" w:rsidRPr="003B0038" w:rsidRDefault="00651B76" w:rsidP="00651B76">
      <w:pPr>
        <w:jc w:val="both"/>
        <w:rPr>
          <w:sz w:val="20"/>
          <w:szCs w:val="20"/>
        </w:rPr>
      </w:pPr>
      <w:r w:rsidRPr="003B0038">
        <w:rPr>
          <w:sz w:val="20"/>
          <w:szCs w:val="20"/>
        </w:rPr>
        <w:t>É competente o Foro da Comarca de São Marcos - RS para dirimir qualquer controvérsia que se originar de</w:t>
      </w:r>
      <w:bookmarkStart w:id="0" w:name="_GoBack"/>
      <w:bookmarkEnd w:id="0"/>
      <w:r w:rsidRPr="003B0038">
        <w:rPr>
          <w:sz w:val="20"/>
          <w:szCs w:val="20"/>
        </w:rPr>
        <w:t>ste contrato.</w:t>
      </w:r>
    </w:p>
    <w:p w:rsidR="002062C5" w:rsidRPr="003B0038" w:rsidRDefault="002062C5" w:rsidP="00651B76">
      <w:pPr>
        <w:jc w:val="both"/>
        <w:rPr>
          <w:sz w:val="20"/>
          <w:szCs w:val="20"/>
        </w:rPr>
      </w:pPr>
    </w:p>
    <w:p w:rsidR="00E030B1" w:rsidRPr="003B0038" w:rsidRDefault="00E030B1" w:rsidP="00651B76">
      <w:pPr>
        <w:jc w:val="both"/>
        <w:rPr>
          <w:sz w:val="20"/>
          <w:szCs w:val="20"/>
        </w:rPr>
      </w:pPr>
    </w:p>
    <w:p w:rsidR="00E030B1" w:rsidRPr="003B0038" w:rsidRDefault="00E030B1" w:rsidP="00651B76">
      <w:pPr>
        <w:jc w:val="both"/>
        <w:rPr>
          <w:sz w:val="20"/>
          <w:szCs w:val="20"/>
        </w:rPr>
      </w:pPr>
    </w:p>
    <w:p w:rsidR="00651B76" w:rsidRPr="003B0038" w:rsidRDefault="00651B76" w:rsidP="00651B76">
      <w:pPr>
        <w:jc w:val="right"/>
        <w:rPr>
          <w:sz w:val="20"/>
          <w:szCs w:val="20"/>
        </w:rPr>
      </w:pPr>
      <w:r w:rsidRPr="003B0038">
        <w:rPr>
          <w:sz w:val="20"/>
          <w:szCs w:val="20"/>
        </w:rPr>
        <w:t>São Marcos,</w:t>
      </w:r>
      <w:r w:rsidR="00E37551">
        <w:rPr>
          <w:sz w:val="20"/>
          <w:szCs w:val="20"/>
        </w:rPr>
        <w:t xml:space="preserve"> </w:t>
      </w:r>
      <w:r w:rsidR="006D025B">
        <w:rPr>
          <w:sz w:val="20"/>
          <w:szCs w:val="20"/>
        </w:rPr>
        <w:t>01</w:t>
      </w:r>
      <w:r w:rsidR="00E37551">
        <w:rPr>
          <w:sz w:val="20"/>
          <w:szCs w:val="20"/>
        </w:rPr>
        <w:t xml:space="preserve"> </w:t>
      </w:r>
      <w:r w:rsidRPr="003B0038">
        <w:rPr>
          <w:sz w:val="20"/>
          <w:szCs w:val="20"/>
        </w:rPr>
        <w:t>de</w:t>
      </w:r>
      <w:r w:rsidR="00E37551">
        <w:rPr>
          <w:sz w:val="20"/>
          <w:szCs w:val="20"/>
        </w:rPr>
        <w:t xml:space="preserve"> </w:t>
      </w:r>
      <w:r w:rsidR="006D025B">
        <w:rPr>
          <w:sz w:val="20"/>
          <w:szCs w:val="20"/>
        </w:rPr>
        <w:t>junho</w:t>
      </w:r>
      <w:r w:rsidRPr="003B0038">
        <w:rPr>
          <w:sz w:val="20"/>
          <w:szCs w:val="20"/>
        </w:rPr>
        <w:t xml:space="preserve"> de 201</w:t>
      </w:r>
      <w:r w:rsidR="00E67CD3" w:rsidRPr="003B0038">
        <w:rPr>
          <w:sz w:val="20"/>
          <w:szCs w:val="20"/>
        </w:rPr>
        <w:t>6</w:t>
      </w:r>
      <w:r w:rsidRPr="003B0038">
        <w:rPr>
          <w:sz w:val="20"/>
          <w:szCs w:val="20"/>
        </w:rPr>
        <w:t>.</w:t>
      </w:r>
    </w:p>
    <w:p w:rsidR="009065C0" w:rsidRPr="003B0038" w:rsidRDefault="009065C0" w:rsidP="00720F1F">
      <w:pPr>
        <w:rPr>
          <w:b/>
          <w:bCs/>
          <w:sz w:val="20"/>
          <w:szCs w:val="20"/>
        </w:rPr>
      </w:pPr>
    </w:p>
    <w:p w:rsidR="002062C5" w:rsidRPr="003B0038" w:rsidRDefault="002062C5" w:rsidP="00720F1F">
      <w:pPr>
        <w:rPr>
          <w:b/>
          <w:bCs/>
          <w:sz w:val="20"/>
          <w:szCs w:val="20"/>
        </w:rPr>
      </w:pPr>
    </w:p>
    <w:p w:rsidR="00E030B1" w:rsidRPr="003B0038" w:rsidRDefault="00E030B1" w:rsidP="00720F1F">
      <w:pPr>
        <w:rPr>
          <w:b/>
          <w:bCs/>
          <w:sz w:val="20"/>
          <w:szCs w:val="20"/>
        </w:rPr>
      </w:pPr>
    </w:p>
    <w:p w:rsidR="002062C5" w:rsidRPr="003B0038" w:rsidRDefault="002062C5" w:rsidP="00720F1F">
      <w:pPr>
        <w:rPr>
          <w:b/>
          <w:bCs/>
          <w:sz w:val="20"/>
          <w:szCs w:val="20"/>
        </w:rPr>
      </w:pPr>
    </w:p>
    <w:p w:rsidR="004142A3" w:rsidRPr="00E37551" w:rsidRDefault="003C5FCE" w:rsidP="00E37551">
      <w:pPr>
        <w:jc w:val="center"/>
        <w:rPr>
          <w:b/>
          <w:bCs/>
          <w:sz w:val="20"/>
          <w:szCs w:val="20"/>
        </w:rPr>
        <w:sectPr w:rsidR="004142A3" w:rsidRPr="00E37551" w:rsidSect="00F212A6">
          <w:pgSz w:w="11906" w:h="16838" w:code="9"/>
          <w:pgMar w:top="3402" w:right="1701" w:bottom="1418" w:left="1701" w:header="709" w:footer="709" w:gutter="0"/>
          <w:cols w:space="708"/>
          <w:docGrid w:linePitch="360"/>
        </w:sectPr>
      </w:pPr>
      <w:r w:rsidRPr="003B0038">
        <w:rPr>
          <w:b/>
          <w:bCs/>
          <w:sz w:val="20"/>
          <w:szCs w:val="20"/>
        </w:rPr>
        <w:t>CONTRATANTE</w:t>
      </w:r>
      <w:r w:rsidRPr="003B0038">
        <w:rPr>
          <w:b/>
          <w:bCs/>
          <w:sz w:val="20"/>
          <w:szCs w:val="20"/>
        </w:rPr>
        <w:tab/>
      </w:r>
      <w:r w:rsidR="00E37551">
        <w:rPr>
          <w:b/>
          <w:bCs/>
          <w:sz w:val="20"/>
          <w:szCs w:val="20"/>
        </w:rPr>
        <w:t xml:space="preserve">                                </w:t>
      </w:r>
      <w:r w:rsidR="00E37551">
        <w:rPr>
          <w:b/>
          <w:bCs/>
          <w:sz w:val="20"/>
          <w:szCs w:val="20"/>
        </w:rPr>
        <w:tab/>
      </w:r>
      <w:r w:rsidR="00E37551">
        <w:rPr>
          <w:b/>
          <w:bCs/>
          <w:sz w:val="20"/>
          <w:szCs w:val="20"/>
        </w:rPr>
        <w:tab/>
        <w:t>CONTRATAD</w:t>
      </w:r>
      <w:r w:rsidR="005E2F6F">
        <w:rPr>
          <w:b/>
          <w:bCs/>
          <w:sz w:val="20"/>
          <w:szCs w:val="20"/>
        </w:rPr>
        <w:t>A</w:t>
      </w:r>
    </w:p>
    <w:p w:rsidR="00337B31" w:rsidRPr="003B0038" w:rsidRDefault="00337B31" w:rsidP="005E2F6F">
      <w:pPr>
        <w:jc w:val="both"/>
        <w:rPr>
          <w:b/>
          <w:bCs/>
          <w:sz w:val="20"/>
          <w:szCs w:val="20"/>
        </w:rPr>
      </w:pPr>
    </w:p>
    <w:sectPr w:rsidR="00337B31" w:rsidRPr="003B0038"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D0" w:rsidRDefault="001258D0" w:rsidP="00F3256C">
      <w:r>
        <w:separator/>
      </w:r>
    </w:p>
  </w:endnote>
  <w:endnote w:type="continuationSeparator" w:id="0">
    <w:p w:rsidR="001258D0" w:rsidRDefault="001258D0"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D0" w:rsidRDefault="001258D0" w:rsidP="00F3256C">
      <w:r>
        <w:separator/>
      </w:r>
    </w:p>
  </w:footnote>
  <w:footnote w:type="continuationSeparator" w:id="0">
    <w:p w:rsidR="001258D0" w:rsidRDefault="001258D0" w:rsidP="00F3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C43"/>
    <w:rsid w:val="002062C5"/>
    <w:rsid w:val="00207DE5"/>
    <w:rsid w:val="00210252"/>
    <w:rsid w:val="00211B23"/>
    <w:rsid w:val="00211B6A"/>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0038"/>
    <w:rsid w:val="003B4D6F"/>
    <w:rsid w:val="003B50A7"/>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524DC"/>
    <w:rsid w:val="00553456"/>
    <w:rsid w:val="00554618"/>
    <w:rsid w:val="00555F3E"/>
    <w:rsid w:val="00556F74"/>
    <w:rsid w:val="00562C4D"/>
    <w:rsid w:val="0056413F"/>
    <w:rsid w:val="00566E92"/>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2F6F"/>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025B"/>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67D9"/>
    <w:rsid w:val="0081750F"/>
    <w:rsid w:val="00822A12"/>
    <w:rsid w:val="0082359D"/>
    <w:rsid w:val="00824A78"/>
    <w:rsid w:val="00824F77"/>
    <w:rsid w:val="00832A74"/>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43A6"/>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71F18"/>
    <w:rsid w:val="009732F9"/>
    <w:rsid w:val="00975830"/>
    <w:rsid w:val="0097728C"/>
    <w:rsid w:val="00980AE9"/>
    <w:rsid w:val="009825EC"/>
    <w:rsid w:val="00984302"/>
    <w:rsid w:val="00984D20"/>
    <w:rsid w:val="00985E0D"/>
    <w:rsid w:val="00986928"/>
    <w:rsid w:val="00986929"/>
    <w:rsid w:val="0099545C"/>
    <w:rsid w:val="009A1A79"/>
    <w:rsid w:val="009A3693"/>
    <w:rsid w:val="009A4B08"/>
    <w:rsid w:val="009A7DE9"/>
    <w:rsid w:val="009B42E5"/>
    <w:rsid w:val="009C54B3"/>
    <w:rsid w:val="009E00F2"/>
    <w:rsid w:val="009E06F9"/>
    <w:rsid w:val="009E24D9"/>
    <w:rsid w:val="009E7DD0"/>
    <w:rsid w:val="009F131A"/>
    <w:rsid w:val="009F25CF"/>
    <w:rsid w:val="009F2BDC"/>
    <w:rsid w:val="00A04D46"/>
    <w:rsid w:val="00A07590"/>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6A34"/>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F95"/>
    <w:rsid w:val="00AD4AEF"/>
    <w:rsid w:val="00AD5E75"/>
    <w:rsid w:val="00AE14FF"/>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212B7"/>
    <w:rsid w:val="00B2571B"/>
    <w:rsid w:val="00B33DC9"/>
    <w:rsid w:val="00B35BDC"/>
    <w:rsid w:val="00B4026C"/>
    <w:rsid w:val="00B406B9"/>
    <w:rsid w:val="00B40ACD"/>
    <w:rsid w:val="00B44C6F"/>
    <w:rsid w:val="00B469E9"/>
    <w:rsid w:val="00B46FB7"/>
    <w:rsid w:val="00B53960"/>
    <w:rsid w:val="00B563A5"/>
    <w:rsid w:val="00B5790B"/>
    <w:rsid w:val="00B57CCB"/>
    <w:rsid w:val="00B65C07"/>
    <w:rsid w:val="00B6601B"/>
    <w:rsid w:val="00B76FE0"/>
    <w:rsid w:val="00B80D00"/>
    <w:rsid w:val="00B835A8"/>
    <w:rsid w:val="00B936FA"/>
    <w:rsid w:val="00B949F2"/>
    <w:rsid w:val="00B95321"/>
    <w:rsid w:val="00B96EEF"/>
    <w:rsid w:val="00BB36F4"/>
    <w:rsid w:val="00BB5613"/>
    <w:rsid w:val="00BD34B2"/>
    <w:rsid w:val="00BE09F6"/>
    <w:rsid w:val="00BE7097"/>
    <w:rsid w:val="00BF0A3B"/>
    <w:rsid w:val="00BF5049"/>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4C40"/>
    <w:rsid w:val="00CC427E"/>
    <w:rsid w:val="00CC6D2B"/>
    <w:rsid w:val="00CD3557"/>
    <w:rsid w:val="00CD52D1"/>
    <w:rsid w:val="00CD637D"/>
    <w:rsid w:val="00CE12BE"/>
    <w:rsid w:val="00CE2AA8"/>
    <w:rsid w:val="00CE3A53"/>
    <w:rsid w:val="00CE6BD8"/>
    <w:rsid w:val="00CE72F6"/>
    <w:rsid w:val="00CE7309"/>
    <w:rsid w:val="00CF72DE"/>
    <w:rsid w:val="00D03D2F"/>
    <w:rsid w:val="00D0506C"/>
    <w:rsid w:val="00D07785"/>
    <w:rsid w:val="00D140FB"/>
    <w:rsid w:val="00D15BDF"/>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757B"/>
    <w:rsid w:val="00D9288D"/>
    <w:rsid w:val="00DA34CD"/>
    <w:rsid w:val="00DA3802"/>
    <w:rsid w:val="00DA38ED"/>
    <w:rsid w:val="00DB347C"/>
    <w:rsid w:val="00DB3F6B"/>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37551"/>
    <w:rsid w:val="00E42EF3"/>
    <w:rsid w:val="00E45B3D"/>
    <w:rsid w:val="00E50193"/>
    <w:rsid w:val="00E534D4"/>
    <w:rsid w:val="00E55A38"/>
    <w:rsid w:val="00E60546"/>
    <w:rsid w:val="00E62BD9"/>
    <w:rsid w:val="00E63F23"/>
    <w:rsid w:val="00E64389"/>
    <w:rsid w:val="00E65546"/>
    <w:rsid w:val="00E67192"/>
    <w:rsid w:val="00E67CD3"/>
    <w:rsid w:val="00E7134A"/>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D6A"/>
    <w:rsid w:val="00F80417"/>
    <w:rsid w:val="00F81193"/>
    <w:rsid w:val="00F82764"/>
    <w:rsid w:val="00F82E84"/>
    <w:rsid w:val="00F83A86"/>
    <w:rsid w:val="00F86DE6"/>
    <w:rsid w:val="00F94E8C"/>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8366FC-3FF1-4707-8767-2561D856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37D0-B464-48C1-ADD6-968D739E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1220</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8669</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 01</cp:lastModifiedBy>
  <cp:revision>4</cp:revision>
  <cp:lastPrinted>2016-06-02T17:00:00Z</cp:lastPrinted>
  <dcterms:created xsi:type="dcterms:W3CDTF">2016-06-01T20:29:00Z</dcterms:created>
  <dcterms:modified xsi:type="dcterms:W3CDTF">2016-06-02T17:01:00Z</dcterms:modified>
</cp:coreProperties>
</file>