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00" w:rsidRPr="00045F7C" w:rsidRDefault="002820C3" w:rsidP="005D1800">
      <w:pPr>
        <w:tabs>
          <w:tab w:val="left" w:pos="4253"/>
        </w:tabs>
        <w:spacing w:before="120" w:line="360" w:lineRule="auto"/>
        <w:jc w:val="right"/>
        <w:rPr>
          <w:b/>
          <w:sz w:val="20"/>
        </w:rPr>
      </w:pPr>
      <w:r>
        <w:rPr>
          <w:b/>
          <w:sz w:val="20"/>
        </w:rPr>
        <w:t xml:space="preserve"> </w:t>
      </w:r>
    </w:p>
    <w:p w:rsidR="006B7D53" w:rsidRDefault="006B7D53" w:rsidP="006B7D53">
      <w:pPr>
        <w:pStyle w:val="Ttulo7"/>
        <w:spacing w:before="120"/>
        <w:ind w:firstLine="397"/>
        <w:rPr>
          <w:rFonts w:ascii="Arial" w:hAnsi="Arial"/>
          <w:sz w:val="20"/>
        </w:rPr>
      </w:pPr>
      <w:r w:rsidRPr="00045F7C">
        <w:rPr>
          <w:rFonts w:ascii="Arial" w:hAnsi="Arial"/>
          <w:sz w:val="20"/>
        </w:rPr>
        <w:t>E D I T A L     D E     P R E G Ã O</w:t>
      </w:r>
      <w:proofErr w:type="gramStart"/>
      <w:r w:rsidRPr="00045F7C">
        <w:rPr>
          <w:rFonts w:ascii="Arial" w:hAnsi="Arial"/>
          <w:sz w:val="20"/>
        </w:rPr>
        <w:t xml:space="preserve">  </w:t>
      </w:r>
      <w:proofErr w:type="gramEnd"/>
      <w:r w:rsidRPr="00045F7C">
        <w:rPr>
          <w:rFonts w:ascii="Arial" w:hAnsi="Arial"/>
          <w:sz w:val="20"/>
        </w:rPr>
        <w:t>Nº 0</w:t>
      </w:r>
      <w:r w:rsidR="00ED1043">
        <w:rPr>
          <w:rFonts w:ascii="Arial" w:hAnsi="Arial"/>
          <w:sz w:val="20"/>
        </w:rPr>
        <w:t>21/2018</w:t>
      </w:r>
    </w:p>
    <w:p w:rsidR="00ED1043" w:rsidRDefault="006B7D53" w:rsidP="00ED1043">
      <w:pPr>
        <w:ind w:left="57"/>
        <w:rPr>
          <w:b/>
          <w:spacing w:val="14"/>
          <w:sz w:val="20"/>
        </w:rPr>
      </w:pPr>
      <w:r>
        <w:rPr>
          <w:b/>
          <w:spacing w:val="14"/>
          <w:sz w:val="20"/>
        </w:rPr>
        <w:t xml:space="preserve">                                  </w:t>
      </w:r>
      <w:r w:rsidR="00F30346">
        <w:rPr>
          <w:b/>
          <w:spacing w:val="14"/>
          <w:sz w:val="20"/>
        </w:rPr>
        <w:t xml:space="preserve"> </w:t>
      </w:r>
      <w:r w:rsidR="00512545">
        <w:rPr>
          <w:b/>
          <w:spacing w:val="14"/>
          <w:sz w:val="20"/>
        </w:rPr>
        <w:t xml:space="preserve">                 </w:t>
      </w:r>
      <w:r w:rsidR="00F30346">
        <w:rPr>
          <w:b/>
          <w:spacing w:val="14"/>
          <w:sz w:val="20"/>
        </w:rPr>
        <w:t xml:space="preserve"> </w:t>
      </w:r>
      <w:r w:rsidRPr="00540F2E">
        <w:rPr>
          <w:b/>
          <w:spacing w:val="14"/>
          <w:sz w:val="20"/>
        </w:rPr>
        <w:t>REGISTRO DE PREÇO</w:t>
      </w:r>
      <w:r>
        <w:rPr>
          <w:b/>
          <w:spacing w:val="14"/>
          <w:sz w:val="20"/>
        </w:rPr>
        <w:t xml:space="preserve"> </w:t>
      </w:r>
    </w:p>
    <w:p w:rsidR="00ED1043" w:rsidRDefault="00ED1043" w:rsidP="00ED1043">
      <w:pPr>
        <w:ind w:left="57"/>
        <w:rPr>
          <w:b/>
          <w:spacing w:val="14"/>
          <w:sz w:val="20"/>
        </w:rPr>
      </w:pPr>
    </w:p>
    <w:p w:rsidR="00946BC7" w:rsidRPr="00946BC7" w:rsidRDefault="00946BC7" w:rsidP="00946BC7">
      <w:pPr>
        <w:jc w:val="center"/>
        <w:rPr>
          <w:rFonts w:cs="Arial"/>
          <w:b/>
          <w:sz w:val="20"/>
        </w:rPr>
      </w:pPr>
      <w:r w:rsidRPr="00946BC7">
        <w:rPr>
          <w:rFonts w:cs="Arial"/>
          <w:b/>
          <w:sz w:val="20"/>
        </w:rPr>
        <w:t>LICITAÇÃO EXCLUSIVA ÀS BENEFICIÁRIAS DA LEI COMPLEMENTAR Nº 123/2006</w:t>
      </w:r>
    </w:p>
    <w:p w:rsidR="00946BC7" w:rsidRPr="00946BC7" w:rsidRDefault="00946BC7" w:rsidP="00946BC7">
      <w:pPr>
        <w:jc w:val="center"/>
        <w:rPr>
          <w:rFonts w:cs="Arial"/>
          <w:b/>
          <w:sz w:val="20"/>
        </w:rPr>
      </w:pP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z w:val="20"/>
        </w:rPr>
      </w:pPr>
      <w:r w:rsidRPr="00946BC7">
        <w:rPr>
          <w:rFonts w:cs="Arial"/>
          <w:b/>
          <w:sz w:val="20"/>
        </w:rPr>
        <w:t>Município de São Marcos</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z w:val="20"/>
        </w:rPr>
      </w:pPr>
      <w:r w:rsidRPr="00946BC7">
        <w:rPr>
          <w:rFonts w:cs="Arial"/>
          <w:b/>
          <w:sz w:val="20"/>
        </w:rPr>
        <w:t>Edital de Pregão nº 0</w:t>
      </w:r>
      <w:r>
        <w:rPr>
          <w:rFonts w:cs="Arial"/>
          <w:b/>
          <w:sz w:val="20"/>
        </w:rPr>
        <w:t>21</w:t>
      </w:r>
      <w:r w:rsidRPr="00946BC7">
        <w:rPr>
          <w:rFonts w:cs="Arial"/>
          <w:b/>
          <w:sz w:val="20"/>
        </w:rPr>
        <w:t>/2018</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z w:val="20"/>
        </w:rPr>
      </w:pPr>
      <w:r w:rsidRPr="00946BC7">
        <w:rPr>
          <w:rFonts w:cs="Arial"/>
          <w:b/>
          <w:sz w:val="20"/>
        </w:rPr>
        <w:t>Tipo de julgamento: Menor Preço por Item</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z w:val="20"/>
        </w:rPr>
      </w:pPr>
      <w:r w:rsidRPr="00946BC7">
        <w:rPr>
          <w:rFonts w:cs="Arial"/>
          <w:b/>
          <w:sz w:val="20"/>
        </w:rPr>
        <w:t xml:space="preserve">Processo nº </w:t>
      </w:r>
      <w:r>
        <w:rPr>
          <w:rFonts w:cs="Arial"/>
          <w:b/>
          <w:sz w:val="20"/>
        </w:rPr>
        <w:t>224</w:t>
      </w:r>
      <w:r w:rsidRPr="00946BC7">
        <w:rPr>
          <w:rFonts w:cs="Arial"/>
          <w:b/>
          <w:sz w:val="20"/>
        </w:rPr>
        <w:t>/2018</w:t>
      </w:r>
    </w:p>
    <w:p w:rsidR="00946BC7" w:rsidRPr="00946BC7" w:rsidRDefault="00946BC7" w:rsidP="00946BC7">
      <w:pPr>
        <w:ind w:left="4253" w:right="57"/>
        <w:jc w:val="both"/>
        <w:rPr>
          <w:rFonts w:cs="Arial"/>
          <w:b/>
          <w:sz w:val="20"/>
        </w:rPr>
      </w:pPr>
      <w:r w:rsidRPr="00946BC7">
        <w:rPr>
          <w:rFonts w:cs="Arial"/>
          <w:b/>
          <w:sz w:val="20"/>
        </w:rPr>
        <w:t xml:space="preserve">Edital de Pregão para Registro de Preços para o fornecimento de Materiais </w:t>
      </w:r>
      <w:r>
        <w:rPr>
          <w:rFonts w:cs="Arial"/>
          <w:b/>
          <w:sz w:val="20"/>
        </w:rPr>
        <w:t>e Equipamentos Ambulatoriais</w:t>
      </w:r>
      <w:r w:rsidRPr="00946BC7">
        <w:rPr>
          <w:rFonts w:cs="Arial"/>
          <w:b/>
          <w:sz w:val="20"/>
        </w:rPr>
        <w:t>.</w:t>
      </w:r>
    </w:p>
    <w:p w:rsidR="00946BC7" w:rsidRPr="00946BC7" w:rsidRDefault="00946BC7" w:rsidP="00946BC7">
      <w:pPr>
        <w:spacing w:before="120"/>
        <w:ind w:firstLine="1134"/>
        <w:jc w:val="both"/>
        <w:rPr>
          <w:rFonts w:cs="Arial"/>
          <w:sz w:val="20"/>
        </w:rPr>
      </w:pPr>
      <w:r w:rsidRPr="00946BC7">
        <w:rPr>
          <w:rFonts w:cs="Arial"/>
          <w:b/>
          <w:sz w:val="20"/>
        </w:rPr>
        <w:t>O PREFEITO MUNICIPAL DE SÃO MARCOS</w:t>
      </w:r>
      <w:r w:rsidRPr="00946BC7">
        <w:rPr>
          <w:rFonts w:cs="Arial"/>
          <w:sz w:val="20"/>
        </w:rPr>
        <w:t xml:space="preserve">, no uso de suas atribuições, torna público, para conhecimento dos interessados, que às </w:t>
      </w:r>
      <w:r w:rsidRPr="00946BC7">
        <w:rPr>
          <w:rFonts w:cs="Arial"/>
          <w:b/>
          <w:sz w:val="20"/>
        </w:rPr>
        <w:t xml:space="preserve">9 horas, do dia </w:t>
      </w:r>
      <w:r w:rsidR="002D6B80">
        <w:rPr>
          <w:rFonts w:cs="Arial"/>
          <w:b/>
          <w:sz w:val="20"/>
        </w:rPr>
        <w:t>14</w:t>
      </w:r>
      <w:r w:rsidRPr="00946BC7">
        <w:rPr>
          <w:rFonts w:cs="Arial"/>
          <w:b/>
          <w:sz w:val="20"/>
        </w:rPr>
        <w:t xml:space="preserve"> de </w:t>
      </w:r>
      <w:r>
        <w:rPr>
          <w:rFonts w:cs="Arial"/>
          <w:b/>
          <w:sz w:val="20"/>
        </w:rPr>
        <w:t>março</w:t>
      </w:r>
      <w:r w:rsidRPr="00946BC7">
        <w:rPr>
          <w:rFonts w:cs="Arial"/>
          <w:b/>
          <w:sz w:val="20"/>
        </w:rPr>
        <w:t xml:space="preserve"> de 2018</w:t>
      </w:r>
      <w:r w:rsidRPr="00946BC7">
        <w:rPr>
          <w:rFonts w:cs="Arial"/>
          <w:sz w:val="20"/>
        </w:rPr>
        <w:t>, na Sala de Licitações da Prefeitura Municipal, localizada na Avenida Venâncio Aires, 720, Centro, se reunirão o pregoeiro e a equipe de apoio, designados pela Portaria nº 603/2017, com a finalidade de receber propostas e documentos de habilitação, objetivando o registro de preços para o fornecimento dos materiais</w:t>
      </w:r>
      <w:r>
        <w:rPr>
          <w:rFonts w:cs="Arial"/>
          <w:sz w:val="20"/>
        </w:rPr>
        <w:t xml:space="preserve"> e equipamentos ambulatoriais </w:t>
      </w:r>
      <w:r w:rsidRPr="00946BC7">
        <w:rPr>
          <w:rFonts w:cs="Arial"/>
          <w:sz w:val="20"/>
        </w:rPr>
        <w:t>descritos no anexo I deste Edital, processando-se essa licitação nos termos da Lei Federal n.º 10.520, de 17-07-2002, e do Decreto Municipal nº 3284, de 24 de setembro de 2014, com aplicação subsidiária da Lei Federal nº 8.666-93.</w:t>
      </w:r>
    </w:p>
    <w:p w:rsidR="00946BC7" w:rsidRPr="00946BC7" w:rsidRDefault="00946BC7" w:rsidP="00946BC7">
      <w:pPr>
        <w:spacing w:before="120"/>
        <w:ind w:firstLine="708"/>
        <w:jc w:val="both"/>
        <w:rPr>
          <w:rFonts w:cs="Arial"/>
          <w:b/>
          <w:sz w:val="20"/>
        </w:rPr>
      </w:pPr>
      <w:r w:rsidRPr="00946BC7">
        <w:rPr>
          <w:rFonts w:cs="Arial"/>
          <w:b/>
          <w:sz w:val="20"/>
        </w:rPr>
        <w:t xml:space="preserve">A presente licitação é </w:t>
      </w:r>
      <w:proofErr w:type="gramStart"/>
      <w:r w:rsidRPr="00946BC7">
        <w:rPr>
          <w:rFonts w:cs="Arial"/>
          <w:b/>
          <w:sz w:val="20"/>
        </w:rPr>
        <w:t>exclusiva beneficiárias da Lei Complementar</w:t>
      </w:r>
      <w:proofErr w:type="gramEnd"/>
      <w:r w:rsidRPr="00946BC7">
        <w:rPr>
          <w:rFonts w:cs="Arial"/>
          <w:b/>
          <w:sz w:val="20"/>
        </w:rPr>
        <w:t xml:space="preserve"> nº 123/2006, nos t</w:t>
      </w:r>
      <w:r w:rsidR="00723B10">
        <w:rPr>
          <w:rFonts w:cs="Arial"/>
          <w:b/>
          <w:sz w:val="20"/>
        </w:rPr>
        <w:t xml:space="preserve">ermos do seu artigo 48, inciso </w:t>
      </w:r>
      <w:r w:rsidRPr="00946BC7">
        <w:rPr>
          <w:rFonts w:cs="Arial"/>
          <w:b/>
          <w:sz w:val="20"/>
        </w:rPr>
        <w:t>I, alterado pela Lei Complementar nº 147/2014.</w:t>
      </w:r>
    </w:p>
    <w:p w:rsidR="004311A1" w:rsidRDefault="004311A1" w:rsidP="004311A1">
      <w:pPr>
        <w:jc w:val="both"/>
        <w:rPr>
          <w:rFonts w:cs="Arial"/>
          <w:b/>
          <w:sz w:val="20"/>
        </w:rPr>
      </w:pPr>
    </w:p>
    <w:p w:rsidR="00946BC7" w:rsidRDefault="004311A1" w:rsidP="004311A1">
      <w:pPr>
        <w:jc w:val="both"/>
        <w:rPr>
          <w:rFonts w:cs="Arial"/>
          <w:b/>
          <w:sz w:val="20"/>
        </w:rPr>
      </w:pPr>
      <w:r>
        <w:rPr>
          <w:rFonts w:cs="Arial"/>
          <w:b/>
          <w:sz w:val="20"/>
        </w:rPr>
        <w:t xml:space="preserve">            </w:t>
      </w:r>
      <w:r w:rsidR="00946BC7" w:rsidRPr="00946BC7">
        <w:rPr>
          <w:rFonts w:cs="Arial"/>
          <w:b/>
          <w:sz w:val="20"/>
        </w:rPr>
        <w:t xml:space="preserve">Observação: Para agilizar e facilitar os trabalhos no dia da licitação solicitamos aos proponentes que preencham a planilha constante no site onde encontra-se o Edital, entregando a mesma em versão eletrônica (na forma de pen drive ou </w:t>
      </w:r>
      <w:proofErr w:type="spellStart"/>
      <w:r w:rsidR="00946BC7" w:rsidRPr="00946BC7">
        <w:rPr>
          <w:rFonts w:cs="Arial"/>
          <w:b/>
          <w:sz w:val="20"/>
        </w:rPr>
        <w:t>cd</w:t>
      </w:r>
      <w:proofErr w:type="spellEnd"/>
      <w:r w:rsidR="00946BC7" w:rsidRPr="00946BC7">
        <w:rPr>
          <w:rFonts w:cs="Arial"/>
          <w:b/>
          <w:sz w:val="20"/>
        </w:rPr>
        <w:t>) no dia da abertura das propostas. A planilha deverá ser preenchida apenas no item “valor unitário”.</w:t>
      </w:r>
    </w:p>
    <w:p w:rsidR="004311A1" w:rsidRPr="00946BC7" w:rsidRDefault="004311A1" w:rsidP="00946BC7">
      <w:pPr>
        <w:ind w:firstLine="708"/>
        <w:jc w:val="both"/>
        <w:rPr>
          <w:rFonts w:cs="Arial"/>
          <w:b/>
          <w:sz w:val="20"/>
        </w:rPr>
      </w:pPr>
    </w:p>
    <w:p w:rsidR="00946BC7" w:rsidRPr="004311A1" w:rsidRDefault="004311A1" w:rsidP="004311A1">
      <w:pPr>
        <w:spacing w:before="120"/>
        <w:jc w:val="both"/>
        <w:rPr>
          <w:rFonts w:cs="Arial"/>
          <w:b/>
          <w:sz w:val="20"/>
          <w:lang w:val="en-US" w:bidi="en-US"/>
        </w:rPr>
      </w:pPr>
      <w:r>
        <w:rPr>
          <w:rFonts w:cs="Arial"/>
          <w:b/>
          <w:sz w:val="20"/>
          <w:lang w:val="en-US" w:bidi="en-US"/>
        </w:rPr>
        <w:t xml:space="preserve">1. </w:t>
      </w:r>
      <w:r w:rsidR="00946BC7" w:rsidRPr="004311A1">
        <w:rPr>
          <w:rFonts w:cs="Arial"/>
          <w:b/>
          <w:sz w:val="20"/>
          <w:lang w:val="en-US" w:bidi="en-US"/>
        </w:rPr>
        <w:t xml:space="preserve">DO OBJETO: </w:t>
      </w:r>
    </w:p>
    <w:p w:rsidR="004311A1" w:rsidRDefault="004311A1" w:rsidP="00946BC7">
      <w:pPr>
        <w:ind w:firstLine="1440"/>
        <w:jc w:val="both"/>
        <w:rPr>
          <w:rFonts w:cs="Arial"/>
          <w:sz w:val="20"/>
        </w:rPr>
      </w:pPr>
    </w:p>
    <w:p w:rsidR="00946BC7" w:rsidRDefault="00946BC7" w:rsidP="004311A1">
      <w:pPr>
        <w:jc w:val="both"/>
        <w:rPr>
          <w:rFonts w:cs="Arial"/>
          <w:sz w:val="20"/>
        </w:rPr>
      </w:pPr>
      <w:r w:rsidRPr="00946BC7">
        <w:rPr>
          <w:rFonts w:cs="Arial"/>
          <w:sz w:val="20"/>
        </w:rPr>
        <w:t xml:space="preserve">Constitui objeto da presente licitação o Registro de Preços para o fornecimento de materiais </w:t>
      </w:r>
      <w:r w:rsidR="004311A1">
        <w:rPr>
          <w:rFonts w:cs="Arial"/>
          <w:sz w:val="20"/>
        </w:rPr>
        <w:t>e equipamentos ambulatoriais</w:t>
      </w:r>
      <w:r w:rsidRPr="00946BC7">
        <w:rPr>
          <w:rFonts w:cs="Arial"/>
          <w:sz w:val="20"/>
        </w:rPr>
        <w:t>, descritos no anexo I deste edi</w:t>
      </w:r>
      <w:r w:rsidR="004311A1">
        <w:rPr>
          <w:rFonts w:cs="Arial"/>
          <w:sz w:val="20"/>
        </w:rPr>
        <w:t>tal</w:t>
      </w:r>
      <w:r w:rsidRPr="00946BC7">
        <w:rPr>
          <w:rFonts w:cs="Arial"/>
          <w:sz w:val="20"/>
        </w:rPr>
        <w:t xml:space="preserve">: </w:t>
      </w:r>
    </w:p>
    <w:p w:rsidR="004311A1" w:rsidRPr="00946BC7" w:rsidRDefault="004311A1" w:rsidP="004311A1">
      <w:pPr>
        <w:jc w:val="both"/>
        <w:rPr>
          <w:rFonts w:cs="Arial"/>
          <w:sz w:val="20"/>
        </w:rPr>
      </w:pPr>
    </w:p>
    <w:p w:rsidR="00946BC7" w:rsidRPr="00723B10" w:rsidRDefault="00946BC7" w:rsidP="00723B10">
      <w:pPr>
        <w:jc w:val="both"/>
        <w:rPr>
          <w:rFonts w:cs="Arial"/>
          <w:sz w:val="20"/>
          <w:lang w:val="en-US" w:bidi="en-US"/>
        </w:rPr>
      </w:pPr>
      <w:r w:rsidRPr="00723B10">
        <w:rPr>
          <w:rFonts w:cs="Arial"/>
          <w:sz w:val="20"/>
          <w:lang w:val="en-US" w:bidi="en-US"/>
        </w:rPr>
        <w:t xml:space="preserve"> </w:t>
      </w:r>
      <w:proofErr w:type="spellStart"/>
      <w:r w:rsidRPr="00723B10">
        <w:rPr>
          <w:rFonts w:cs="Arial"/>
          <w:sz w:val="20"/>
          <w:lang w:val="en-US" w:bidi="en-US"/>
        </w:rPr>
        <w:t>Todas</w:t>
      </w:r>
      <w:proofErr w:type="spellEnd"/>
      <w:r w:rsidRPr="00723B10">
        <w:rPr>
          <w:rFonts w:cs="Arial"/>
          <w:sz w:val="20"/>
          <w:lang w:val="en-US" w:bidi="en-US"/>
        </w:rPr>
        <w:t xml:space="preserve"> as </w:t>
      </w:r>
      <w:proofErr w:type="spellStart"/>
      <w:r w:rsidRPr="00723B10">
        <w:rPr>
          <w:rFonts w:cs="Arial"/>
          <w:sz w:val="20"/>
          <w:lang w:val="en-US" w:bidi="en-US"/>
        </w:rPr>
        <w:t>despesas</w:t>
      </w:r>
      <w:proofErr w:type="spellEnd"/>
      <w:r w:rsidRPr="00723B10">
        <w:rPr>
          <w:rFonts w:cs="Arial"/>
          <w:sz w:val="20"/>
          <w:lang w:val="en-US" w:bidi="en-US"/>
        </w:rPr>
        <w:t xml:space="preserve"> com </w:t>
      </w:r>
      <w:proofErr w:type="gramStart"/>
      <w:r w:rsidRPr="00723B10">
        <w:rPr>
          <w:rFonts w:cs="Arial"/>
          <w:sz w:val="20"/>
          <w:lang w:val="en-US" w:bidi="en-US"/>
        </w:rPr>
        <w:t>a</w:t>
      </w:r>
      <w:proofErr w:type="gramEnd"/>
      <w:r w:rsidRPr="00723B10">
        <w:rPr>
          <w:rFonts w:cs="Arial"/>
          <w:sz w:val="20"/>
          <w:lang w:val="en-US" w:bidi="en-US"/>
        </w:rPr>
        <w:t xml:space="preserve"> </w:t>
      </w:r>
      <w:proofErr w:type="spellStart"/>
      <w:r w:rsidRPr="00723B10">
        <w:rPr>
          <w:rFonts w:cs="Arial"/>
          <w:sz w:val="20"/>
          <w:lang w:val="en-US" w:bidi="en-US"/>
        </w:rPr>
        <w:t>entrega</w:t>
      </w:r>
      <w:proofErr w:type="spellEnd"/>
      <w:r w:rsidRPr="00723B10">
        <w:rPr>
          <w:rFonts w:cs="Arial"/>
          <w:sz w:val="20"/>
          <w:lang w:val="en-US" w:bidi="en-US"/>
        </w:rPr>
        <w:t xml:space="preserve"> do </w:t>
      </w:r>
      <w:proofErr w:type="spellStart"/>
      <w:r w:rsidRPr="00723B10">
        <w:rPr>
          <w:rFonts w:cs="Arial"/>
          <w:sz w:val="20"/>
          <w:lang w:val="en-US" w:bidi="en-US"/>
        </w:rPr>
        <w:t>objeto</w:t>
      </w:r>
      <w:proofErr w:type="spellEnd"/>
      <w:r w:rsidRPr="00723B10">
        <w:rPr>
          <w:rFonts w:cs="Arial"/>
          <w:sz w:val="20"/>
          <w:lang w:val="en-US" w:bidi="en-US"/>
        </w:rPr>
        <w:t xml:space="preserve"> </w:t>
      </w:r>
      <w:proofErr w:type="spellStart"/>
      <w:r w:rsidRPr="00723B10">
        <w:rPr>
          <w:rFonts w:cs="Arial"/>
          <w:sz w:val="20"/>
          <w:lang w:val="en-US" w:bidi="en-US"/>
        </w:rPr>
        <w:t>correrão</w:t>
      </w:r>
      <w:proofErr w:type="spellEnd"/>
      <w:r w:rsidRPr="00723B10">
        <w:rPr>
          <w:rFonts w:cs="Arial"/>
          <w:sz w:val="20"/>
          <w:lang w:val="en-US" w:bidi="en-US"/>
        </w:rPr>
        <w:t xml:space="preserve"> </w:t>
      </w:r>
      <w:proofErr w:type="spellStart"/>
      <w:r w:rsidRPr="00723B10">
        <w:rPr>
          <w:rFonts w:cs="Arial"/>
          <w:sz w:val="20"/>
          <w:lang w:val="en-US" w:bidi="en-US"/>
        </w:rPr>
        <w:t>por</w:t>
      </w:r>
      <w:proofErr w:type="spellEnd"/>
      <w:r w:rsidRPr="00723B10">
        <w:rPr>
          <w:rFonts w:cs="Arial"/>
          <w:sz w:val="20"/>
          <w:lang w:val="en-US" w:bidi="en-US"/>
        </w:rPr>
        <w:t xml:space="preserve"> </w:t>
      </w:r>
      <w:proofErr w:type="spellStart"/>
      <w:r w:rsidRPr="00723B10">
        <w:rPr>
          <w:rFonts w:cs="Arial"/>
          <w:sz w:val="20"/>
          <w:lang w:val="en-US" w:bidi="en-US"/>
        </w:rPr>
        <w:t>conta</w:t>
      </w:r>
      <w:proofErr w:type="spellEnd"/>
      <w:r w:rsidRPr="00723B10">
        <w:rPr>
          <w:rFonts w:cs="Arial"/>
          <w:sz w:val="20"/>
          <w:lang w:val="en-US" w:bidi="en-US"/>
        </w:rPr>
        <w:t xml:space="preserve"> da </w:t>
      </w:r>
      <w:proofErr w:type="spellStart"/>
      <w:r w:rsidRPr="00723B10">
        <w:rPr>
          <w:rFonts w:cs="Arial"/>
          <w:sz w:val="20"/>
          <w:lang w:val="en-US" w:bidi="en-US"/>
        </w:rPr>
        <w:t>proponente</w:t>
      </w:r>
      <w:proofErr w:type="spellEnd"/>
      <w:r w:rsidRPr="00723B10">
        <w:rPr>
          <w:rFonts w:cs="Arial"/>
          <w:sz w:val="20"/>
          <w:lang w:val="en-US" w:bidi="en-US"/>
        </w:rPr>
        <w:t xml:space="preserve"> </w:t>
      </w:r>
      <w:proofErr w:type="spellStart"/>
      <w:r w:rsidRPr="00723B10">
        <w:rPr>
          <w:rFonts w:cs="Arial"/>
          <w:sz w:val="20"/>
          <w:lang w:val="en-US" w:bidi="en-US"/>
        </w:rPr>
        <w:t>vencedora</w:t>
      </w:r>
      <w:proofErr w:type="spellEnd"/>
      <w:r w:rsidRPr="00723B10">
        <w:rPr>
          <w:rFonts w:cs="Arial"/>
          <w:sz w:val="20"/>
          <w:lang w:val="en-US" w:bidi="en-US"/>
        </w:rPr>
        <w:t xml:space="preserve"> da </w:t>
      </w:r>
      <w:proofErr w:type="spellStart"/>
      <w:r w:rsidRPr="00723B10">
        <w:rPr>
          <w:rFonts w:cs="Arial"/>
          <w:sz w:val="20"/>
          <w:lang w:val="en-US" w:bidi="en-US"/>
        </w:rPr>
        <w:t>licitação</w:t>
      </w:r>
      <w:proofErr w:type="spellEnd"/>
      <w:r w:rsidRPr="00723B10">
        <w:rPr>
          <w:rFonts w:cs="Arial"/>
          <w:sz w:val="20"/>
          <w:lang w:val="en-US" w:bidi="en-US"/>
        </w:rPr>
        <w:t>.</w:t>
      </w:r>
    </w:p>
    <w:p w:rsidR="00946BC7" w:rsidRDefault="00946BC7" w:rsidP="00946BC7">
      <w:pPr>
        <w:spacing w:after="200" w:line="276" w:lineRule="auto"/>
        <w:ind w:left="1110"/>
        <w:contextualSpacing/>
        <w:jc w:val="both"/>
        <w:rPr>
          <w:rFonts w:cs="Arial"/>
          <w:sz w:val="20"/>
          <w:lang w:val="en-US" w:eastAsia="en-US" w:bidi="en-US"/>
        </w:rPr>
      </w:pPr>
    </w:p>
    <w:p w:rsidR="00723B10" w:rsidRPr="00946BC7" w:rsidRDefault="00723B10" w:rsidP="00946BC7">
      <w:pPr>
        <w:spacing w:after="200" w:line="276" w:lineRule="auto"/>
        <w:ind w:left="1110"/>
        <w:contextualSpacing/>
        <w:jc w:val="both"/>
        <w:rPr>
          <w:rFonts w:cs="Arial"/>
          <w:sz w:val="20"/>
          <w:lang w:val="en-US" w:eastAsia="en-US" w:bidi="en-US"/>
        </w:rPr>
      </w:pPr>
    </w:p>
    <w:p w:rsidR="00946BC7" w:rsidRDefault="00A5645E" w:rsidP="00A5645E">
      <w:pPr>
        <w:contextualSpacing/>
        <w:jc w:val="both"/>
        <w:rPr>
          <w:rFonts w:cs="Arial"/>
          <w:b/>
          <w:sz w:val="20"/>
          <w:lang w:val="en-US" w:eastAsia="en-US" w:bidi="en-US"/>
        </w:rPr>
      </w:pPr>
      <w:r>
        <w:rPr>
          <w:rFonts w:cs="Arial"/>
          <w:b/>
          <w:sz w:val="20"/>
          <w:lang w:val="en-US" w:eastAsia="en-US" w:bidi="en-US"/>
        </w:rPr>
        <w:t xml:space="preserve">2. </w:t>
      </w:r>
      <w:r w:rsidR="00946BC7" w:rsidRPr="00946BC7">
        <w:rPr>
          <w:rFonts w:cs="Arial"/>
          <w:b/>
          <w:sz w:val="20"/>
          <w:lang w:val="en-US" w:eastAsia="en-US" w:bidi="en-US"/>
        </w:rPr>
        <w:t>DA APRESENTAÇÃO DOS ENVELOPES</w:t>
      </w:r>
    </w:p>
    <w:p w:rsidR="004311A1" w:rsidRPr="00946BC7" w:rsidRDefault="004311A1" w:rsidP="004311A1">
      <w:pPr>
        <w:ind w:left="720"/>
        <w:contextualSpacing/>
        <w:jc w:val="both"/>
        <w:rPr>
          <w:rFonts w:cs="Arial"/>
          <w:b/>
          <w:sz w:val="20"/>
          <w:lang w:val="en-US" w:eastAsia="en-US" w:bidi="en-US"/>
        </w:rPr>
      </w:pPr>
    </w:p>
    <w:p w:rsidR="00946BC7" w:rsidRPr="00946BC7" w:rsidRDefault="00946BC7" w:rsidP="004311A1">
      <w:pPr>
        <w:jc w:val="both"/>
        <w:rPr>
          <w:rFonts w:cs="Arial"/>
          <w:b/>
          <w:sz w:val="20"/>
        </w:rPr>
      </w:pPr>
      <w:r w:rsidRPr="00946BC7">
        <w:rPr>
          <w:rFonts w:cs="Arial"/>
          <w:sz w:val="20"/>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946BC7" w:rsidRPr="00946BC7" w:rsidRDefault="00946BC7" w:rsidP="00946BC7">
      <w:pPr>
        <w:ind w:firstLine="708"/>
        <w:jc w:val="both"/>
        <w:rPr>
          <w:rFonts w:cs="Arial"/>
          <w:sz w:val="20"/>
        </w:rPr>
      </w:pPr>
    </w:p>
    <w:p w:rsidR="00946BC7" w:rsidRPr="00A5645E" w:rsidRDefault="00946BC7" w:rsidP="004311A1">
      <w:pPr>
        <w:jc w:val="both"/>
        <w:rPr>
          <w:rFonts w:cs="Arial"/>
          <w:b/>
          <w:sz w:val="20"/>
        </w:rPr>
      </w:pPr>
      <w:r w:rsidRPr="00A5645E">
        <w:rPr>
          <w:rFonts w:cs="Arial"/>
          <w:b/>
          <w:sz w:val="20"/>
        </w:rPr>
        <w:t>AO MUNICÍPIO DE SÃO MARCOS</w:t>
      </w:r>
    </w:p>
    <w:p w:rsidR="00946BC7" w:rsidRPr="00A5645E" w:rsidRDefault="00946BC7" w:rsidP="004311A1">
      <w:pPr>
        <w:jc w:val="both"/>
        <w:rPr>
          <w:rFonts w:cs="Arial"/>
          <w:b/>
          <w:sz w:val="20"/>
        </w:rPr>
      </w:pPr>
      <w:r w:rsidRPr="00A5645E">
        <w:rPr>
          <w:rFonts w:cs="Arial"/>
          <w:b/>
          <w:sz w:val="20"/>
        </w:rPr>
        <w:t>EDITAL DE PREGÃO Nº 0</w:t>
      </w:r>
      <w:r w:rsidR="004311A1" w:rsidRPr="00A5645E">
        <w:rPr>
          <w:rFonts w:cs="Arial"/>
          <w:b/>
          <w:sz w:val="20"/>
        </w:rPr>
        <w:t>21</w:t>
      </w:r>
      <w:r w:rsidRPr="00A5645E">
        <w:rPr>
          <w:rFonts w:cs="Arial"/>
          <w:b/>
          <w:sz w:val="20"/>
        </w:rPr>
        <w:t>/2018</w:t>
      </w:r>
    </w:p>
    <w:p w:rsidR="00946BC7" w:rsidRPr="00A5645E" w:rsidRDefault="00946BC7" w:rsidP="004311A1">
      <w:pPr>
        <w:jc w:val="both"/>
        <w:rPr>
          <w:rFonts w:cs="Arial"/>
          <w:b/>
          <w:sz w:val="20"/>
        </w:rPr>
      </w:pPr>
      <w:r w:rsidRPr="00A5645E">
        <w:rPr>
          <w:rFonts w:cs="Arial"/>
          <w:b/>
          <w:sz w:val="20"/>
        </w:rPr>
        <w:t xml:space="preserve">ENVELOPE Nº 01 - PROPOSTA </w:t>
      </w:r>
    </w:p>
    <w:p w:rsidR="00946BC7" w:rsidRDefault="00946BC7" w:rsidP="004311A1">
      <w:pPr>
        <w:jc w:val="both"/>
        <w:rPr>
          <w:rFonts w:cs="Arial"/>
          <w:b/>
          <w:sz w:val="20"/>
        </w:rPr>
      </w:pPr>
      <w:r w:rsidRPr="00A5645E">
        <w:rPr>
          <w:rFonts w:cs="Arial"/>
          <w:b/>
          <w:sz w:val="20"/>
        </w:rPr>
        <w:t>PROPONENTE (NOME COMPLETO)</w:t>
      </w:r>
    </w:p>
    <w:p w:rsidR="00A5645E" w:rsidRDefault="00A5645E" w:rsidP="004311A1">
      <w:pPr>
        <w:jc w:val="both"/>
        <w:rPr>
          <w:rFonts w:cs="Arial"/>
          <w:b/>
          <w:sz w:val="20"/>
        </w:rPr>
      </w:pPr>
    </w:p>
    <w:p w:rsidR="00A5645E" w:rsidRDefault="00A5645E" w:rsidP="004311A1">
      <w:pPr>
        <w:jc w:val="both"/>
        <w:rPr>
          <w:rFonts w:cs="Arial"/>
          <w:b/>
          <w:sz w:val="20"/>
        </w:rPr>
      </w:pPr>
    </w:p>
    <w:p w:rsidR="00A5645E" w:rsidRPr="00A5645E" w:rsidRDefault="00A5645E" w:rsidP="004311A1">
      <w:pPr>
        <w:jc w:val="both"/>
        <w:rPr>
          <w:rFonts w:cs="Arial"/>
          <w:b/>
          <w:sz w:val="20"/>
        </w:rPr>
      </w:pPr>
    </w:p>
    <w:p w:rsidR="00946BC7" w:rsidRPr="00A5645E" w:rsidRDefault="00946BC7" w:rsidP="00946BC7">
      <w:pPr>
        <w:jc w:val="both"/>
        <w:rPr>
          <w:rFonts w:cs="Arial"/>
          <w:b/>
          <w:sz w:val="20"/>
        </w:rPr>
      </w:pPr>
    </w:p>
    <w:p w:rsidR="00946BC7" w:rsidRPr="00A5645E" w:rsidRDefault="00946BC7" w:rsidP="004311A1">
      <w:pPr>
        <w:jc w:val="both"/>
        <w:rPr>
          <w:rFonts w:cs="Arial"/>
          <w:b/>
          <w:sz w:val="20"/>
        </w:rPr>
      </w:pPr>
      <w:r w:rsidRPr="00A5645E">
        <w:rPr>
          <w:rFonts w:cs="Arial"/>
          <w:b/>
          <w:sz w:val="20"/>
        </w:rPr>
        <w:t>AO MUNICÍPIO DE SÃO MARCOS</w:t>
      </w:r>
    </w:p>
    <w:p w:rsidR="00946BC7" w:rsidRPr="00A5645E" w:rsidRDefault="00946BC7" w:rsidP="004311A1">
      <w:pPr>
        <w:jc w:val="both"/>
        <w:rPr>
          <w:rFonts w:cs="Arial"/>
          <w:b/>
          <w:sz w:val="20"/>
        </w:rPr>
      </w:pPr>
      <w:r w:rsidRPr="00A5645E">
        <w:rPr>
          <w:rFonts w:cs="Arial"/>
          <w:b/>
          <w:sz w:val="20"/>
        </w:rPr>
        <w:t>EDITAL DE PREGÃO Nº 0</w:t>
      </w:r>
      <w:r w:rsidR="004311A1" w:rsidRPr="00A5645E">
        <w:rPr>
          <w:rFonts w:cs="Arial"/>
          <w:b/>
          <w:sz w:val="20"/>
        </w:rPr>
        <w:t>21/2018</w:t>
      </w:r>
    </w:p>
    <w:p w:rsidR="00946BC7" w:rsidRPr="00A5645E" w:rsidRDefault="00946BC7" w:rsidP="004311A1">
      <w:pPr>
        <w:jc w:val="both"/>
        <w:rPr>
          <w:rFonts w:cs="Arial"/>
          <w:b/>
          <w:sz w:val="20"/>
        </w:rPr>
      </w:pPr>
      <w:r w:rsidRPr="00A5645E">
        <w:rPr>
          <w:rFonts w:cs="Arial"/>
          <w:b/>
          <w:sz w:val="20"/>
        </w:rPr>
        <w:t>ENVELOPE Nº 02 - DOCUMENTAÇÃO</w:t>
      </w:r>
    </w:p>
    <w:p w:rsidR="00946BC7" w:rsidRPr="00A5645E" w:rsidRDefault="00946BC7" w:rsidP="004311A1">
      <w:pPr>
        <w:jc w:val="both"/>
        <w:rPr>
          <w:rFonts w:cs="Arial"/>
          <w:b/>
          <w:sz w:val="20"/>
        </w:rPr>
      </w:pPr>
      <w:r w:rsidRPr="00A5645E">
        <w:rPr>
          <w:rFonts w:cs="Arial"/>
          <w:b/>
          <w:sz w:val="20"/>
        </w:rPr>
        <w:t>PROPONENTE (NOME COMPLETO)</w:t>
      </w:r>
    </w:p>
    <w:p w:rsidR="00946BC7" w:rsidRPr="00946BC7" w:rsidRDefault="00946BC7" w:rsidP="00946BC7">
      <w:pPr>
        <w:ind w:firstLine="1418"/>
        <w:jc w:val="both"/>
        <w:rPr>
          <w:rFonts w:cs="Arial"/>
          <w:b/>
          <w:sz w:val="18"/>
          <w:szCs w:val="18"/>
        </w:rPr>
      </w:pPr>
    </w:p>
    <w:p w:rsidR="00946BC7" w:rsidRPr="00946BC7" w:rsidRDefault="00F22A47" w:rsidP="00F22A47">
      <w:pPr>
        <w:tabs>
          <w:tab w:val="left" w:pos="0"/>
        </w:tabs>
        <w:contextualSpacing/>
        <w:jc w:val="both"/>
        <w:rPr>
          <w:rFonts w:cs="Arial"/>
          <w:sz w:val="20"/>
          <w:lang w:val="en-US" w:eastAsia="en-US" w:bidi="en-US"/>
        </w:rPr>
      </w:pPr>
      <w:r>
        <w:rPr>
          <w:rFonts w:cs="Arial"/>
          <w:b/>
          <w:sz w:val="20"/>
          <w:lang w:val="en-US" w:eastAsia="en-US" w:bidi="en-US"/>
        </w:rPr>
        <w:t xml:space="preserve">3. </w:t>
      </w:r>
      <w:r w:rsidR="00946BC7" w:rsidRPr="00946BC7">
        <w:rPr>
          <w:rFonts w:cs="Arial"/>
          <w:b/>
          <w:sz w:val="20"/>
          <w:lang w:val="en-US" w:eastAsia="en-US" w:bidi="en-US"/>
        </w:rPr>
        <w:t xml:space="preserve">DA REPRESENTAÇÃO E </w:t>
      </w:r>
      <w:proofErr w:type="gramStart"/>
      <w:r w:rsidR="00946BC7" w:rsidRPr="00946BC7">
        <w:rPr>
          <w:rFonts w:cs="Arial"/>
          <w:b/>
          <w:sz w:val="20"/>
          <w:lang w:val="en-US" w:eastAsia="en-US" w:bidi="en-US"/>
        </w:rPr>
        <w:t>DO</w:t>
      </w:r>
      <w:proofErr w:type="gramEnd"/>
      <w:r w:rsidR="00946BC7" w:rsidRPr="00946BC7">
        <w:rPr>
          <w:rFonts w:cs="Arial"/>
          <w:b/>
          <w:sz w:val="20"/>
          <w:lang w:val="en-US" w:eastAsia="en-US" w:bidi="en-US"/>
        </w:rPr>
        <w:t xml:space="preserve"> CREDENCIAMENTO:</w:t>
      </w:r>
    </w:p>
    <w:p w:rsidR="00946BC7" w:rsidRPr="00946BC7" w:rsidRDefault="00946BC7" w:rsidP="00946BC7">
      <w:pPr>
        <w:jc w:val="both"/>
        <w:rPr>
          <w:rFonts w:cs="Arial"/>
          <w:b/>
          <w:sz w:val="20"/>
        </w:rPr>
      </w:pPr>
      <w:r w:rsidRPr="00946BC7">
        <w:rPr>
          <w:rFonts w:cs="Arial"/>
          <w:sz w:val="20"/>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46BC7" w:rsidRPr="00946BC7" w:rsidRDefault="00946BC7" w:rsidP="00946BC7">
      <w:pPr>
        <w:tabs>
          <w:tab w:val="left" w:pos="1134"/>
        </w:tabs>
        <w:spacing w:before="120"/>
        <w:jc w:val="both"/>
        <w:rPr>
          <w:rFonts w:cs="Arial"/>
          <w:sz w:val="20"/>
        </w:rPr>
      </w:pPr>
      <w:r w:rsidRPr="00946BC7">
        <w:rPr>
          <w:rFonts w:cs="Arial"/>
          <w:sz w:val="20"/>
        </w:rPr>
        <w:t>3.1.1. A identificação será realizada, exclusivamente, através da apresentação de documento de identidade.</w:t>
      </w:r>
    </w:p>
    <w:p w:rsidR="00946BC7" w:rsidRPr="00946BC7" w:rsidRDefault="00946BC7" w:rsidP="00946BC7">
      <w:pPr>
        <w:tabs>
          <w:tab w:val="left" w:pos="1134"/>
        </w:tabs>
        <w:spacing w:before="120"/>
        <w:jc w:val="both"/>
        <w:rPr>
          <w:rFonts w:cs="Arial"/>
          <w:sz w:val="20"/>
        </w:rPr>
      </w:pPr>
      <w:r w:rsidRPr="00946BC7">
        <w:rPr>
          <w:rFonts w:cs="Arial"/>
          <w:sz w:val="20"/>
        </w:rPr>
        <w:t>3.2.  A documentação referente ao credenciamento de que trata o item 3.1 deverá ser apresentada fora dos envelopes.</w:t>
      </w:r>
    </w:p>
    <w:p w:rsidR="00946BC7" w:rsidRPr="00946BC7" w:rsidRDefault="00946BC7" w:rsidP="00946BC7">
      <w:pPr>
        <w:tabs>
          <w:tab w:val="left" w:pos="1134"/>
        </w:tabs>
        <w:spacing w:before="120"/>
        <w:jc w:val="both"/>
        <w:rPr>
          <w:rFonts w:cs="Arial"/>
          <w:sz w:val="20"/>
        </w:rPr>
      </w:pPr>
      <w:r w:rsidRPr="00946BC7">
        <w:rPr>
          <w:rFonts w:cs="Arial"/>
          <w:sz w:val="20"/>
        </w:rPr>
        <w:t>3.3. O credenciamento será efetuado da seguinte forma:</w:t>
      </w:r>
    </w:p>
    <w:p w:rsidR="00946BC7" w:rsidRPr="00946BC7" w:rsidRDefault="00946BC7" w:rsidP="00946BC7">
      <w:pPr>
        <w:tabs>
          <w:tab w:val="left" w:pos="1134"/>
        </w:tabs>
        <w:spacing w:before="120"/>
        <w:jc w:val="both"/>
        <w:rPr>
          <w:rFonts w:cs="Arial"/>
          <w:sz w:val="20"/>
        </w:rPr>
      </w:pPr>
      <w:r w:rsidRPr="00946BC7">
        <w:rPr>
          <w:rFonts w:cs="Arial"/>
          <w:sz w:val="20"/>
        </w:rPr>
        <w:t>a) se representada diretamente, por meio de dirigente, proprietário, sócio ou assemelhado, deverá apresentar:</w:t>
      </w:r>
    </w:p>
    <w:p w:rsidR="00946BC7" w:rsidRPr="00946BC7" w:rsidRDefault="00946BC7" w:rsidP="00946BC7">
      <w:pPr>
        <w:tabs>
          <w:tab w:val="left" w:pos="1134"/>
        </w:tabs>
        <w:spacing w:before="120"/>
        <w:jc w:val="both"/>
        <w:rPr>
          <w:rFonts w:cs="Arial"/>
          <w:sz w:val="20"/>
        </w:rPr>
      </w:pPr>
      <w:r w:rsidRPr="00946BC7">
        <w:rPr>
          <w:rFonts w:cs="Arial"/>
          <w:sz w:val="20"/>
        </w:rPr>
        <w:t>a.1) cópia do respectivo Estatuto ou Contrato Social em vigor, devidamente registrado;</w:t>
      </w:r>
    </w:p>
    <w:p w:rsidR="00946BC7" w:rsidRPr="00946BC7" w:rsidRDefault="00946BC7" w:rsidP="00946BC7">
      <w:pPr>
        <w:tabs>
          <w:tab w:val="left" w:pos="1134"/>
        </w:tabs>
        <w:spacing w:before="120"/>
        <w:jc w:val="both"/>
        <w:rPr>
          <w:rFonts w:cs="Arial"/>
          <w:sz w:val="20"/>
        </w:rPr>
      </w:pPr>
      <w:r w:rsidRPr="00946BC7">
        <w:rPr>
          <w:rFonts w:cs="Arial"/>
          <w:sz w:val="20"/>
        </w:rPr>
        <w:t>a.2) documento de eleição de seus administradores, em se tratando de sociedade comercial ou de sociedade por ações;</w:t>
      </w:r>
    </w:p>
    <w:p w:rsidR="00946BC7" w:rsidRPr="00946BC7" w:rsidRDefault="00946BC7" w:rsidP="00946BC7">
      <w:pPr>
        <w:tabs>
          <w:tab w:val="left" w:pos="1134"/>
        </w:tabs>
        <w:spacing w:before="120"/>
        <w:jc w:val="both"/>
        <w:rPr>
          <w:rFonts w:cs="Arial"/>
          <w:sz w:val="20"/>
        </w:rPr>
      </w:pPr>
      <w:r w:rsidRPr="00946BC7">
        <w:rPr>
          <w:rFonts w:cs="Arial"/>
          <w:sz w:val="20"/>
        </w:rPr>
        <w:t>a.3) inscrição do ato constitutivo, acompanhado de prova de diretoria em exercício, no caso de sociedade civil;</w:t>
      </w:r>
    </w:p>
    <w:p w:rsidR="00946BC7" w:rsidRPr="00946BC7" w:rsidRDefault="00946BC7" w:rsidP="00946BC7">
      <w:pPr>
        <w:tabs>
          <w:tab w:val="left" w:pos="1134"/>
        </w:tabs>
        <w:spacing w:before="120"/>
        <w:jc w:val="both"/>
        <w:rPr>
          <w:rFonts w:cs="Arial"/>
          <w:sz w:val="20"/>
        </w:rPr>
      </w:pPr>
      <w:r w:rsidRPr="00946BC7">
        <w:rPr>
          <w:rFonts w:cs="Arial"/>
          <w:sz w:val="20"/>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46BC7" w:rsidRPr="00946BC7" w:rsidRDefault="00946BC7" w:rsidP="00946BC7">
      <w:pPr>
        <w:tabs>
          <w:tab w:val="left" w:pos="1134"/>
        </w:tabs>
        <w:spacing w:before="120"/>
        <w:jc w:val="both"/>
        <w:rPr>
          <w:rFonts w:cs="Arial"/>
          <w:sz w:val="20"/>
        </w:rPr>
      </w:pPr>
      <w:r w:rsidRPr="00946BC7">
        <w:rPr>
          <w:rFonts w:cs="Arial"/>
          <w:sz w:val="20"/>
        </w:rPr>
        <w:t>a.5) registro comercial, se empresa individual.</w:t>
      </w:r>
    </w:p>
    <w:p w:rsidR="00946BC7" w:rsidRPr="00946BC7" w:rsidRDefault="00946BC7" w:rsidP="00946BC7">
      <w:pPr>
        <w:tabs>
          <w:tab w:val="left" w:pos="1134"/>
        </w:tabs>
        <w:spacing w:before="120"/>
        <w:jc w:val="both"/>
        <w:rPr>
          <w:rFonts w:cs="Arial"/>
          <w:sz w:val="20"/>
        </w:rPr>
      </w:pPr>
      <w:r w:rsidRPr="00946BC7">
        <w:rPr>
          <w:rFonts w:cs="Arial"/>
          <w:sz w:val="20"/>
        </w:rPr>
        <w:t>b) se representada por procurador, deverá apresentar:</w:t>
      </w:r>
    </w:p>
    <w:p w:rsidR="00946BC7" w:rsidRPr="00946BC7" w:rsidRDefault="00946BC7" w:rsidP="00946BC7">
      <w:pPr>
        <w:tabs>
          <w:tab w:val="left" w:pos="1134"/>
        </w:tabs>
        <w:spacing w:before="120"/>
        <w:jc w:val="both"/>
        <w:rPr>
          <w:rFonts w:cs="Arial"/>
          <w:sz w:val="20"/>
        </w:rPr>
      </w:pPr>
      <w:proofErr w:type="gramStart"/>
      <w:r w:rsidRPr="00946BC7">
        <w:rPr>
          <w:rFonts w:cs="Arial"/>
          <w:sz w:val="20"/>
        </w:rPr>
        <w:t>b.</w:t>
      </w:r>
      <w:proofErr w:type="gramEnd"/>
      <w:r w:rsidRPr="00946BC7">
        <w:rPr>
          <w:rFonts w:cs="Arial"/>
          <w:sz w:val="20"/>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46BC7" w:rsidRPr="00946BC7" w:rsidRDefault="00946BC7" w:rsidP="00946BC7">
      <w:pPr>
        <w:tabs>
          <w:tab w:val="left" w:pos="1134"/>
        </w:tabs>
        <w:spacing w:before="120"/>
        <w:jc w:val="both"/>
        <w:rPr>
          <w:rFonts w:cs="Arial"/>
          <w:sz w:val="20"/>
        </w:rPr>
      </w:pPr>
      <w:r w:rsidRPr="00946BC7">
        <w:rPr>
          <w:rFonts w:cs="Arial"/>
          <w:sz w:val="20"/>
        </w:rPr>
        <w:t xml:space="preserve">b.2) carta de credenciamento outorgado pelos representantes legais da licitante, comprovando a existência dos necessários poderes para formulação de propostas e para prática de todos os demais atos inerentes ao certame. </w:t>
      </w:r>
    </w:p>
    <w:p w:rsidR="00946BC7" w:rsidRPr="00946BC7" w:rsidRDefault="00946BC7" w:rsidP="00946BC7">
      <w:pPr>
        <w:tabs>
          <w:tab w:val="left" w:pos="1134"/>
        </w:tabs>
        <w:spacing w:before="120"/>
        <w:jc w:val="both"/>
        <w:rPr>
          <w:rFonts w:cs="Arial"/>
          <w:sz w:val="20"/>
        </w:rPr>
      </w:pPr>
      <w:r w:rsidRPr="00946BC7">
        <w:rPr>
          <w:rFonts w:cs="Arial"/>
          <w:sz w:val="20"/>
        </w:rPr>
        <w:t>Observação 1: Em ambos os casos (b.1 e b.2), o instrumento de mandato deverá estar acompanhado do ato de investidura do outorgante como representante legal da empresa.</w:t>
      </w:r>
    </w:p>
    <w:p w:rsidR="00946BC7" w:rsidRPr="00946BC7" w:rsidRDefault="00946BC7" w:rsidP="00946BC7">
      <w:pPr>
        <w:tabs>
          <w:tab w:val="left" w:pos="1134"/>
        </w:tabs>
        <w:spacing w:before="120"/>
        <w:jc w:val="both"/>
        <w:rPr>
          <w:rFonts w:cs="Arial"/>
          <w:sz w:val="20"/>
        </w:rPr>
      </w:pPr>
      <w:r w:rsidRPr="00946BC7">
        <w:rPr>
          <w:rFonts w:cs="Arial"/>
          <w:sz w:val="20"/>
        </w:rPr>
        <w:t>Observação 2: Caso o contrato social ou o estatuto determinem que mais de uma pessoa deva assinar a carta de credenciamento para o representante da empresa, a falta de qualquer uma invalida o documento para os fins deste procedimento licitatório.</w:t>
      </w:r>
    </w:p>
    <w:p w:rsidR="00946BC7" w:rsidRPr="00946BC7" w:rsidRDefault="00946BC7" w:rsidP="00946BC7">
      <w:pPr>
        <w:tabs>
          <w:tab w:val="left" w:pos="1134"/>
        </w:tabs>
        <w:spacing w:before="120"/>
        <w:jc w:val="both"/>
        <w:rPr>
          <w:rFonts w:cs="Arial"/>
          <w:sz w:val="20"/>
        </w:rPr>
      </w:pPr>
      <w:r w:rsidRPr="00946BC7">
        <w:rPr>
          <w:rFonts w:cs="Arial"/>
          <w:sz w:val="20"/>
        </w:rPr>
        <w:t>3.4. Para exercer os direitos de ofertar lances e/ou manifestar intenção de recorrer, é obrigatória a licitante fazer-se representar em todas as sessões públicas referentes à licitação.</w:t>
      </w:r>
      <w:r w:rsidRPr="00946BC7">
        <w:rPr>
          <w:rFonts w:cs="Arial"/>
          <w:sz w:val="20"/>
        </w:rPr>
        <w:tab/>
      </w:r>
    </w:p>
    <w:p w:rsidR="00946BC7" w:rsidRPr="00946BC7" w:rsidRDefault="00946BC7" w:rsidP="00946BC7">
      <w:pPr>
        <w:spacing w:before="120"/>
        <w:jc w:val="both"/>
        <w:rPr>
          <w:rFonts w:cs="Arial"/>
          <w:b/>
          <w:sz w:val="20"/>
        </w:rPr>
      </w:pPr>
      <w:r w:rsidRPr="00946BC7">
        <w:rPr>
          <w:rFonts w:cs="Arial"/>
          <w:b/>
          <w:sz w:val="20"/>
        </w:rPr>
        <w:t>4. DO RECEBIMENTO E ABERTURA DOS ENVELOPES:</w:t>
      </w:r>
    </w:p>
    <w:p w:rsidR="00946BC7" w:rsidRPr="00946BC7" w:rsidRDefault="00946BC7" w:rsidP="00946BC7">
      <w:pPr>
        <w:tabs>
          <w:tab w:val="left" w:pos="1134"/>
        </w:tabs>
        <w:spacing w:before="120"/>
        <w:jc w:val="both"/>
        <w:rPr>
          <w:rFonts w:cs="Arial"/>
          <w:sz w:val="20"/>
        </w:rPr>
      </w:pPr>
      <w:r w:rsidRPr="00946BC7">
        <w:rPr>
          <w:rFonts w:cs="Arial"/>
          <w:sz w:val="20"/>
        </w:rPr>
        <w:lastRenderedPageBreak/>
        <w:t>4.1. No dia, hora e local, mencionados no preâmbulo deste edital, na presença das licitantes e demais pessoas presentes à sessão pública do pregão, o pregoeiro, inicialmente, receberá os envelopes nº s 01 - PROPOSTA e 02 - DOCUMENTAÇÃO.</w:t>
      </w:r>
    </w:p>
    <w:p w:rsidR="00946BC7" w:rsidRPr="00946BC7" w:rsidRDefault="00946BC7" w:rsidP="00946BC7">
      <w:pPr>
        <w:tabs>
          <w:tab w:val="left" w:pos="1134"/>
        </w:tabs>
        <w:spacing w:before="120"/>
        <w:jc w:val="both"/>
        <w:rPr>
          <w:rFonts w:cs="Arial"/>
          <w:sz w:val="20"/>
        </w:rPr>
      </w:pPr>
      <w:r w:rsidRPr="00946BC7">
        <w:rPr>
          <w:rFonts w:cs="Arial"/>
          <w:sz w:val="20"/>
        </w:rPr>
        <w:t>4.2. Uma vez encerrado o prazo para a entrega dos envelopes acima referidos, não será aceita a participação de nenhuma licitante retardatária.</w:t>
      </w:r>
    </w:p>
    <w:p w:rsidR="00946BC7" w:rsidRPr="00946BC7" w:rsidRDefault="00946BC7" w:rsidP="00946BC7">
      <w:pPr>
        <w:tabs>
          <w:tab w:val="left" w:pos="1134"/>
        </w:tabs>
        <w:spacing w:before="120"/>
        <w:jc w:val="both"/>
        <w:rPr>
          <w:rFonts w:cs="Arial"/>
          <w:sz w:val="20"/>
        </w:rPr>
      </w:pPr>
      <w:r w:rsidRPr="00946BC7">
        <w:rPr>
          <w:rFonts w:cs="Arial"/>
          <w:sz w:val="20"/>
        </w:rPr>
        <w:t>4.3. O pregoeiro realizará o credenciamento das interessadas, as quais deverão:</w:t>
      </w:r>
    </w:p>
    <w:p w:rsidR="00946BC7" w:rsidRPr="00946BC7" w:rsidRDefault="00946BC7" w:rsidP="00946BC7">
      <w:pPr>
        <w:tabs>
          <w:tab w:val="left" w:pos="1134"/>
        </w:tabs>
        <w:spacing w:before="120"/>
        <w:jc w:val="both"/>
        <w:rPr>
          <w:rFonts w:cs="Arial"/>
          <w:sz w:val="20"/>
        </w:rPr>
      </w:pPr>
      <w:r w:rsidRPr="00946BC7">
        <w:rPr>
          <w:rFonts w:cs="Arial"/>
          <w:sz w:val="20"/>
        </w:rPr>
        <w:t>a) comprovar, por meio de instrumento próprio, poderes para formulação de ofertas e lances verbais, bem como para a prática dos demais atos do certame;</w:t>
      </w:r>
    </w:p>
    <w:p w:rsidR="00946BC7" w:rsidRPr="00946BC7" w:rsidRDefault="00946BC7" w:rsidP="00946BC7">
      <w:pPr>
        <w:tabs>
          <w:tab w:val="left" w:pos="1134"/>
        </w:tabs>
        <w:spacing w:before="120"/>
        <w:jc w:val="both"/>
        <w:rPr>
          <w:rFonts w:cs="Arial"/>
          <w:sz w:val="20"/>
        </w:rPr>
      </w:pPr>
      <w:r w:rsidRPr="00946BC7">
        <w:rPr>
          <w:rFonts w:cs="Arial"/>
          <w:sz w:val="20"/>
        </w:rPr>
        <w:t>b) apresentar, ainda, declaração de que cumprem plenamente os requisitos de habilitação.</w:t>
      </w:r>
    </w:p>
    <w:p w:rsidR="00946BC7" w:rsidRPr="00946BC7" w:rsidRDefault="00946BC7" w:rsidP="00946BC7">
      <w:pPr>
        <w:tabs>
          <w:tab w:val="left" w:pos="1134"/>
        </w:tabs>
        <w:spacing w:before="120"/>
        <w:jc w:val="both"/>
        <w:rPr>
          <w:rFonts w:cs="Arial"/>
          <w:sz w:val="20"/>
        </w:rPr>
      </w:pPr>
    </w:p>
    <w:p w:rsidR="00946BC7" w:rsidRPr="00946BC7" w:rsidRDefault="00946BC7" w:rsidP="00946BC7">
      <w:pPr>
        <w:jc w:val="both"/>
        <w:textAlignment w:val="baseline"/>
        <w:rPr>
          <w:rFonts w:cs="Arial"/>
          <w:b/>
          <w:sz w:val="20"/>
        </w:rPr>
      </w:pPr>
      <w:r w:rsidRPr="00946BC7">
        <w:rPr>
          <w:rFonts w:cs="Arial"/>
          <w:b/>
          <w:sz w:val="20"/>
        </w:rPr>
        <w:t>5. DA PROPOSTA DE PREÇO: </w:t>
      </w:r>
    </w:p>
    <w:p w:rsidR="00946BC7" w:rsidRPr="00946BC7" w:rsidRDefault="00946BC7" w:rsidP="00946BC7">
      <w:pPr>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5.1. 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 </w:t>
      </w:r>
    </w:p>
    <w:p w:rsidR="00946BC7" w:rsidRPr="00946BC7" w:rsidRDefault="00946BC7" w:rsidP="00946BC7">
      <w:pPr>
        <w:jc w:val="both"/>
        <w:textAlignment w:val="baseline"/>
        <w:rPr>
          <w:rFonts w:cs="Arial"/>
          <w:sz w:val="20"/>
        </w:rPr>
      </w:pPr>
      <w:r w:rsidRPr="00946BC7">
        <w:rPr>
          <w:rFonts w:cs="Arial"/>
          <w:sz w:val="20"/>
        </w:rPr>
        <w:t>a) razão social da empresa; </w:t>
      </w:r>
    </w:p>
    <w:p w:rsidR="00946BC7" w:rsidRPr="00946BC7" w:rsidRDefault="00946BC7" w:rsidP="00946BC7">
      <w:pPr>
        <w:jc w:val="both"/>
        <w:textAlignment w:val="baseline"/>
        <w:rPr>
          <w:rFonts w:cs="Arial"/>
          <w:sz w:val="20"/>
        </w:rPr>
      </w:pPr>
      <w:proofErr w:type="gramStart"/>
      <w:r w:rsidRPr="00946BC7">
        <w:rPr>
          <w:rFonts w:cs="Arial"/>
          <w:sz w:val="20"/>
        </w:rPr>
        <w:t>b)</w:t>
      </w:r>
      <w:proofErr w:type="gramEnd"/>
      <w:r w:rsidRPr="00946BC7">
        <w:rPr>
          <w:rFonts w:cs="Arial"/>
          <w:sz w:val="20"/>
        </w:rPr>
        <w:t> descrição completa do produto ofertado, conforme anexo I  deste Edital; </w:t>
      </w:r>
    </w:p>
    <w:p w:rsidR="00946BC7" w:rsidRDefault="00946BC7" w:rsidP="00946BC7">
      <w:pPr>
        <w:jc w:val="both"/>
        <w:textAlignment w:val="baseline"/>
        <w:rPr>
          <w:rFonts w:cs="Arial"/>
          <w:sz w:val="20"/>
        </w:rPr>
      </w:pPr>
      <w:r w:rsidRPr="00946BC7">
        <w:rPr>
          <w:rFonts w:cs="Arial"/>
          <w:sz w:val="20"/>
        </w:rPr>
        <w:t>c)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 </w:t>
      </w:r>
    </w:p>
    <w:p w:rsidR="004311A1" w:rsidRDefault="004311A1" w:rsidP="00946BC7">
      <w:pPr>
        <w:jc w:val="both"/>
        <w:textAlignment w:val="baseline"/>
        <w:rPr>
          <w:rFonts w:cs="Arial"/>
          <w:sz w:val="20"/>
        </w:rPr>
      </w:pPr>
    </w:p>
    <w:p w:rsidR="004311A1" w:rsidRPr="007328F2" w:rsidRDefault="004311A1" w:rsidP="004311A1">
      <w:pPr>
        <w:jc w:val="both"/>
        <w:rPr>
          <w:rFonts w:cs="Arial"/>
          <w:b/>
          <w:color w:val="00B050"/>
          <w:sz w:val="20"/>
        </w:rPr>
      </w:pPr>
      <w:r w:rsidRPr="007328F2">
        <w:rPr>
          <w:b/>
          <w:sz w:val="20"/>
        </w:rPr>
        <w:t>5.2 Deverá acompanhar a proposta:</w:t>
      </w:r>
      <w:r w:rsidRPr="007328F2">
        <w:rPr>
          <w:rFonts w:cs="Arial"/>
          <w:b/>
          <w:color w:val="00B050"/>
          <w:sz w:val="20"/>
        </w:rPr>
        <w:t xml:space="preserve"> </w:t>
      </w:r>
    </w:p>
    <w:p w:rsidR="004311A1" w:rsidRDefault="004311A1" w:rsidP="004311A1">
      <w:pPr>
        <w:jc w:val="both"/>
        <w:rPr>
          <w:rFonts w:cs="Arial"/>
          <w:sz w:val="20"/>
        </w:rPr>
      </w:pPr>
      <w:r w:rsidRPr="009E31EB">
        <w:rPr>
          <w:rFonts w:cs="Arial"/>
          <w:sz w:val="20"/>
        </w:rPr>
        <w:t>a) Certificado de boas práticas de fabricação e controle por linha de produção/produtos, emitido pela Agencia Nacional de Vigilância Sanitária</w:t>
      </w:r>
      <w:r>
        <w:rPr>
          <w:rFonts w:cs="Arial"/>
          <w:sz w:val="20"/>
        </w:rPr>
        <w:t>;</w:t>
      </w:r>
      <w:r w:rsidRPr="009E31EB">
        <w:rPr>
          <w:rFonts w:cs="Arial"/>
          <w:sz w:val="20"/>
        </w:rPr>
        <w:t xml:space="preserve"> </w:t>
      </w:r>
    </w:p>
    <w:p w:rsidR="004311A1" w:rsidRPr="004B63C1" w:rsidRDefault="004311A1" w:rsidP="004311A1">
      <w:pPr>
        <w:jc w:val="both"/>
        <w:rPr>
          <w:rFonts w:cs="Arial"/>
          <w:sz w:val="20"/>
        </w:rPr>
      </w:pPr>
      <w:r w:rsidRPr="009E31EB">
        <w:rPr>
          <w:rFonts w:cs="Arial"/>
          <w:sz w:val="20"/>
        </w:rPr>
        <w:t>b) Certificado de Registro de Produto emitido pela Agência Nacional de Vigilância Sa</w:t>
      </w:r>
      <w:r>
        <w:rPr>
          <w:rFonts w:cs="Arial"/>
          <w:sz w:val="20"/>
        </w:rPr>
        <w:t>nitária;</w:t>
      </w:r>
    </w:p>
    <w:p w:rsidR="004311A1" w:rsidRDefault="004311A1" w:rsidP="004311A1">
      <w:pPr>
        <w:ind w:firstLine="708"/>
        <w:jc w:val="both"/>
        <w:rPr>
          <w:rFonts w:cs="Arial"/>
          <w:sz w:val="20"/>
        </w:rPr>
      </w:pPr>
      <w:r w:rsidRPr="009E31EB">
        <w:rPr>
          <w:rFonts w:cs="Arial"/>
          <w:b/>
          <w:sz w:val="20"/>
        </w:rPr>
        <w:t xml:space="preserve"> </w:t>
      </w:r>
      <w:r>
        <w:rPr>
          <w:rFonts w:cs="Arial"/>
          <w:sz w:val="20"/>
        </w:rPr>
        <w:t xml:space="preserve">   </w:t>
      </w:r>
    </w:p>
    <w:p w:rsidR="004311A1" w:rsidRDefault="004311A1" w:rsidP="004311A1">
      <w:pPr>
        <w:jc w:val="both"/>
        <w:rPr>
          <w:rFonts w:cs="Arial"/>
          <w:sz w:val="20"/>
        </w:rPr>
      </w:pPr>
      <w:r w:rsidRPr="009E31EB">
        <w:rPr>
          <w:rFonts w:cs="Arial"/>
          <w:sz w:val="20"/>
        </w:rPr>
        <w:t>5.3.A licitante deverá mencionar em sua proposta a MARCA e o FABRICANTE dos materiais em todos os itens do anexo I.</w:t>
      </w:r>
    </w:p>
    <w:p w:rsidR="004311A1" w:rsidRDefault="004311A1" w:rsidP="004311A1">
      <w:pPr>
        <w:jc w:val="both"/>
        <w:rPr>
          <w:rFonts w:cs="Arial"/>
          <w:sz w:val="20"/>
        </w:rPr>
      </w:pPr>
    </w:p>
    <w:p w:rsidR="004311A1" w:rsidRPr="004B63C1" w:rsidRDefault="004311A1" w:rsidP="004311A1">
      <w:pPr>
        <w:jc w:val="both"/>
        <w:rPr>
          <w:rFonts w:cs="Arial"/>
          <w:sz w:val="20"/>
        </w:rPr>
      </w:pPr>
      <w:r w:rsidRPr="009E31EB">
        <w:rPr>
          <w:rFonts w:cs="Arial"/>
          <w:sz w:val="20"/>
        </w:rPr>
        <w:t>5.4 Não serão aceitos, no momento da entrega, materiais de marca e/ou fabricante diferentes daqueles constantes na proposta vencedora. No caso de proposta que apresentar mais de uma marca, o Município reserva-se o direito de esco</w:t>
      </w:r>
      <w:r>
        <w:rPr>
          <w:rFonts w:cs="Arial"/>
          <w:sz w:val="20"/>
        </w:rPr>
        <w:t>lher o que melhor lhe convier.</w:t>
      </w:r>
    </w:p>
    <w:p w:rsidR="004311A1" w:rsidRDefault="004311A1" w:rsidP="00946BC7">
      <w:pPr>
        <w:jc w:val="both"/>
        <w:textAlignment w:val="baseline"/>
        <w:rPr>
          <w:rFonts w:cs="Arial"/>
          <w:sz w:val="20"/>
        </w:rPr>
      </w:pPr>
    </w:p>
    <w:p w:rsidR="00946BC7" w:rsidRPr="00946BC7" w:rsidRDefault="00946BC7" w:rsidP="00946BC7">
      <w:pPr>
        <w:spacing w:before="120"/>
        <w:jc w:val="both"/>
        <w:rPr>
          <w:rFonts w:cs="Arial"/>
          <w:b/>
          <w:sz w:val="20"/>
        </w:rPr>
      </w:pPr>
      <w:r w:rsidRPr="00946BC7">
        <w:rPr>
          <w:rFonts w:cs="Arial"/>
          <w:b/>
          <w:sz w:val="20"/>
        </w:rPr>
        <w:t>6. DO JULGAMENTO DAS PROPOSTAS:</w:t>
      </w:r>
      <w:r w:rsidRPr="00946BC7">
        <w:rPr>
          <w:rFonts w:cs="Arial"/>
          <w:b/>
          <w:sz w:val="20"/>
        </w:rPr>
        <w:tab/>
      </w:r>
    </w:p>
    <w:p w:rsidR="00946BC7" w:rsidRPr="00946BC7" w:rsidRDefault="00946BC7" w:rsidP="00946BC7">
      <w:pPr>
        <w:spacing w:before="120"/>
        <w:jc w:val="both"/>
        <w:rPr>
          <w:rFonts w:cs="Arial"/>
          <w:sz w:val="20"/>
        </w:rPr>
      </w:pPr>
      <w:r w:rsidRPr="00946BC7">
        <w:rPr>
          <w:rFonts w:cs="Arial"/>
          <w:sz w:val="20"/>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946BC7" w:rsidRPr="00946BC7" w:rsidRDefault="00946BC7" w:rsidP="00946BC7">
      <w:pPr>
        <w:spacing w:before="120"/>
        <w:jc w:val="both"/>
        <w:rPr>
          <w:rFonts w:cs="Arial"/>
          <w:b/>
          <w:sz w:val="20"/>
        </w:rPr>
      </w:pPr>
      <w:r w:rsidRPr="00946BC7">
        <w:rPr>
          <w:rFonts w:cs="Arial"/>
          <w:sz w:val="20"/>
        </w:rPr>
        <w:t>6.2.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46BC7" w:rsidRPr="00946BC7" w:rsidRDefault="00946BC7" w:rsidP="00946BC7">
      <w:pPr>
        <w:tabs>
          <w:tab w:val="left" w:pos="1134"/>
        </w:tabs>
        <w:spacing w:before="120"/>
        <w:jc w:val="both"/>
        <w:rPr>
          <w:rFonts w:cs="Arial"/>
          <w:sz w:val="20"/>
        </w:rPr>
      </w:pPr>
      <w:r w:rsidRPr="00946BC7">
        <w:rPr>
          <w:rFonts w:cs="Arial"/>
          <w:sz w:val="20"/>
        </w:rPr>
        <w:t>6.3.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946BC7" w:rsidRPr="00946BC7" w:rsidRDefault="00946BC7" w:rsidP="00946BC7">
      <w:pPr>
        <w:tabs>
          <w:tab w:val="left" w:pos="1134"/>
        </w:tabs>
        <w:spacing w:before="120"/>
        <w:jc w:val="both"/>
        <w:rPr>
          <w:rFonts w:cs="Arial"/>
          <w:sz w:val="20"/>
        </w:rPr>
      </w:pPr>
      <w:r w:rsidRPr="00946BC7">
        <w:rPr>
          <w:rFonts w:cs="Arial"/>
          <w:sz w:val="20"/>
        </w:rPr>
        <w:t>6.4. Caso duas ou mais propostas iniciais apresentem preços iguais, será realizado sorteio para determinação da ordem de oferta dos lances.</w:t>
      </w:r>
    </w:p>
    <w:p w:rsidR="00946BC7" w:rsidRPr="00946BC7" w:rsidRDefault="00946BC7" w:rsidP="00946BC7">
      <w:pPr>
        <w:tabs>
          <w:tab w:val="left" w:pos="1134"/>
        </w:tabs>
        <w:spacing w:before="120"/>
        <w:jc w:val="both"/>
        <w:rPr>
          <w:rFonts w:cs="Arial"/>
          <w:sz w:val="20"/>
        </w:rPr>
      </w:pPr>
      <w:r w:rsidRPr="00946BC7">
        <w:rPr>
          <w:rFonts w:cs="Arial"/>
          <w:sz w:val="20"/>
        </w:rPr>
        <w:lastRenderedPageBreak/>
        <w:t>6.5. A oferta dos lances deverá ser efetuada no momento em que for conferida a palavra à licitante, obedecida a ordem prevista nos itens 6.3 e 6.4.</w:t>
      </w:r>
    </w:p>
    <w:p w:rsidR="00946BC7" w:rsidRPr="00946BC7" w:rsidRDefault="00946BC7" w:rsidP="00946BC7">
      <w:pPr>
        <w:tabs>
          <w:tab w:val="left" w:pos="1134"/>
        </w:tabs>
        <w:spacing w:before="120"/>
        <w:jc w:val="both"/>
        <w:rPr>
          <w:rFonts w:cs="Arial"/>
          <w:sz w:val="20"/>
        </w:rPr>
      </w:pPr>
      <w:r w:rsidRPr="00946BC7">
        <w:rPr>
          <w:rFonts w:cs="Arial"/>
          <w:sz w:val="20"/>
        </w:rPr>
        <w:t>6.6. É vedada a oferta de lance com vista ao empate.</w:t>
      </w:r>
    </w:p>
    <w:p w:rsidR="00946BC7" w:rsidRPr="00946BC7" w:rsidRDefault="00946BC7" w:rsidP="00946BC7">
      <w:pPr>
        <w:tabs>
          <w:tab w:val="left" w:pos="1134"/>
        </w:tabs>
        <w:spacing w:before="120"/>
        <w:jc w:val="both"/>
        <w:rPr>
          <w:rFonts w:cs="Arial"/>
          <w:sz w:val="20"/>
        </w:rPr>
      </w:pPr>
      <w:r w:rsidRPr="00946BC7">
        <w:rPr>
          <w:rFonts w:cs="Arial"/>
          <w:sz w:val="20"/>
        </w:rPr>
        <w:t>6.7. Não poderá haver desistência dos lances já ofertados, sujeitando-se a proponente desistente às penalidades constantes no item 13 deste edital.</w:t>
      </w:r>
    </w:p>
    <w:p w:rsidR="00946BC7" w:rsidRPr="00946BC7" w:rsidRDefault="00946BC7" w:rsidP="00946BC7">
      <w:pPr>
        <w:tabs>
          <w:tab w:val="left" w:pos="1134"/>
        </w:tabs>
        <w:spacing w:before="120"/>
        <w:jc w:val="both"/>
        <w:rPr>
          <w:rFonts w:cs="Arial"/>
          <w:sz w:val="20"/>
        </w:rPr>
      </w:pPr>
      <w:r w:rsidRPr="00946BC7">
        <w:rPr>
          <w:rFonts w:cs="Arial"/>
          <w:sz w:val="20"/>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46BC7" w:rsidRPr="00946BC7" w:rsidRDefault="00946BC7" w:rsidP="00946BC7">
      <w:pPr>
        <w:tabs>
          <w:tab w:val="left" w:pos="1134"/>
        </w:tabs>
        <w:spacing w:before="120"/>
        <w:jc w:val="both"/>
        <w:rPr>
          <w:rFonts w:cs="Arial"/>
          <w:sz w:val="20"/>
        </w:rPr>
      </w:pPr>
      <w:r w:rsidRPr="00946BC7">
        <w:rPr>
          <w:rFonts w:cs="Arial"/>
          <w:sz w:val="20"/>
        </w:rPr>
        <w:t>6.9. Caso não seja ofertado nenhum lance verbal, será verificada a conformidade entre a proposta escrita de menor preço unitário e o valor estimado para a contratação, podendo o pregoeiro negociar diretamente com a proponente para que seja obtido preço melhor.</w:t>
      </w:r>
    </w:p>
    <w:p w:rsidR="00946BC7" w:rsidRPr="00946BC7" w:rsidRDefault="00946BC7" w:rsidP="00946BC7">
      <w:pPr>
        <w:tabs>
          <w:tab w:val="left" w:pos="1134"/>
        </w:tabs>
        <w:spacing w:before="120"/>
        <w:jc w:val="both"/>
        <w:rPr>
          <w:rFonts w:cs="Arial"/>
          <w:sz w:val="20"/>
        </w:rPr>
      </w:pPr>
      <w:r w:rsidRPr="00946BC7">
        <w:rPr>
          <w:rFonts w:cs="Arial"/>
          <w:sz w:val="20"/>
        </w:rPr>
        <w:t>6.10. O encerramento da etapa competitiva dar-se-á quando, convocadas pelo pregoeiro, as licitantes manifestarem seu desinteresse em apresentar novos lances.</w:t>
      </w:r>
    </w:p>
    <w:p w:rsidR="00946BC7" w:rsidRPr="00946BC7" w:rsidRDefault="00946BC7" w:rsidP="00946BC7">
      <w:pPr>
        <w:tabs>
          <w:tab w:val="left" w:pos="1134"/>
        </w:tabs>
        <w:spacing w:before="120"/>
        <w:jc w:val="both"/>
        <w:rPr>
          <w:rFonts w:cs="Arial"/>
          <w:sz w:val="20"/>
        </w:rPr>
      </w:pPr>
      <w:r w:rsidRPr="00946BC7">
        <w:rPr>
          <w:rFonts w:cs="Arial"/>
          <w:sz w:val="20"/>
        </w:rPr>
        <w:t>6.11.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946BC7" w:rsidRPr="00946BC7" w:rsidRDefault="00946BC7" w:rsidP="00946BC7">
      <w:pPr>
        <w:tabs>
          <w:tab w:val="left" w:pos="1134"/>
        </w:tabs>
        <w:spacing w:before="120"/>
        <w:jc w:val="both"/>
        <w:rPr>
          <w:rFonts w:cs="Arial"/>
          <w:sz w:val="20"/>
        </w:rPr>
      </w:pPr>
      <w:r w:rsidRPr="00946BC7">
        <w:rPr>
          <w:rFonts w:cs="Arial"/>
          <w:sz w:val="20"/>
        </w:rPr>
        <w:t xml:space="preserve">6.12.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946BC7" w:rsidRPr="00946BC7" w:rsidRDefault="00946BC7" w:rsidP="00946BC7">
      <w:pPr>
        <w:tabs>
          <w:tab w:val="left" w:pos="1134"/>
        </w:tabs>
        <w:spacing w:before="120"/>
        <w:jc w:val="both"/>
        <w:rPr>
          <w:rFonts w:cs="Arial"/>
          <w:sz w:val="20"/>
        </w:rPr>
      </w:pPr>
      <w:r w:rsidRPr="00946BC7">
        <w:rPr>
          <w:rFonts w:cs="Arial"/>
          <w:sz w:val="20"/>
        </w:rPr>
        <w:t>6.13. Serão desclassificadas as propostas que:</w:t>
      </w:r>
    </w:p>
    <w:p w:rsidR="00946BC7" w:rsidRPr="00946BC7" w:rsidRDefault="00946BC7" w:rsidP="00946BC7">
      <w:pPr>
        <w:tabs>
          <w:tab w:val="left" w:pos="1134"/>
        </w:tabs>
        <w:spacing w:before="120"/>
        <w:jc w:val="both"/>
        <w:rPr>
          <w:rFonts w:cs="Arial"/>
          <w:sz w:val="20"/>
        </w:rPr>
      </w:pPr>
      <w:r w:rsidRPr="00946BC7">
        <w:rPr>
          <w:rFonts w:cs="Arial"/>
          <w:sz w:val="20"/>
        </w:rPr>
        <w:t>a) não atenderem às exigências contidas no objeto desta licitação;</w:t>
      </w:r>
    </w:p>
    <w:p w:rsidR="00946BC7" w:rsidRPr="00946BC7" w:rsidRDefault="00946BC7" w:rsidP="00946BC7">
      <w:pPr>
        <w:tabs>
          <w:tab w:val="left" w:pos="1134"/>
        </w:tabs>
        <w:spacing w:before="120"/>
        <w:jc w:val="both"/>
        <w:rPr>
          <w:rFonts w:cs="Arial"/>
          <w:sz w:val="20"/>
        </w:rPr>
      </w:pPr>
      <w:r w:rsidRPr="00946BC7">
        <w:rPr>
          <w:rFonts w:cs="Arial"/>
          <w:sz w:val="20"/>
        </w:rPr>
        <w:t>b) forem omissas em pontos essenciais, de modo a ensejar dúvidas;</w:t>
      </w:r>
    </w:p>
    <w:p w:rsidR="00946BC7" w:rsidRPr="00946BC7" w:rsidRDefault="00946BC7" w:rsidP="00946BC7">
      <w:pPr>
        <w:tabs>
          <w:tab w:val="left" w:pos="1134"/>
        </w:tabs>
        <w:spacing w:before="120"/>
        <w:jc w:val="both"/>
        <w:rPr>
          <w:rFonts w:cs="Arial"/>
          <w:sz w:val="20"/>
        </w:rPr>
      </w:pPr>
      <w:r w:rsidRPr="00946BC7">
        <w:rPr>
          <w:rFonts w:cs="Arial"/>
          <w:sz w:val="20"/>
        </w:rPr>
        <w:t>c) afrontem qualquer dispositivo legal vigente, bem como as que não atenderem aos requisitos do item 5;</w:t>
      </w:r>
    </w:p>
    <w:p w:rsidR="00946BC7" w:rsidRPr="00946BC7" w:rsidRDefault="00946BC7" w:rsidP="00946BC7">
      <w:pPr>
        <w:tabs>
          <w:tab w:val="left" w:pos="1134"/>
        </w:tabs>
        <w:spacing w:before="120"/>
        <w:jc w:val="both"/>
        <w:rPr>
          <w:rFonts w:cs="Arial"/>
          <w:sz w:val="20"/>
        </w:rPr>
      </w:pPr>
      <w:r w:rsidRPr="00946BC7">
        <w:rPr>
          <w:rFonts w:cs="Arial"/>
          <w:sz w:val="20"/>
        </w:rPr>
        <w:t>d) contiverem opções de preços alternativos ou que apresentarem preços manifestamente inexequíveis.</w:t>
      </w:r>
    </w:p>
    <w:p w:rsidR="00946BC7" w:rsidRPr="00946BC7" w:rsidRDefault="00946BC7" w:rsidP="00946BC7">
      <w:pPr>
        <w:tabs>
          <w:tab w:val="left" w:pos="1134"/>
        </w:tabs>
        <w:spacing w:before="120"/>
        <w:jc w:val="both"/>
        <w:rPr>
          <w:rFonts w:cs="Arial"/>
          <w:sz w:val="20"/>
        </w:rPr>
      </w:pPr>
      <w:r w:rsidRPr="00946BC7">
        <w:rPr>
          <w:rFonts w:cs="Arial"/>
          <w:sz w:val="20"/>
        </w:rPr>
        <w:t>Observação: Quaisquer inserções na proposta que visem modificar, extinguir ou criar direitos, sem previsão no edital, serão tidas como inexistentes, aproveitando-se a proposta no que não for conflitante com o instrumento convocatório.</w:t>
      </w:r>
    </w:p>
    <w:p w:rsidR="00946BC7" w:rsidRPr="00946BC7" w:rsidRDefault="00946BC7" w:rsidP="00946BC7">
      <w:pPr>
        <w:tabs>
          <w:tab w:val="left" w:pos="1134"/>
        </w:tabs>
        <w:spacing w:before="120"/>
        <w:jc w:val="both"/>
        <w:rPr>
          <w:rFonts w:cs="Arial"/>
          <w:sz w:val="20"/>
        </w:rPr>
      </w:pPr>
      <w:r w:rsidRPr="00946BC7">
        <w:rPr>
          <w:rFonts w:cs="Arial"/>
          <w:sz w:val="20"/>
        </w:rPr>
        <w:t>6.14. Não serão consideradas, para julgamento das propostas, vantagens não previstas no edital.</w:t>
      </w:r>
    </w:p>
    <w:p w:rsidR="00946BC7" w:rsidRPr="00946BC7" w:rsidRDefault="00946BC7" w:rsidP="00946BC7">
      <w:pPr>
        <w:tabs>
          <w:tab w:val="left" w:pos="1134"/>
        </w:tabs>
        <w:spacing w:before="120"/>
        <w:jc w:val="both"/>
        <w:rPr>
          <w:rFonts w:cs="Arial"/>
          <w:sz w:val="20"/>
        </w:rPr>
      </w:pPr>
      <w:r w:rsidRPr="00946BC7">
        <w:rPr>
          <w:rFonts w:cs="Arial"/>
          <w:sz w:val="20"/>
        </w:rPr>
        <w:t>6.15.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46BC7" w:rsidRPr="00946BC7" w:rsidRDefault="00946BC7" w:rsidP="00946BC7">
      <w:pPr>
        <w:tabs>
          <w:tab w:val="left" w:pos="1134"/>
        </w:tabs>
        <w:spacing w:before="120"/>
        <w:jc w:val="both"/>
        <w:rPr>
          <w:rFonts w:cs="Arial"/>
          <w:sz w:val="20"/>
        </w:rPr>
      </w:pPr>
      <w:r w:rsidRPr="00946BC7">
        <w:rPr>
          <w:rFonts w:cs="Arial"/>
          <w:sz w:val="20"/>
        </w:rPr>
        <w:t>6.16. A sessão pública não será suspensa, salvo motivo excepcional, devendo todas e quaisquer informações acerca do objeto serem esclarecidas previamente junto ao setor de Compras e Licitações deste Município, conforme subitem 14.1 deste edital.</w:t>
      </w:r>
    </w:p>
    <w:p w:rsidR="00946BC7" w:rsidRPr="00946BC7" w:rsidRDefault="00946BC7" w:rsidP="00946BC7">
      <w:pPr>
        <w:tabs>
          <w:tab w:val="left" w:pos="1134"/>
        </w:tabs>
        <w:spacing w:before="120"/>
        <w:jc w:val="both"/>
        <w:rPr>
          <w:rFonts w:cs="Arial"/>
          <w:sz w:val="20"/>
        </w:rPr>
      </w:pPr>
      <w:r w:rsidRPr="00946BC7">
        <w:rPr>
          <w:rFonts w:cs="Arial"/>
          <w:sz w:val="20"/>
        </w:rPr>
        <w:t>6.17. Caso haja necessidade de adiamento da sessão pública, será marcada nova data para continuação dos trabalhos, devendo ficar intimadas, no mesmo ato, as licitantes presentes.</w:t>
      </w:r>
    </w:p>
    <w:p w:rsidR="00946BC7" w:rsidRPr="00946BC7" w:rsidRDefault="00946BC7" w:rsidP="00946BC7">
      <w:pPr>
        <w:spacing w:before="120"/>
        <w:jc w:val="both"/>
        <w:rPr>
          <w:rFonts w:cs="Arial"/>
          <w:b/>
          <w:sz w:val="20"/>
        </w:rPr>
      </w:pPr>
      <w:r w:rsidRPr="00946BC7">
        <w:rPr>
          <w:rFonts w:cs="Arial"/>
          <w:b/>
          <w:sz w:val="20"/>
        </w:rPr>
        <w:t>7. DA HABILITAÇÃO:</w:t>
      </w:r>
    </w:p>
    <w:p w:rsidR="00946BC7" w:rsidRPr="00946BC7" w:rsidRDefault="00946BC7" w:rsidP="00946BC7">
      <w:pPr>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7.1. Para fins de habilitação neste pregão, a licitante deverá apresentar, dentro do ENVELOPE Nº 02, os seguintes documentos: </w:t>
      </w:r>
    </w:p>
    <w:p w:rsidR="00946BC7" w:rsidRPr="00946BC7" w:rsidRDefault="00946BC7" w:rsidP="00946BC7">
      <w:pPr>
        <w:ind w:firstLine="1125"/>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a) Declaração que atende ao disposto no artigo 7°, inciso XXXIII, da Constituição Federal, conforme o modelo do Decreto Federal n° 4.358-02 (Modelo Anexo IV); </w:t>
      </w:r>
    </w:p>
    <w:p w:rsidR="00946BC7" w:rsidRPr="00946BC7" w:rsidRDefault="00946BC7" w:rsidP="00946BC7">
      <w:pPr>
        <w:jc w:val="both"/>
        <w:textAlignment w:val="baseline"/>
        <w:rPr>
          <w:rFonts w:cs="Arial"/>
          <w:sz w:val="20"/>
        </w:rPr>
      </w:pPr>
      <w:r w:rsidRPr="00946BC7">
        <w:rPr>
          <w:rFonts w:cs="Arial"/>
          <w:bCs/>
          <w:sz w:val="20"/>
        </w:rPr>
        <w:lastRenderedPageBreak/>
        <w:t>b)</w:t>
      </w:r>
      <w:r w:rsidRPr="00946BC7">
        <w:rPr>
          <w:rFonts w:cs="Arial"/>
          <w:b/>
          <w:bCs/>
          <w:sz w:val="20"/>
        </w:rPr>
        <w:t xml:space="preserve"> </w:t>
      </w:r>
      <w:r w:rsidRPr="00946BC7">
        <w:rPr>
          <w:rFonts w:cs="Arial"/>
          <w:sz w:val="20"/>
        </w:rPr>
        <w:t>Declaração de que não foram declaradas inidôneas para licitar ou contratar com o Poder Público (Modelo Anexo VII).</w:t>
      </w:r>
    </w:p>
    <w:p w:rsidR="00946BC7" w:rsidRPr="00946BC7" w:rsidRDefault="00946BC7" w:rsidP="00946BC7">
      <w:pPr>
        <w:jc w:val="both"/>
        <w:textAlignment w:val="baseline"/>
        <w:rPr>
          <w:rFonts w:cs="Arial"/>
          <w:sz w:val="20"/>
        </w:rPr>
      </w:pPr>
      <w:r w:rsidRPr="00946BC7">
        <w:rPr>
          <w:rFonts w:cs="Arial"/>
          <w:sz w:val="20"/>
        </w:rPr>
        <w:t>c) registro comercial, no caso de empresa individual;</w:t>
      </w:r>
    </w:p>
    <w:p w:rsidR="00946BC7" w:rsidRPr="00946BC7" w:rsidRDefault="00946BC7" w:rsidP="00946BC7">
      <w:pPr>
        <w:jc w:val="both"/>
        <w:textAlignment w:val="baseline"/>
        <w:rPr>
          <w:rFonts w:cs="Arial"/>
          <w:sz w:val="20"/>
        </w:rPr>
      </w:pPr>
      <w:r w:rsidRPr="00946BC7">
        <w:rPr>
          <w:rFonts w:cs="Arial"/>
          <w:sz w:val="20"/>
        </w:rPr>
        <w:t>d) ato constitutivo, estatuto ou contrato social em vigor, devidamente registrado, em se tratando de sociedades comerciais, e, no caso de sociedade por ações, acompanhado de documentos de eleição de seus administradores;</w:t>
      </w:r>
    </w:p>
    <w:p w:rsidR="00946BC7" w:rsidRPr="00946BC7" w:rsidRDefault="00946BC7" w:rsidP="00946BC7">
      <w:pPr>
        <w:jc w:val="both"/>
        <w:textAlignment w:val="baseline"/>
        <w:rPr>
          <w:rFonts w:cs="Arial"/>
          <w:sz w:val="20"/>
        </w:rPr>
      </w:pPr>
      <w:r w:rsidRPr="00946BC7">
        <w:rPr>
          <w:rFonts w:cs="Arial"/>
          <w:sz w:val="20"/>
        </w:rPr>
        <w:t>e) prova de inscrição no Cadastro Nacional de Pessoa Jurídica (CNPJ/MF);</w:t>
      </w:r>
    </w:p>
    <w:p w:rsidR="00946BC7" w:rsidRPr="00946BC7" w:rsidRDefault="00946BC7" w:rsidP="00946BC7">
      <w:pPr>
        <w:tabs>
          <w:tab w:val="left" w:pos="1134"/>
        </w:tabs>
        <w:spacing w:before="120"/>
        <w:jc w:val="both"/>
        <w:rPr>
          <w:rFonts w:cs="Arial"/>
          <w:sz w:val="20"/>
        </w:rPr>
      </w:pPr>
      <w:r w:rsidRPr="00946BC7">
        <w:rPr>
          <w:rFonts w:cs="Arial"/>
          <w:sz w:val="20"/>
        </w:rPr>
        <w:t>f) decreto de autorização, em se tratando de empresa ou sociedade estrangeira em funcionamento no País, e ato de registro ou autorização para funcionamento expedido pelo órgão competente, quando a atividade assim o exigir;</w:t>
      </w:r>
    </w:p>
    <w:p w:rsidR="00946BC7" w:rsidRPr="00946BC7" w:rsidRDefault="00946BC7" w:rsidP="00946BC7">
      <w:pPr>
        <w:tabs>
          <w:tab w:val="left" w:pos="1134"/>
        </w:tabs>
        <w:spacing w:before="120"/>
        <w:jc w:val="both"/>
        <w:rPr>
          <w:rFonts w:cs="Arial"/>
          <w:sz w:val="20"/>
        </w:rPr>
      </w:pPr>
      <w:r w:rsidRPr="00946BC7">
        <w:rPr>
          <w:rFonts w:cs="Arial"/>
          <w:sz w:val="20"/>
        </w:rPr>
        <w:t>g) prova de inscrição no Cadastro de Contribuintes do Estado ou do Município, se houver, relativo ao domicílio ou sede do licitante, pertinente ao seu ramo de atividades; </w:t>
      </w:r>
    </w:p>
    <w:p w:rsidR="00946BC7" w:rsidRPr="00946BC7" w:rsidRDefault="00946BC7" w:rsidP="00946BC7">
      <w:pPr>
        <w:jc w:val="both"/>
        <w:textAlignment w:val="baseline"/>
        <w:rPr>
          <w:rFonts w:cs="Arial"/>
          <w:sz w:val="20"/>
        </w:rPr>
      </w:pPr>
      <w:r w:rsidRPr="00946BC7">
        <w:rPr>
          <w:rFonts w:cs="Arial"/>
          <w:sz w:val="20"/>
        </w:rPr>
        <w:t>h)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w:t>
      </w:r>
    </w:p>
    <w:p w:rsidR="00946BC7" w:rsidRPr="00946BC7" w:rsidRDefault="00946BC7" w:rsidP="00946BC7">
      <w:pPr>
        <w:jc w:val="both"/>
        <w:textAlignment w:val="baseline"/>
        <w:rPr>
          <w:rFonts w:cs="Arial"/>
          <w:sz w:val="20"/>
        </w:rPr>
      </w:pPr>
      <w:r w:rsidRPr="00946BC7">
        <w:rPr>
          <w:rFonts w:cs="Arial"/>
          <w:sz w:val="20"/>
        </w:rPr>
        <w:t>i) prova de regularidade com a Fazenda Estadual, relativa ao domicílio ou sede do licitante; </w:t>
      </w:r>
    </w:p>
    <w:p w:rsidR="00946BC7" w:rsidRPr="00946BC7" w:rsidRDefault="00946BC7" w:rsidP="00946BC7">
      <w:pPr>
        <w:jc w:val="both"/>
        <w:textAlignment w:val="baseline"/>
        <w:rPr>
          <w:rFonts w:cs="Arial"/>
          <w:sz w:val="20"/>
        </w:rPr>
      </w:pPr>
      <w:r w:rsidRPr="00946BC7">
        <w:rPr>
          <w:rFonts w:cs="Arial"/>
          <w:sz w:val="20"/>
        </w:rPr>
        <w:t>j) prova de regularidade com a Fazenda Municipal, relativa ao domicílio ou sede do licitante; </w:t>
      </w:r>
    </w:p>
    <w:p w:rsidR="00946BC7" w:rsidRPr="00946BC7" w:rsidRDefault="00946BC7" w:rsidP="00946BC7">
      <w:pPr>
        <w:jc w:val="both"/>
        <w:textAlignment w:val="baseline"/>
        <w:rPr>
          <w:rFonts w:cs="Arial"/>
          <w:sz w:val="20"/>
        </w:rPr>
      </w:pPr>
      <w:r w:rsidRPr="00946BC7">
        <w:rPr>
          <w:rFonts w:cs="Arial"/>
          <w:sz w:val="20"/>
        </w:rPr>
        <w:t>k) prova de regularidade (CRF) junto ao Fundo de Garantia por Tempo de Serviço (FGTS);</w:t>
      </w:r>
    </w:p>
    <w:p w:rsidR="00946BC7" w:rsidRPr="00946BC7" w:rsidRDefault="00946BC7" w:rsidP="00946BC7">
      <w:pPr>
        <w:tabs>
          <w:tab w:val="left" w:pos="1134"/>
        </w:tabs>
        <w:jc w:val="both"/>
        <w:rPr>
          <w:rFonts w:cs="Arial"/>
          <w:sz w:val="20"/>
        </w:rPr>
      </w:pPr>
      <w:r w:rsidRPr="00946BC7">
        <w:rPr>
          <w:rFonts w:cs="Arial"/>
          <w:sz w:val="20"/>
        </w:rPr>
        <w:t>l) Certidão negativa em matéria falimentar e concordatária e de recuperação judicial e extrajudicial, expedida pelo distribuidor da sede da pessoa jurídica e, no caso de empresa individual, deverá ser apresentada juntamente com esta a Certidão Negativa de Execução Patrimonial da pessoa física. As certidões deverão ser expedidas pelo distribuidor da sede da pessoa jurídica ou do domicílio da pessoa física conforme o caso, com data de emissão não anterior a (60) sessenta dias da realização do Pregão</w:t>
      </w:r>
    </w:p>
    <w:p w:rsidR="004311A1" w:rsidRDefault="00946BC7" w:rsidP="004311A1">
      <w:pPr>
        <w:jc w:val="both"/>
        <w:textAlignment w:val="baseline"/>
        <w:rPr>
          <w:rFonts w:cs="Arial"/>
          <w:sz w:val="20"/>
        </w:rPr>
      </w:pPr>
      <w:r w:rsidRPr="00946BC7">
        <w:rPr>
          <w:rFonts w:cs="Arial"/>
          <w:sz w:val="20"/>
        </w:rPr>
        <w:t>m) prova de inexistência de débitos inadimplidos perante a Justiça do Trabalho, mediante a apresentação de certidão negativa, nos termos do Título VII-A da Consolidação das Leis do Trabalho, aprovada pelo Decreto-Lei nº 5.452, de 1º de maio de 1943.  </w:t>
      </w:r>
    </w:p>
    <w:p w:rsidR="004311A1" w:rsidRDefault="004311A1" w:rsidP="004311A1">
      <w:pPr>
        <w:jc w:val="both"/>
        <w:textAlignment w:val="baseline"/>
        <w:rPr>
          <w:rFonts w:cs="Arial"/>
          <w:sz w:val="20"/>
        </w:rPr>
      </w:pPr>
      <w:r>
        <w:rPr>
          <w:rFonts w:cs="Arial"/>
          <w:sz w:val="20"/>
        </w:rPr>
        <w:t>n</w:t>
      </w:r>
      <w:r w:rsidRPr="00255FBE">
        <w:rPr>
          <w:rFonts w:cs="Arial"/>
          <w:sz w:val="20"/>
        </w:rPr>
        <w:t>) Comprovação da autorização de Funcionamento (AFE), expedida pela Agência Nacional de Vigilância Sanitária (deverá estar como Ativa) da empresa participante da licitação.</w:t>
      </w:r>
    </w:p>
    <w:p w:rsidR="004311A1" w:rsidRPr="00946BC7" w:rsidRDefault="004311A1" w:rsidP="00946BC7">
      <w:pPr>
        <w:jc w:val="both"/>
        <w:textAlignment w:val="baseline"/>
        <w:rPr>
          <w:rFonts w:cs="Arial"/>
          <w:sz w:val="20"/>
        </w:rPr>
      </w:pPr>
      <w:r w:rsidRPr="004311A1">
        <w:rPr>
          <w:rFonts w:cs="Arial"/>
          <w:sz w:val="20"/>
        </w:rPr>
        <w:t>o</w:t>
      </w:r>
      <w:r w:rsidRPr="00255FBE">
        <w:rPr>
          <w:rFonts w:cs="Arial"/>
          <w:sz w:val="20"/>
        </w:rPr>
        <w:t>) Alvará de Saúde/ Licença Sanitária Municipal ou Estadual em vigor.</w:t>
      </w:r>
    </w:p>
    <w:p w:rsidR="00946BC7" w:rsidRPr="00946BC7" w:rsidRDefault="00946BC7" w:rsidP="00946BC7">
      <w:pPr>
        <w:tabs>
          <w:tab w:val="left" w:pos="1134"/>
        </w:tabs>
        <w:spacing w:before="120"/>
        <w:jc w:val="both"/>
        <w:rPr>
          <w:rFonts w:cs="Arial"/>
          <w:sz w:val="20"/>
        </w:rPr>
      </w:pPr>
      <w:r w:rsidRPr="00946BC7">
        <w:rPr>
          <w:rFonts w:cs="Arial"/>
          <w:sz w:val="20"/>
        </w:rPr>
        <w:t xml:space="preserve">7.2 </w:t>
      </w:r>
      <w:proofErr w:type="gramStart"/>
      <w:r w:rsidRPr="00946BC7">
        <w:rPr>
          <w:rFonts w:cs="Arial"/>
          <w:sz w:val="20"/>
        </w:rPr>
        <w:t>Será</w:t>
      </w:r>
      <w:proofErr w:type="gramEnd"/>
      <w:r w:rsidRPr="00946BC7">
        <w:rPr>
          <w:rFonts w:cs="Arial"/>
          <w:sz w:val="20"/>
        </w:rPr>
        <w:t xml:space="preserve"> dispensada da apresentação, no envelope de habilitação, os documentos referidos nos itens c, d, e, f, a empresa que já os houver apresentado no momento do credenciamento, previsto item 3 deste edital.</w:t>
      </w:r>
    </w:p>
    <w:p w:rsidR="00946BC7" w:rsidRPr="00946BC7" w:rsidRDefault="00946BC7" w:rsidP="00946BC7">
      <w:pPr>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7.3. Para as empresas cadastradas no Município, a documentação poderá ser substituída pelo seu Certificado de Registro de Fornecedor, desde que seu objetivo social comporte o objeto licitado e o registro cadastral esteja no prazo de validade. </w:t>
      </w:r>
    </w:p>
    <w:p w:rsidR="00946BC7" w:rsidRPr="00946BC7" w:rsidRDefault="00946BC7" w:rsidP="00946BC7">
      <w:pPr>
        <w:ind w:firstLine="1215"/>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Observação: Caso algum dos documentos fiscais obrigatórios, exigidos para cadastro esteja com o prazo de validade expirado, a licitante deverá regularizá-lo no órgão emitente do cadastro ou anexá-lo, como complemento ao certificado apresentado, sob pena de inabilitação. </w:t>
      </w:r>
    </w:p>
    <w:p w:rsidR="00946BC7" w:rsidRPr="00946BC7" w:rsidRDefault="00946BC7" w:rsidP="00946BC7">
      <w:pPr>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 7.4 A microempresa e a empresa de pequeno porte, bem como a cooperativa que</w:t>
      </w:r>
      <w:proofErr w:type="gramStart"/>
      <w:r w:rsidRPr="00946BC7">
        <w:rPr>
          <w:rFonts w:cs="Arial"/>
          <w:sz w:val="20"/>
        </w:rPr>
        <w:t xml:space="preserve">  </w:t>
      </w:r>
      <w:proofErr w:type="gramEnd"/>
      <w:r w:rsidRPr="00946BC7">
        <w:rPr>
          <w:rFonts w:cs="Arial"/>
          <w:sz w:val="20"/>
        </w:rPr>
        <w:t>possuir restrição em qualquer dos documentos de regularidade fiscal, previstos nos itens g, h, i, j, k deste edital, terá sua habilitação condicionada à apresentação de nova documentação, que comprove a sua regularidade em cinco dias úteis, a da sessão em que foi declarada como vencedora do certame. </w:t>
      </w:r>
    </w:p>
    <w:p w:rsidR="00946BC7" w:rsidRPr="00946BC7" w:rsidRDefault="00946BC7" w:rsidP="00946BC7">
      <w:pPr>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7.4.1 O prazo de que trata o item anterior poderá ser prorrogado uma única vez, por igual período, a critério da Administração, desde que seja requerido pelo interessado, de forma motivada e durante o transcurso do respectivo prazo. </w:t>
      </w:r>
    </w:p>
    <w:p w:rsidR="00946BC7" w:rsidRPr="00946BC7" w:rsidRDefault="00946BC7" w:rsidP="00946BC7">
      <w:pPr>
        <w:ind w:firstLine="1125"/>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lastRenderedPageBreak/>
        <w:t>7.4.2 Ocorrendo a situação prevista no item 7.4, a sessão do pregão será suspensa, podendo o pregoeiro fixar, desde logo, a data em que se dará continuidade ao certame, ficando os licitantes já intimados a comparecer ao ato público, a fim de acompanhar o julgamento da habilitação. </w:t>
      </w:r>
    </w:p>
    <w:p w:rsidR="00946BC7" w:rsidRPr="00946BC7" w:rsidRDefault="00946BC7" w:rsidP="00946BC7">
      <w:pPr>
        <w:ind w:firstLine="1125"/>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7.4.3 O benefício de que trata o item 7.4 não eximirá a microempresa, a empresa de pequeno porte e a cooperativa, da apresentação de todos os documentos, ainda que apresentem alguma restrição.</w:t>
      </w:r>
    </w:p>
    <w:p w:rsidR="00946BC7" w:rsidRPr="00946BC7" w:rsidRDefault="00946BC7" w:rsidP="00946BC7">
      <w:pPr>
        <w:ind w:firstLine="1125"/>
        <w:jc w:val="both"/>
        <w:textAlignment w:val="baseline"/>
        <w:rPr>
          <w:rFonts w:cs="Arial"/>
          <w:sz w:val="20"/>
        </w:rPr>
      </w:pPr>
      <w:r w:rsidRPr="00946BC7">
        <w:rPr>
          <w:rFonts w:cs="Arial"/>
          <w:sz w:val="20"/>
        </w:rPr>
        <w:t> </w:t>
      </w:r>
    </w:p>
    <w:p w:rsidR="00946BC7" w:rsidRPr="00946BC7" w:rsidRDefault="00946BC7" w:rsidP="00946BC7">
      <w:pPr>
        <w:jc w:val="both"/>
        <w:textAlignment w:val="baseline"/>
        <w:rPr>
          <w:rFonts w:cs="Arial"/>
          <w:sz w:val="20"/>
        </w:rPr>
      </w:pPr>
      <w:r w:rsidRPr="00946BC7">
        <w:rPr>
          <w:rFonts w:cs="Arial"/>
          <w:sz w:val="20"/>
        </w:rPr>
        <w:t>7.4.4 A não regularização da documentação, no prazo fixado no item 7.4, implicará na inabilitação do licitante e a adoção do procedimento previsto no item 8.2, sem prejuízo das penalidades previstas no item 13.1, alínea a, deste edital. </w:t>
      </w:r>
    </w:p>
    <w:p w:rsidR="004311A1" w:rsidRDefault="004311A1" w:rsidP="00946BC7">
      <w:pPr>
        <w:jc w:val="both"/>
        <w:textAlignment w:val="baseline"/>
        <w:rPr>
          <w:rFonts w:cs="Arial"/>
          <w:sz w:val="20"/>
        </w:rPr>
      </w:pPr>
    </w:p>
    <w:p w:rsidR="00946BC7" w:rsidRPr="00946BC7" w:rsidRDefault="00946BC7" w:rsidP="00946BC7">
      <w:pPr>
        <w:jc w:val="both"/>
        <w:textAlignment w:val="baseline"/>
        <w:rPr>
          <w:rFonts w:cs="Arial"/>
          <w:sz w:val="20"/>
        </w:rPr>
      </w:pPr>
      <w:r w:rsidRPr="00946BC7">
        <w:rPr>
          <w:rFonts w:cs="Arial"/>
          <w:sz w:val="20"/>
        </w:rPr>
        <w:t>7.5. O envelope de documentação que não for aberto ficará em poder do pregoeiro pelo prazo de 60 (sessenta) dias, a contar da homologação da licitação, devendo a licitante retirá-lo, após aquele período, no prazo de 5 (cinco) dias, sob pena de inutilização do envelope. </w:t>
      </w:r>
    </w:p>
    <w:p w:rsidR="00946BC7" w:rsidRPr="00946BC7" w:rsidRDefault="00946BC7" w:rsidP="00946BC7">
      <w:pPr>
        <w:shd w:val="clear" w:color="auto" w:fill="FFFFFF"/>
        <w:jc w:val="both"/>
        <w:textAlignment w:val="baseline"/>
        <w:rPr>
          <w:rFonts w:cs="Arial"/>
          <w:sz w:val="20"/>
        </w:rPr>
      </w:pPr>
    </w:p>
    <w:p w:rsidR="00946BC7" w:rsidRPr="00946BC7" w:rsidRDefault="00946BC7" w:rsidP="00946BC7">
      <w:pPr>
        <w:spacing w:before="120"/>
        <w:jc w:val="both"/>
        <w:rPr>
          <w:rFonts w:cs="Arial"/>
          <w:b/>
          <w:sz w:val="20"/>
        </w:rPr>
      </w:pPr>
      <w:r w:rsidRPr="00946BC7">
        <w:rPr>
          <w:rFonts w:cs="Arial"/>
          <w:b/>
          <w:sz w:val="20"/>
        </w:rPr>
        <w:t>8. DA ADJUDICAÇÃO:</w:t>
      </w:r>
    </w:p>
    <w:p w:rsidR="00946BC7" w:rsidRPr="00946BC7" w:rsidRDefault="00946BC7" w:rsidP="00946BC7">
      <w:pPr>
        <w:tabs>
          <w:tab w:val="left" w:pos="1134"/>
        </w:tabs>
        <w:spacing w:before="120"/>
        <w:jc w:val="both"/>
        <w:rPr>
          <w:rFonts w:cs="Arial"/>
          <w:sz w:val="20"/>
        </w:rPr>
      </w:pPr>
      <w:r w:rsidRPr="00946BC7">
        <w:rPr>
          <w:rFonts w:cs="Arial"/>
          <w:sz w:val="20"/>
        </w:rPr>
        <w:t>8.1. Constatado o atendimento das exigências fixadas no edital, a licitante que ofertar o menor preço será declarada vencedora, sendo-lhe adjudicado o objeto do certame.</w:t>
      </w:r>
    </w:p>
    <w:p w:rsidR="00946BC7" w:rsidRPr="00946BC7" w:rsidRDefault="00946BC7" w:rsidP="00946BC7">
      <w:pPr>
        <w:tabs>
          <w:tab w:val="left" w:pos="1134"/>
        </w:tabs>
        <w:spacing w:before="120"/>
        <w:jc w:val="both"/>
        <w:rPr>
          <w:rFonts w:cs="Arial"/>
          <w:sz w:val="20"/>
        </w:rPr>
      </w:pPr>
      <w:r w:rsidRPr="00946BC7">
        <w:rPr>
          <w:rFonts w:cs="Arial"/>
          <w:sz w:val="20"/>
        </w:rPr>
        <w:t xml:space="preserve">8.2. Em caso de desatendimento às exigências </w:t>
      </w:r>
      <w:proofErr w:type="spellStart"/>
      <w:r w:rsidRPr="00946BC7">
        <w:rPr>
          <w:rFonts w:cs="Arial"/>
          <w:sz w:val="20"/>
        </w:rPr>
        <w:t>habilitatórias</w:t>
      </w:r>
      <w:proofErr w:type="spellEnd"/>
      <w:r w:rsidRPr="00946BC7">
        <w:rPr>
          <w:rFonts w:cs="Arial"/>
          <w:sz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46BC7" w:rsidRPr="00946BC7" w:rsidRDefault="00946BC7" w:rsidP="00946BC7">
      <w:pPr>
        <w:tabs>
          <w:tab w:val="left" w:pos="1134"/>
        </w:tabs>
        <w:spacing w:before="120"/>
        <w:jc w:val="both"/>
        <w:rPr>
          <w:rFonts w:cs="Arial"/>
          <w:sz w:val="20"/>
        </w:rPr>
      </w:pPr>
      <w:r w:rsidRPr="00946BC7">
        <w:rPr>
          <w:rFonts w:cs="Arial"/>
          <w:sz w:val="20"/>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946BC7" w:rsidRPr="00946BC7" w:rsidRDefault="00946BC7" w:rsidP="00946BC7">
      <w:pPr>
        <w:spacing w:before="120"/>
        <w:jc w:val="both"/>
        <w:rPr>
          <w:rFonts w:cs="Arial"/>
          <w:b/>
          <w:sz w:val="20"/>
        </w:rPr>
      </w:pPr>
      <w:r w:rsidRPr="00946BC7">
        <w:rPr>
          <w:rFonts w:cs="Arial"/>
          <w:b/>
          <w:sz w:val="20"/>
        </w:rPr>
        <w:t>9. DOS RECURSOS ADMINISTRATIVOS:</w:t>
      </w:r>
    </w:p>
    <w:p w:rsidR="00946BC7" w:rsidRPr="00946BC7" w:rsidRDefault="00946BC7" w:rsidP="00946BC7">
      <w:pPr>
        <w:spacing w:before="120"/>
        <w:jc w:val="both"/>
        <w:rPr>
          <w:rFonts w:cs="Arial"/>
          <w:b/>
          <w:sz w:val="20"/>
        </w:rPr>
      </w:pPr>
      <w:r w:rsidRPr="00946BC7">
        <w:rPr>
          <w:rFonts w:cs="Arial"/>
          <w:sz w:val="20"/>
        </w:rPr>
        <w:t>9.1. Tendo a licitante manifestado motivadamente, na sessão pública do pregão, a intenção de recorrer, esta terá o prazo de 03 (três) dias corridos para apresentação das razões de recurso.</w:t>
      </w:r>
    </w:p>
    <w:p w:rsidR="00946BC7" w:rsidRPr="00946BC7" w:rsidRDefault="00946BC7" w:rsidP="00946BC7">
      <w:pPr>
        <w:tabs>
          <w:tab w:val="left" w:pos="1134"/>
        </w:tabs>
        <w:spacing w:before="120"/>
        <w:jc w:val="both"/>
        <w:rPr>
          <w:rFonts w:cs="Arial"/>
          <w:sz w:val="20"/>
        </w:rPr>
      </w:pPr>
      <w:r w:rsidRPr="00946BC7">
        <w:rPr>
          <w:rFonts w:cs="Arial"/>
          <w:sz w:val="20"/>
        </w:rPr>
        <w:t>9.2.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46BC7" w:rsidRPr="00946BC7" w:rsidRDefault="00946BC7" w:rsidP="00946BC7">
      <w:pPr>
        <w:tabs>
          <w:tab w:val="left" w:pos="1134"/>
        </w:tabs>
        <w:spacing w:before="120"/>
        <w:jc w:val="both"/>
        <w:rPr>
          <w:rFonts w:cs="Arial"/>
          <w:sz w:val="20"/>
        </w:rPr>
      </w:pPr>
      <w:r w:rsidRPr="00946BC7">
        <w:rPr>
          <w:rFonts w:cs="Arial"/>
          <w:sz w:val="20"/>
        </w:rPr>
        <w:t>9.3. A manifestação expressa da intenção de interpor recurso e da motivação, na sessão pública do pregão, são pressupostos de admissibilidade dos recursos.</w:t>
      </w:r>
    </w:p>
    <w:p w:rsidR="00946BC7" w:rsidRPr="00946BC7" w:rsidRDefault="00946BC7" w:rsidP="00946BC7">
      <w:pPr>
        <w:tabs>
          <w:tab w:val="left" w:pos="1134"/>
        </w:tabs>
        <w:spacing w:before="120"/>
        <w:jc w:val="both"/>
        <w:rPr>
          <w:rFonts w:cs="Arial"/>
          <w:sz w:val="20"/>
        </w:rPr>
      </w:pPr>
      <w:r w:rsidRPr="00946BC7">
        <w:rPr>
          <w:rFonts w:cs="Arial"/>
          <w:sz w:val="20"/>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46BC7" w:rsidRPr="00946BC7" w:rsidRDefault="00946BC7" w:rsidP="00946BC7">
      <w:pPr>
        <w:spacing w:before="120"/>
        <w:jc w:val="both"/>
        <w:rPr>
          <w:rFonts w:cs="Arial"/>
          <w:b/>
          <w:sz w:val="20"/>
        </w:rPr>
      </w:pPr>
      <w:r w:rsidRPr="00946BC7">
        <w:rPr>
          <w:rFonts w:cs="Arial"/>
          <w:b/>
          <w:sz w:val="20"/>
        </w:rPr>
        <w:t>10. DOS PRAZOS:</w:t>
      </w:r>
    </w:p>
    <w:p w:rsidR="00946BC7" w:rsidRPr="00946BC7" w:rsidRDefault="00946BC7" w:rsidP="00946BC7">
      <w:pPr>
        <w:tabs>
          <w:tab w:val="left" w:pos="1134"/>
        </w:tabs>
        <w:spacing w:before="120"/>
        <w:jc w:val="both"/>
        <w:rPr>
          <w:rFonts w:cs="Arial"/>
          <w:sz w:val="20"/>
        </w:rPr>
      </w:pPr>
      <w:r w:rsidRPr="00946BC7">
        <w:rPr>
          <w:rFonts w:cs="Arial"/>
          <w:sz w:val="20"/>
        </w:rPr>
        <w:t xml:space="preserve">10.1 Esgotados todos os prazos recursais, a Administração, no prazo de até 05 dias, convocará os participantes classificados para assinar a ata de registro de preços, desde que aceite vender pelo preço do 1º classificado, </w:t>
      </w:r>
      <w:proofErr w:type="gramStart"/>
      <w:r w:rsidRPr="00946BC7">
        <w:rPr>
          <w:rFonts w:cs="Arial"/>
          <w:sz w:val="20"/>
        </w:rPr>
        <w:t>sob pena</w:t>
      </w:r>
      <w:proofErr w:type="gramEnd"/>
      <w:r w:rsidRPr="00946BC7">
        <w:rPr>
          <w:rFonts w:cs="Arial"/>
          <w:sz w:val="20"/>
        </w:rPr>
        <w:t xml:space="preserve"> de decair do direito à contratação, sem prejuízo das sanções previstas neste edital.</w:t>
      </w:r>
    </w:p>
    <w:p w:rsidR="00946BC7" w:rsidRPr="00946BC7" w:rsidRDefault="00946BC7" w:rsidP="00946BC7">
      <w:pPr>
        <w:tabs>
          <w:tab w:val="left" w:pos="1134"/>
        </w:tabs>
        <w:spacing w:before="120"/>
        <w:jc w:val="both"/>
        <w:rPr>
          <w:rFonts w:cs="Arial"/>
          <w:sz w:val="20"/>
        </w:rPr>
      </w:pPr>
      <w:r w:rsidRPr="00946BC7">
        <w:rPr>
          <w:rFonts w:cs="Arial"/>
          <w:sz w:val="20"/>
        </w:rPr>
        <w:t>10.2 O prazo de que trata o item anterior poderá ser prorrogado uma vez e pelo mesmo período, desde que seja requerido de forma motivada e durante o transcurso do respectivo prazo.</w:t>
      </w:r>
    </w:p>
    <w:p w:rsidR="00946BC7" w:rsidRDefault="00946BC7" w:rsidP="00946BC7">
      <w:pPr>
        <w:tabs>
          <w:tab w:val="left" w:pos="1134"/>
        </w:tabs>
        <w:spacing w:before="120"/>
        <w:jc w:val="both"/>
        <w:rPr>
          <w:rFonts w:cs="Arial"/>
          <w:sz w:val="20"/>
        </w:rPr>
      </w:pPr>
      <w:r w:rsidRPr="00946BC7">
        <w:rPr>
          <w:rFonts w:cs="Arial"/>
          <w:sz w:val="20"/>
        </w:rPr>
        <w:t xml:space="preserve">10.3 O prazo de entrega dos materiais </w:t>
      </w:r>
      <w:r w:rsidR="0018236D">
        <w:rPr>
          <w:rFonts w:cs="Arial"/>
          <w:sz w:val="20"/>
        </w:rPr>
        <w:t>de ambulatório será confor</w:t>
      </w:r>
      <w:r w:rsidR="00466EC3">
        <w:rPr>
          <w:rFonts w:cs="Arial"/>
          <w:sz w:val="20"/>
        </w:rPr>
        <w:t>me minuta do contrato/ata, em an</w:t>
      </w:r>
      <w:r w:rsidR="0018236D">
        <w:rPr>
          <w:rFonts w:cs="Arial"/>
          <w:sz w:val="20"/>
        </w:rPr>
        <w:t>exo</w:t>
      </w:r>
      <w:r w:rsidR="00466EC3">
        <w:rPr>
          <w:rFonts w:cs="Arial"/>
          <w:sz w:val="20"/>
        </w:rPr>
        <w:t>.</w:t>
      </w:r>
    </w:p>
    <w:p w:rsidR="00DD11C3" w:rsidRPr="00946BC7" w:rsidRDefault="00DD11C3" w:rsidP="00946BC7">
      <w:pPr>
        <w:tabs>
          <w:tab w:val="left" w:pos="1134"/>
        </w:tabs>
        <w:spacing w:before="120"/>
        <w:jc w:val="both"/>
        <w:rPr>
          <w:rFonts w:cs="Arial"/>
          <w:sz w:val="20"/>
        </w:rPr>
      </w:pPr>
      <w:r w:rsidRPr="00DD11C3">
        <w:rPr>
          <w:sz w:val="20"/>
        </w:rPr>
        <w:lastRenderedPageBreak/>
        <w:t>10.3.1.</w:t>
      </w:r>
      <w:r w:rsidRPr="001547F2">
        <w:rPr>
          <w:sz w:val="20"/>
        </w:rPr>
        <w:t xml:space="preserve"> </w:t>
      </w:r>
      <w:r w:rsidRPr="001547F2">
        <w:rPr>
          <w:rFonts w:cs="Arial"/>
          <w:sz w:val="20"/>
        </w:rPr>
        <w:t xml:space="preserve">É obrigação </w:t>
      </w:r>
      <w:proofErr w:type="gramStart"/>
      <w:r w:rsidRPr="001547F2">
        <w:rPr>
          <w:rFonts w:cs="Arial"/>
          <w:sz w:val="20"/>
        </w:rPr>
        <w:t>da empresa disponibilizar</w:t>
      </w:r>
      <w:proofErr w:type="gramEnd"/>
      <w:r w:rsidRPr="001547F2">
        <w:rPr>
          <w:rFonts w:cs="Arial"/>
          <w:sz w:val="20"/>
        </w:rPr>
        <w:t xml:space="preserve">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w:t>
      </w:r>
      <w:proofErr w:type="gramStart"/>
      <w:r w:rsidRPr="001547F2">
        <w:rPr>
          <w:rFonts w:cs="Arial"/>
          <w:sz w:val="20"/>
        </w:rPr>
        <w:t>posterior</w:t>
      </w:r>
      <w:proofErr w:type="gramEnd"/>
    </w:p>
    <w:p w:rsidR="00946BC7" w:rsidRPr="00946BC7" w:rsidRDefault="00946BC7" w:rsidP="00946BC7">
      <w:pPr>
        <w:tabs>
          <w:tab w:val="left" w:pos="1134"/>
        </w:tabs>
        <w:spacing w:before="120"/>
        <w:jc w:val="both"/>
        <w:rPr>
          <w:rFonts w:cs="Arial"/>
          <w:sz w:val="20"/>
        </w:rPr>
      </w:pPr>
      <w:r w:rsidRPr="00946BC7">
        <w:rPr>
          <w:rFonts w:cs="Arial"/>
          <w:sz w:val="20"/>
        </w:rPr>
        <w:t xml:space="preserve">10.4 O termo inicial do ata/contrato será o de sua assinatura e o final ocorrerá ao vencimento da Ata de Registro de Preços definida neste edital. </w:t>
      </w:r>
      <w:r w:rsidRPr="00946BC7">
        <w:rPr>
          <w:rFonts w:cs="Arial"/>
          <w:sz w:val="20"/>
        </w:rPr>
        <w:tab/>
        <w:t xml:space="preserve"> </w:t>
      </w:r>
    </w:p>
    <w:p w:rsidR="00946BC7" w:rsidRPr="00946BC7" w:rsidRDefault="00946BC7" w:rsidP="00946BC7">
      <w:pPr>
        <w:spacing w:before="120"/>
        <w:jc w:val="both"/>
        <w:rPr>
          <w:rFonts w:cs="Arial"/>
          <w:b/>
          <w:sz w:val="20"/>
        </w:rPr>
      </w:pPr>
      <w:r w:rsidRPr="00946BC7">
        <w:rPr>
          <w:rFonts w:cs="Arial"/>
          <w:b/>
          <w:sz w:val="20"/>
        </w:rPr>
        <w:t>11. DO RECEBIMENTO:</w:t>
      </w:r>
    </w:p>
    <w:p w:rsidR="00466EC3" w:rsidRPr="00045F7C" w:rsidRDefault="00466EC3" w:rsidP="00466EC3">
      <w:pPr>
        <w:tabs>
          <w:tab w:val="left" w:pos="1134"/>
        </w:tabs>
        <w:spacing w:before="120"/>
        <w:jc w:val="both"/>
        <w:rPr>
          <w:sz w:val="20"/>
        </w:rPr>
      </w:pPr>
      <w:r w:rsidRPr="00466EC3">
        <w:rPr>
          <w:sz w:val="20"/>
        </w:rPr>
        <w:t>11.1</w:t>
      </w:r>
      <w:r w:rsidRPr="00045F7C">
        <w:rPr>
          <w:b/>
          <w:sz w:val="20"/>
        </w:rPr>
        <w:t xml:space="preserve">. </w:t>
      </w:r>
      <w:r w:rsidRPr="008631EE">
        <w:rPr>
          <w:sz w:val="20"/>
        </w:rPr>
        <w:t>Os materiais deverão</w:t>
      </w:r>
      <w:r w:rsidRPr="00045F7C">
        <w:rPr>
          <w:sz w:val="20"/>
        </w:rPr>
        <w:t xml:space="preserve"> ser entregues na</w:t>
      </w:r>
      <w:r>
        <w:rPr>
          <w:sz w:val="20"/>
        </w:rPr>
        <w:t xml:space="preserve"> Secretaria de Saúde, </w:t>
      </w:r>
      <w:r w:rsidRPr="00045F7C">
        <w:rPr>
          <w:sz w:val="20"/>
        </w:rPr>
        <w:t xml:space="preserve">no horário </w:t>
      </w:r>
      <w:r>
        <w:rPr>
          <w:sz w:val="20"/>
        </w:rPr>
        <w:t xml:space="preserve">compreendido entre às </w:t>
      </w:r>
      <w:proofErr w:type="gramStart"/>
      <w:r>
        <w:rPr>
          <w:sz w:val="20"/>
        </w:rPr>
        <w:t>08:00</w:t>
      </w:r>
      <w:proofErr w:type="gramEnd"/>
      <w:r>
        <w:rPr>
          <w:sz w:val="20"/>
        </w:rPr>
        <w:t xml:space="preserve"> às 11:00 e das 13:30  às  16:30</w:t>
      </w:r>
      <w:r w:rsidRPr="00045F7C">
        <w:rPr>
          <w:sz w:val="20"/>
        </w:rPr>
        <w:t>.</w:t>
      </w:r>
    </w:p>
    <w:p w:rsidR="00466EC3" w:rsidRPr="00045F7C" w:rsidRDefault="00466EC3" w:rsidP="00466EC3">
      <w:pPr>
        <w:tabs>
          <w:tab w:val="left" w:pos="1134"/>
        </w:tabs>
        <w:spacing w:before="120"/>
        <w:jc w:val="both"/>
        <w:rPr>
          <w:sz w:val="20"/>
        </w:rPr>
      </w:pPr>
      <w:r w:rsidRPr="00466EC3">
        <w:rPr>
          <w:sz w:val="20"/>
        </w:rPr>
        <w:t>11.2.</w:t>
      </w:r>
      <w:r>
        <w:rPr>
          <w:b/>
          <w:sz w:val="20"/>
        </w:rPr>
        <w:t xml:space="preserve"> </w:t>
      </w:r>
      <w:r w:rsidRPr="00045F7C">
        <w:rPr>
          <w:sz w:val="20"/>
        </w:rPr>
        <w:t>Verificada a desconformidade de algum dos produtos, a licitante vencedora deverá promover as correções necessárias no prazo máximo de 05 (cinco) dias úteis, sujeitando-se às penalidades previstas neste edital.</w:t>
      </w:r>
    </w:p>
    <w:p w:rsidR="00466EC3" w:rsidRPr="00045F7C" w:rsidRDefault="00466EC3" w:rsidP="00466EC3">
      <w:pPr>
        <w:tabs>
          <w:tab w:val="left" w:pos="1134"/>
        </w:tabs>
        <w:spacing w:before="120"/>
        <w:jc w:val="both"/>
        <w:rPr>
          <w:sz w:val="20"/>
        </w:rPr>
      </w:pPr>
      <w:r w:rsidRPr="00466EC3">
        <w:rPr>
          <w:sz w:val="20"/>
        </w:rPr>
        <w:t>11.3.</w:t>
      </w:r>
      <w:r w:rsidRPr="00045F7C">
        <w:rPr>
          <w:sz w:val="20"/>
        </w:rPr>
        <w:t xml:space="preserve"> O material a ser entregue deverá ser adequadamente acondicionado, de forma a permitir a completa preservação do mesmo e sua segurança durante o transporte.</w:t>
      </w:r>
    </w:p>
    <w:p w:rsidR="00466EC3" w:rsidRPr="0059146D" w:rsidRDefault="00466EC3" w:rsidP="00466EC3">
      <w:pPr>
        <w:tabs>
          <w:tab w:val="left" w:pos="1134"/>
        </w:tabs>
        <w:spacing w:before="120"/>
        <w:jc w:val="both"/>
        <w:rPr>
          <w:sz w:val="20"/>
        </w:rPr>
      </w:pPr>
      <w:r w:rsidRPr="00466EC3">
        <w:rPr>
          <w:sz w:val="20"/>
        </w:rPr>
        <w:t>11.4.</w:t>
      </w:r>
      <w:r w:rsidRPr="00045F7C">
        <w:rPr>
          <w:sz w:val="20"/>
        </w:rPr>
        <w:t xml:space="preserve"> A nota fiscal/fatura deverá, obrigatoriamente, ser entregue junto com o seu objeto.</w:t>
      </w:r>
    </w:p>
    <w:p w:rsidR="00946BC7" w:rsidRPr="00946BC7" w:rsidRDefault="00946BC7" w:rsidP="00946BC7">
      <w:pPr>
        <w:spacing w:before="120"/>
        <w:jc w:val="both"/>
        <w:rPr>
          <w:rFonts w:cs="Arial"/>
          <w:b/>
          <w:sz w:val="20"/>
        </w:rPr>
      </w:pPr>
      <w:r w:rsidRPr="00946BC7">
        <w:rPr>
          <w:rFonts w:cs="Arial"/>
          <w:b/>
          <w:sz w:val="20"/>
        </w:rPr>
        <w:t>12. DO PAGAMENTO:</w:t>
      </w:r>
    </w:p>
    <w:p w:rsidR="00946BC7" w:rsidRPr="00946BC7" w:rsidRDefault="00946BC7" w:rsidP="00946BC7">
      <w:pPr>
        <w:tabs>
          <w:tab w:val="left" w:pos="1134"/>
        </w:tabs>
        <w:spacing w:before="120"/>
        <w:jc w:val="both"/>
        <w:rPr>
          <w:rFonts w:cs="Arial"/>
          <w:sz w:val="20"/>
        </w:rPr>
      </w:pPr>
      <w:r w:rsidRPr="00946BC7">
        <w:rPr>
          <w:rFonts w:cs="Arial"/>
          <w:sz w:val="20"/>
        </w:rPr>
        <w:t>12.1. O pagamento será efetuado contra empenho, após a entrega dos materiais, por intermédio da Secretaria da Fazenda do Município e mediante apresentação da Nota Fiscal/Fatura, correndo as despesas na Secretaria</w:t>
      </w:r>
      <w:r w:rsidR="00A5645E">
        <w:rPr>
          <w:rFonts w:cs="Arial"/>
          <w:sz w:val="20"/>
        </w:rPr>
        <w:t xml:space="preserve"> da Saúde</w:t>
      </w:r>
      <w:r w:rsidRPr="00946BC7">
        <w:rPr>
          <w:rFonts w:cs="Arial"/>
          <w:sz w:val="20"/>
        </w:rPr>
        <w:t xml:space="preserve">: </w:t>
      </w:r>
      <w:r w:rsidR="00A5645E">
        <w:rPr>
          <w:rFonts w:cs="Arial"/>
          <w:sz w:val="20"/>
        </w:rPr>
        <w:t xml:space="preserve">90127, 90032, 92753, </w:t>
      </w:r>
      <w:r w:rsidR="000A77EB">
        <w:rPr>
          <w:rFonts w:cs="Arial"/>
          <w:sz w:val="20"/>
        </w:rPr>
        <w:t>90040,</w:t>
      </w:r>
      <w:r w:rsidR="0067167B">
        <w:rPr>
          <w:rFonts w:cs="Arial"/>
          <w:sz w:val="20"/>
        </w:rPr>
        <w:t xml:space="preserve"> 90044,</w:t>
      </w:r>
      <w:r w:rsidR="000A77EB">
        <w:rPr>
          <w:rFonts w:cs="Arial"/>
          <w:sz w:val="20"/>
        </w:rPr>
        <w:t xml:space="preserve"> 90145, 90125, 90613, 90089, 90059.</w:t>
      </w:r>
      <w:r w:rsidRPr="00946BC7">
        <w:rPr>
          <w:rFonts w:cs="Arial"/>
          <w:sz w:val="20"/>
        </w:rPr>
        <w:t xml:space="preserve"> </w:t>
      </w:r>
    </w:p>
    <w:p w:rsidR="00946BC7" w:rsidRPr="00946BC7" w:rsidRDefault="00946BC7" w:rsidP="00946BC7">
      <w:pPr>
        <w:tabs>
          <w:tab w:val="left" w:pos="1134"/>
        </w:tabs>
        <w:spacing w:before="120"/>
        <w:jc w:val="both"/>
        <w:rPr>
          <w:rFonts w:cs="Arial"/>
          <w:sz w:val="20"/>
        </w:rPr>
      </w:pPr>
      <w:r w:rsidRPr="00946BC7">
        <w:rPr>
          <w:rFonts w:cs="Arial"/>
          <w:sz w:val="20"/>
        </w:rPr>
        <w:t>12.2.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8444EF" w:rsidRDefault="008444EF" w:rsidP="00946BC7">
      <w:pPr>
        <w:jc w:val="both"/>
        <w:rPr>
          <w:rFonts w:cs="Arial"/>
          <w:sz w:val="20"/>
        </w:rPr>
      </w:pPr>
    </w:p>
    <w:p w:rsidR="00946BC7" w:rsidRPr="00946BC7" w:rsidRDefault="00946BC7" w:rsidP="00946BC7">
      <w:pPr>
        <w:jc w:val="both"/>
        <w:rPr>
          <w:rFonts w:cs="Arial"/>
          <w:sz w:val="20"/>
        </w:rPr>
      </w:pPr>
      <w:r w:rsidRPr="00946BC7">
        <w:rPr>
          <w:rFonts w:cs="Arial"/>
          <w:sz w:val="20"/>
        </w:rPr>
        <w:t>12.3. O pagamento dos valores indicados na proposta vencedora, sem qualquer c</w:t>
      </w:r>
      <w:r w:rsidR="00D77748">
        <w:rPr>
          <w:rFonts w:cs="Arial"/>
          <w:sz w:val="20"/>
        </w:rPr>
        <w:t>orreção, será realizado em até 1</w:t>
      </w:r>
      <w:r w:rsidRPr="00946BC7">
        <w:rPr>
          <w:rFonts w:cs="Arial"/>
          <w:sz w:val="20"/>
        </w:rPr>
        <w:t>5 (</w:t>
      </w:r>
      <w:r w:rsidR="00D77748">
        <w:rPr>
          <w:rFonts w:cs="Arial"/>
          <w:sz w:val="20"/>
        </w:rPr>
        <w:t>quinze)</w:t>
      </w:r>
      <w:r w:rsidRPr="00946BC7">
        <w:rPr>
          <w:rFonts w:cs="Arial"/>
          <w:sz w:val="20"/>
        </w:rPr>
        <w:t xml:space="preserve"> dias úteis, caso a quantidade não ultrapasse o valor máximo de R$ 8.000,00, caso ultrapasse o valor de R$ 8.000,00 o pagamento será realizado no prazo de 30 x 60 dias, após o recebimento definitivo dos materiais.</w:t>
      </w:r>
    </w:p>
    <w:p w:rsidR="008444EF" w:rsidRDefault="00946BC7" w:rsidP="00946BC7">
      <w:pPr>
        <w:tabs>
          <w:tab w:val="left" w:pos="1134"/>
        </w:tabs>
        <w:spacing w:before="120"/>
        <w:jc w:val="both"/>
        <w:rPr>
          <w:rFonts w:cs="Arial"/>
          <w:b/>
          <w:sz w:val="20"/>
        </w:rPr>
      </w:pPr>
      <w:r w:rsidRPr="00946BC7">
        <w:rPr>
          <w:rFonts w:cs="Arial"/>
          <w:b/>
          <w:sz w:val="20"/>
        </w:rPr>
        <w:t>13. DAS PENALIDADES:</w:t>
      </w:r>
    </w:p>
    <w:p w:rsidR="00946BC7" w:rsidRPr="00946BC7" w:rsidRDefault="00946BC7" w:rsidP="00946BC7">
      <w:pPr>
        <w:tabs>
          <w:tab w:val="left" w:pos="1134"/>
        </w:tabs>
        <w:spacing w:before="120"/>
        <w:jc w:val="both"/>
        <w:rPr>
          <w:rFonts w:cs="Arial"/>
          <w:sz w:val="20"/>
        </w:rPr>
      </w:pPr>
      <w:r w:rsidRPr="00946BC7">
        <w:rPr>
          <w:rFonts w:cs="Arial"/>
          <w:sz w:val="20"/>
        </w:rPr>
        <w:t xml:space="preserve">13.1 Pelo inadimplemento das obrigações, </w:t>
      </w:r>
      <w:proofErr w:type="gramStart"/>
      <w:r w:rsidRPr="00946BC7">
        <w:rPr>
          <w:rFonts w:cs="Arial"/>
          <w:sz w:val="20"/>
        </w:rPr>
        <w:t>seja</w:t>
      </w:r>
      <w:proofErr w:type="gramEnd"/>
      <w:r w:rsidRPr="00946BC7">
        <w:rPr>
          <w:rFonts w:cs="Arial"/>
          <w:sz w:val="20"/>
        </w:rPr>
        <w:t xml:space="preserve"> na condição de participante do pregão ou de contratante, as licitantes, conforme a infração, estarão sujeitas às seguintes penalidades:</w:t>
      </w:r>
    </w:p>
    <w:p w:rsidR="00946BC7" w:rsidRPr="00946BC7" w:rsidRDefault="00946BC7" w:rsidP="00946BC7">
      <w:pPr>
        <w:tabs>
          <w:tab w:val="left" w:pos="1134"/>
        </w:tabs>
        <w:spacing w:before="120"/>
        <w:jc w:val="both"/>
        <w:rPr>
          <w:rFonts w:cs="Arial"/>
          <w:sz w:val="20"/>
        </w:rPr>
      </w:pPr>
      <w:r w:rsidRPr="00946BC7">
        <w:rPr>
          <w:rFonts w:cs="Arial"/>
          <w:sz w:val="20"/>
        </w:rPr>
        <w:t xml:space="preserve">a) manter comportamento inadequado durante o pregão: afastamento do certame e/ou suspensão do direito de licitar e contratar com a Administração pelo prazo de até </w:t>
      </w:r>
      <w:proofErr w:type="gramStart"/>
      <w:r w:rsidRPr="00946BC7">
        <w:rPr>
          <w:rFonts w:cs="Arial"/>
          <w:sz w:val="20"/>
        </w:rPr>
        <w:t>2</w:t>
      </w:r>
      <w:proofErr w:type="gramEnd"/>
      <w:r w:rsidRPr="00946BC7">
        <w:rPr>
          <w:rFonts w:cs="Arial"/>
          <w:sz w:val="20"/>
        </w:rPr>
        <w:t xml:space="preserve"> anos; </w:t>
      </w:r>
    </w:p>
    <w:p w:rsidR="00946BC7" w:rsidRPr="00946BC7" w:rsidRDefault="00946BC7" w:rsidP="00946BC7">
      <w:pPr>
        <w:tabs>
          <w:tab w:val="left" w:pos="1134"/>
        </w:tabs>
        <w:spacing w:before="120"/>
        <w:jc w:val="both"/>
        <w:rPr>
          <w:rFonts w:cs="Arial"/>
          <w:sz w:val="20"/>
        </w:rPr>
      </w:pPr>
      <w:r w:rsidRPr="00946BC7">
        <w:rPr>
          <w:rFonts w:cs="Arial"/>
          <w:sz w:val="20"/>
        </w:rPr>
        <w:t>b) deixar de manter a proposta (recusa injustificada para contratar): suspensão do direito de licitar e contratar com a Administração pelo prazo de até 02 anos e/ou multa de 10% sobre o valor estimado da contratação;</w:t>
      </w:r>
    </w:p>
    <w:p w:rsidR="00946BC7" w:rsidRPr="00946BC7" w:rsidRDefault="00946BC7" w:rsidP="00946BC7">
      <w:pPr>
        <w:tabs>
          <w:tab w:val="left" w:pos="1134"/>
        </w:tabs>
        <w:spacing w:before="120"/>
        <w:jc w:val="both"/>
        <w:rPr>
          <w:rFonts w:cs="Arial"/>
          <w:sz w:val="20"/>
        </w:rPr>
      </w:pPr>
      <w:r w:rsidRPr="00946BC7">
        <w:rPr>
          <w:rFonts w:cs="Arial"/>
          <w:sz w:val="20"/>
        </w:rPr>
        <w:t>c) executar o contrato com irregularidades, passíveis de correção durante a execução e sem prejuízo ao resultado: advertência;</w:t>
      </w:r>
    </w:p>
    <w:p w:rsidR="00946BC7" w:rsidRPr="00946BC7" w:rsidRDefault="00946BC7" w:rsidP="00946BC7">
      <w:pPr>
        <w:tabs>
          <w:tab w:val="left" w:pos="1134"/>
        </w:tabs>
        <w:spacing w:before="120"/>
        <w:jc w:val="both"/>
        <w:rPr>
          <w:rFonts w:cs="Arial"/>
          <w:sz w:val="20"/>
        </w:rPr>
      </w:pPr>
      <w:r w:rsidRPr="00946BC7">
        <w:rPr>
          <w:rFonts w:cs="Arial"/>
          <w:sz w:val="20"/>
        </w:rPr>
        <w:t>d) executar o contrato com atraso injustificado, até o limite de 15 (quinze)</w:t>
      </w:r>
      <w:r w:rsidRPr="00946BC7">
        <w:rPr>
          <w:rFonts w:cs="Arial"/>
          <w:sz w:val="24"/>
        </w:rPr>
        <w:t xml:space="preserve"> </w:t>
      </w:r>
      <w:r w:rsidRPr="00946BC7">
        <w:rPr>
          <w:rFonts w:cs="Arial"/>
          <w:sz w:val="20"/>
        </w:rPr>
        <w:t xml:space="preserve">dias, após os quais será considerado como inexecução contratual: multa diária de 0,5% sobre o valor atualizado do </w:t>
      </w:r>
      <w:r w:rsidR="000E2E8D">
        <w:rPr>
          <w:rFonts w:cs="Arial"/>
          <w:sz w:val="20"/>
        </w:rPr>
        <w:t>empenho</w:t>
      </w:r>
      <w:r w:rsidRPr="00946BC7">
        <w:rPr>
          <w:rFonts w:cs="Arial"/>
          <w:sz w:val="20"/>
        </w:rPr>
        <w:t>;</w:t>
      </w:r>
    </w:p>
    <w:p w:rsidR="00946BC7" w:rsidRPr="00946BC7" w:rsidRDefault="00946BC7" w:rsidP="00946BC7">
      <w:pPr>
        <w:tabs>
          <w:tab w:val="left" w:pos="1134"/>
        </w:tabs>
        <w:spacing w:before="120"/>
        <w:jc w:val="both"/>
        <w:rPr>
          <w:rFonts w:cs="Arial"/>
          <w:sz w:val="20"/>
        </w:rPr>
      </w:pPr>
      <w:r w:rsidRPr="00946BC7">
        <w:rPr>
          <w:rFonts w:cs="Arial"/>
          <w:sz w:val="20"/>
        </w:rPr>
        <w:t>e) inexecução parcial do contrato: suspensão do direito de licitar e contratar com a Administração pelo prazo de até 2 anos e/ou multa de 10% sobre o valor correspondente ao montante não adimplido do contrato;</w:t>
      </w:r>
    </w:p>
    <w:p w:rsidR="00946BC7" w:rsidRPr="00946BC7" w:rsidRDefault="00946BC7" w:rsidP="00946BC7">
      <w:pPr>
        <w:tabs>
          <w:tab w:val="left" w:pos="1134"/>
        </w:tabs>
        <w:spacing w:before="120"/>
        <w:jc w:val="both"/>
        <w:rPr>
          <w:rFonts w:cs="Arial"/>
          <w:sz w:val="20"/>
        </w:rPr>
      </w:pPr>
      <w:r w:rsidRPr="00946BC7">
        <w:rPr>
          <w:rFonts w:cs="Arial"/>
          <w:sz w:val="20"/>
        </w:rPr>
        <w:t>f) inexecução total do contrato: suspensão do direito de licitar e contratar com a Administração pelo prazo de até 02 anos e/ou multa de 15% sobre o valor atualizado do contrato;</w:t>
      </w:r>
      <w:r w:rsidRPr="00946BC7">
        <w:rPr>
          <w:rFonts w:cs="Arial"/>
          <w:sz w:val="20"/>
        </w:rPr>
        <w:tab/>
      </w:r>
    </w:p>
    <w:p w:rsidR="00946BC7" w:rsidRPr="00946BC7" w:rsidRDefault="00946BC7" w:rsidP="00946BC7">
      <w:pPr>
        <w:tabs>
          <w:tab w:val="left" w:pos="1134"/>
        </w:tabs>
        <w:spacing w:before="120"/>
        <w:jc w:val="both"/>
        <w:rPr>
          <w:rFonts w:cs="Arial"/>
          <w:sz w:val="20"/>
        </w:rPr>
      </w:pPr>
      <w:r w:rsidRPr="00946BC7">
        <w:rPr>
          <w:rFonts w:cs="Arial"/>
          <w:sz w:val="20"/>
        </w:rPr>
        <w:lastRenderedPageBreak/>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8444EF" w:rsidRDefault="00946BC7" w:rsidP="00946BC7">
      <w:pPr>
        <w:tabs>
          <w:tab w:val="left" w:pos="1134"/>
        </w:tabs>
        <w:spacing w:before="120"/>
        <w:jc w:val="both"/>
        <w:rPr>
          <w:rFonts w:cs="Arial"/>
          <w:sz w:val="20"/>
        </w:rPr>
      </w:pPr>
      <w:r w:rsidRPr="00946BC7">
        <w:rPr>
          <w:rFonts w:cs="Arial"/>
          <w:sz w:val="20"/>
        </w:rPr>
        <w:t>13.2 As penalidades serão registradas no cadastro da contratada, quando for o caso.</w:t>
      </w:r>
    </w:p>
    <w:p w:rsidR="00946BC7" w:rsidRPr="00946BC7" w:rsidRDefault="00946BC7" w:rsidP="00946BC7">
      <w:pPr>
        <w:tabs>
          <w:tab w:val="left" w:pos="1134"/>
        </w:tabs>
        <w:spacing w:before="120"/>
        <w:jc w:val="both"/>
        <w:rPr>
          <w:rFonts w:cs="Arial"/>
          <w:sz w:val="20"/>
        </w:rPr>
      </w:pPr>
      <w:r w:rsidRPr="00946BC7">
        <w:rPr>
          <w:rFonts w:cs="Arial"/>
          <w:sz w:val="20"/>
        </w:rPr>
        <w:t>13.3 Nenhum pagamento será efetuado pela Administração enquanto pendente de liquidação qualquer obrigação financeira que for imposta ao fornecedor em virtude de penalidade ou inadimplência contratual.</w:t>
      </w:r>
    </w:p>
    <w:p w:rsidR="00946BC7" w:rsidRPr="00946BC7" w:rsidRDefault="00946BC7" w:rsidP="00946BC7">
      <w:pPr>
        <w:tabs>
          <w:tab w:val="left" w:pos="1134"/>
        </w:tabs>
        <w:spacing w:before="120"/>
        <w:jc w:val="both"/>
        <w:rPr>
          <w:rFonts w:cs="Arial"/>
          <w:b/>
          <w:sz w:val="20"/>
        </w:rPr>
      </w:pPr>
      <w:r w:rsidRPr="00946BC7">
        <w:rPr>
          <w:rFonts w:cs="Arial"/>
          <w:b/>
          <w:sz w:val="20"/>
        </w:rPr>
        <w:t>14. DAS DISPOSIÇÕES GERAIS:</w:t>
      </w:r>
    </w:p>
    <w:p w:rsidR="00946BC7" w:rsidRPr="00946BC7" w:rsidRDefault="00946BC7" w:rsidP="00946BC7">
      <w:pPr>
        <w:tabs>
          <w:tab w:val="left" w:pos="1134"/>
        </w:tabs>
        <w:spacing w:before="120"/>
        <w:jc w:val="both"/>
        <w:rPr>
          <w:rFonts w:cs="Arial"/>
          <w:sz w:val="20"/>
        </w:rPr>
      </w:pPr>
      <w:r w:rsidRPr="00946BC7">
        <w:rPr>
          <w:rFonts w:cs="Arial"/>
          <w:sz w:val="20"/>
        </w:rPr>
        <w:t>14.1. Quaisquer informações ou dúvidas de ordem técnica, bem como aquelas decorrentes de interpretação do edital, deverão ser solicitadas por escrito, ao Município de São Marcos, Setor de Compras e Licitações, sito na Avenida Venâncio Aires, nº 720, ou</w:t>
      </w:r>
      <w:proofErr w:type="gramStart"/>
      <w:r w:rsidRPr="00946BC7">
        <w:rPr>
          <w:rFonts w:cs="Arial"/>
          <w:sz w:val="20"/>
        </w:rPr>
        <w:t xml:space="preserve">  </w:t>
      </w:r>
      <w:proofErr w:type="gramEnd"/>
      <w:r w:rsidRPr="00946BC7">
        <w:rPr>
          <w:rFonts w:cs="Arial"/>
          <w:sz w:val="20"/>
        </w:rPr>
        <w:t>pelos telefones (54) 3291-9900  no horário de expediente, preferencialmente, com antecedência mínima de 03 (três) dias da data marcada para recebimento dos envelopes.</w:t>
      </w:r>
    </w:p>
    <w:p w:rsidR="00946BC7" w:rsidRPr="00946BC7" w:rsidRDefault="00946BC7" w:rsidP="00946BC7">
      <w:pPr>
        <w:tabs>
          <w:tab w:val="left" w:pos="1134"/>
        </w:tabs>
        <w:spacing w:before="120"/>
        <w:jc w:val="both"/>
        <w:rPr>
          <w:rFonts w:cs="Arial"/>
          <w:sz w:val="20"/>
        </w:rPr>
      </w:pPr>
      <w:r w:rsidRPr="00946BC7">
        <w:rPr>
          <w:rFonts w:cs="Arial"/>
          <w:sz w:val="20"/>
        </w:rPr>
        <w:t>14.2. Os questionamentos recebidos e as respectivas respostas com relação ao presente pregão encontrar-se-ão à disposição de todos os interessados no Município, no Setor de Compras e Licitações.</w:t>
      </w:r>
    </w:p>
    <w:p w:rsidR="00946BC7" w:rsidRPr="00946BC7" w:rsidRDefault="00946BC7" w:rsidP="00946BC7">
      <w:pPr>
        <w:tabs>
          <w:tab w:val="left" w:pos="1134"/>
        </w:tabs>
        <w:spacing w:before="120"/>
        <w:jc w:val="both"/>
        <w:rPr>
          <w:rFonts w:cs="Arial"/>
          <w:sz w:val="20"/>
        </w:rPr>
      </w:pPr>
      <w:r w:rsidRPr="00946BC7">
        <w:rPr>
          <w:rFonts w:cs="Arial"/>
          <w:sz w:val="20"/>
        </w:rPr>
        <w:t>14.3.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946BC7" w:rsidRPr="00946BC7" w:rsidRDefault="00946BC7" w:rsidP="00946BC7">
      <w:pPr>
        <w:tabs>
          <w:tab w:val="left" w:pos="1134"/>
        </w:tabs>
        <w:spacing w:before="120"/>
        <w:jc w:val="both"/>
        <w:rPr>
          <w:rFonts w:cs="Arial"/>
          <w:sz w:val="20"/>
        </w:rPr>
      </w:pPr>
      <w:r w:rsidRPr="00946BC7">
        <w:rPr>
          <w:rFonts w:cs="Arial"/>
          <w:sz w:val="20"/>
        </w:rPr>
        <w:t>14.4. Para agilização dos trabalhos, solicita-se que as licitantes façam constar na documentação o seu endereço, e-mail e os números de fax e telefone.</w:t>
      </w:r>
    </w:p>
    <w:p w:rsidR="00946BC7" w:rsidRPr="00946BC7" w:rsidRDefault="00946BC7" w:rsidP="00946BC7">
      <w:pPr>
        <w:tabs>
          <w:tab w:val="left" w:pos="1134"/>
        </w:tabs>
        <w:spacing w:before="120"/>
        <w:jc w:val="both"/>
        <w:rPr>
          <w:rFonts w:cs="Arial"/>
          <w:sz w:val="20"/>
        </w:rPr>
      </w:pPr>
      <w:r w:rsidRPr="00946BC7">
        <w:rPr>
          <w:rFonts w:cs="Arial"/>
          <w:sz w:val="20"/>
        </w:rPr>
        <w:t>14.5. Todos os documentos exigidos no presente instrumento convocatório poderão ser apresentados em original ou por qualquer processo de cópia autenticada, por tabelião ou por servidor, ou, ainda, publicação em órgão da imprensa oficial.</w:t>
      </w:r>
    </w:p>
    <w:p w:rsidR="00946BC7" w:rsidRPr="00946BC7" w:rsidRDefault="00946BC7" w:rsidP="00946BC7">
      <w:pPr>
        <w:tabs>
          <w:tab w:val="left" w:pos="1134"/>
        </w:tabs>
        <w:spacing w:before="120"/>
        <w:jc w:val="both"/>
        <w:rPr>
          <w:rFonts w:cs="Arial"/>
          <w:sz w:val="20"/>
        </w:rPr>
      </w:pPr>
      <w:r w:rsidRPr="00946BC7">
        <w:rPr>
          <w:rFonts w:cs="Arial"/>
          <w:sz w:val="20"/>
        </w:rPr>
        <w:t xml:space="preserve">14.6. As cópias extraídas da internet dos documentos referidos nos item 7.1.3, alíneas b, c e d, serão tidas como originais após terem a autenticidade de seus dados e certificação </w:t>
      </w:r>
      <w:proofErr w:type="gramStart"/>
      <w:r w:rsidRPr="00946BC7">
        <w:rPr>
          <w:rFonts w:cs="Arial"/>
          <w:sz w:val="20"/>
        </w:rPr>
        <w:t>digital conferidos pela Administração</w:t>
      </w:r>
      <w:proofErr w:type="gramEnd"/>
      <w:r w:rsidRPr="00946BC7">
        <w:rPr>
          <w:rFonts w:cs="Arial"/>
          <w:sz w:val="20"/>
        </w:rPr>
        <w:t>.</w:t>
      </w:r>
    </w:p>
    <w:p w:rsidR="00946BC7" w:rsidRPr="00946BC7" w:rsidRDefault="00946BC7" w:rsidP="00946BC7">
      <w:pPr>
        <w:tabs>
          <w:tab w:val="left" w:pos="1134"/>
        </w:tabs>
        <w:spacing w:before="120"/>
        <w:jc w:val="both"/>
        <w:rPr>
          <w:rFonts w:cs="Arial"/>
          <w:sz w:val="20"/>
        </w:rPr>
      </w:pPr>
      <w:r w:rsidRPr="00946BC7">
        <w:rPr>
          <w:rFonts w:cs="Arial"/>
          <w:sz w:val="20"/>
        </w:rPr>
        <w:t>14.7.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46BC7" w:rsidRPr="00946BC7" w:rsidRDefault="00946BC7" w:rsidP="00946BC7">
      <w:pPr>
        <w:tabs>
          <w:tab w:val="left" w:pos="1134"/>
        </w:tabs>
        <w:spacing w:before="120"/>
        <w:jc w:val="both"/>
        <w:rPr>
          <w:rFonts w:cs="Arial"/>
          <w:sz w:val="20"/>
        </w:rPr>
      </w:pPr>
      <w:r w:rsidRPr="00946BC7">
        <w:rPr>
          <w:rFonts w:cs="Arial"/>
          <w:sz w:val="20"/>
        </w:rPr>
        <w:t>14.8. Após a apresentação da proposta, não caberá desistência, salvo por motivo justo decorrente de fato superveniente e aceito pelo pregoeiro.</w:t>
      </w:r>
    </w:p>
    <w:p w:rsidR="00946BC7" w:rsidRPr="00946BC7" w:rsidRDefault="00946BC7" w:rsidP="00946BC7">
      <w:pPr>
        <w:tabs>
          <w:tab w:val="left" w:pos="1134"/>
        </w:tabs>
        <w:spacing w:before="120"/>
        <w:jc w:val="both"/>
        <w:rPr>
          <w:rFonts w:cs="Arial"/>
          <w:sz w:val="20"/>
        </w:rPr>
      </w:pPr>
      <w:r w:rsidRPr="00946BC7">
        <w:rPr>
          <w:rFonts w:cs="Arial"/>
          <w:sz w:val="20"/>
        </w:rPr>
        <w:t>14.9. A Administração poderá revogar a licitação por razões de interesse público, devendo anulá-la por ilegalidade, em despacho fundamentado, sem a obrigação de indenizar (art. 49 da Lei Federal nº 8.666-93).</w:t>
      </w:r>
    </w:p>
    <w:p w:rsidR="00946BC7" w:rsidRPr="00946BC7" w:rsidRDefault="00946BC7" w:rsidP="00946BC7">
      <w:pPr>
        <w:tabs>
          <w:tab w:val="left" w:pos="1134"/>
        </w:tabs>
        <w:spacing w:before="120"/>
        <w:jc w:val="both"/>
        <w:rPr>
          <w:rFonts w:cs="Arial"/>
          <w:sz w:val="20"/>
        </w:rPr>
      </w:pPr>
      <w:r w:rsidRPr="00946BC7">
        <w:rPr>
          <w:rFonts w:cs="Arial"/>
          <w:sz w:val="20"/>
        </w:rPr>
        <w:t>14.10. O documento legal de compromisso entre a licitante e a municipalidade será a “Ata de Registro de Preços”.</w:t>
      </w:r>
    </w:p>
    <w:p w:rsidR="00946BC7" w:rsidRPr="00946BC7" w:rsidRDefault="00946BC7" w:rsidP="00946BC7">
      <w:pPr>
        <w:tabs>
          <w:tab w:val="left" w:pos="1134"/>
        </w:tabs>
        <w:spacing w:before="120"/>
        <w:jc w:val="both"/>
        <w:rPr>
          <w:rFonts w:cs="Arial"/>
          <w:sz w:val="20"/>
        </w:rPr>
      </w:pPr>
      <w:r w:rsidRPr="00946BC7">
        <w:rPr>
          <w:rFonts w:cs="Arial"/>
          <w:sz w:val="20"/>
        </w:rPr>
        <w:t xml:space="preserve">14.11. Fica eleito o Foro da Comarca de São Marcos para dirimir quaisquer litígios oriundos da licitação e do contrato dela decorrente, com expressa renúncia a outro qualquer, por mais privilegiado que seja. </w:t>
      </w:r>
      <w:r w:rsidRPr="00946BC7">
        <w:rPr>
          <w:rFonts w:cs="Arial"/>
          <w:sz w:val="20"/>
        </w:rPr>
        <w:tab/>
      </w:r>
    </w:p>
    <w:p w:rsidR="000A77EB" w:rsidRDefault="00946BC7" w:rsidP="00946BC7">
      <w:pPr>
        <w:spacing w:before="120" w:line="360" w:lineRule="auto"/>
        <w:ind w:firstLine="1418"/>
        <w:jc w:val="both"/>
        <w:rPr>
          <w:rFonts w:cs="Arial"/>
          <w:sz w:val="20"/>
        </w:rPr>
      </w:pPr>
      <w:r w:rsidRPr="00946BC7">
        <w:rPr>
          <w:rFonts w:cs="Arial"/>
          <w:sz w:val="20"/>
        </w:rPr>
        <w:tab/>
      </w:r>
      <w:r w:rsidRPr="00946BC7">
        <w:rPr>
          <w:rFonts w:cs="Arial"/>
          <w:sz w:val="20"/>
        </w:rPr>
        <w:tab/>
        <w:t xml:space="preserve">                                       </w:t>
      </w:r>
    </w:p>
    <w:p w:rsidR="00946BC7" w:rsidRPr="00946BC7" w:rsidRDefault="000A77EB" w:rsidP="00946BC7">
      <w:pPr>
        <w:spacing w:before="120" w:line="360" w:lineRule="auto"/>
        <w:ind w:firstLine="1418"/>
        <w:jc w:val="both"/>
        <w:rPr>
          <w:rFonts w:cs="Arial"/>
          <w:sz w:val="20"/>
        </w:rPr>
      </w:pPr>
      <w:r>
        <w:rPr>
          <w:rFonts w:cs="Arial"/>
          <w:sz w:val="20"/>
        </w:rPr>
        <w:t xml:space="preserve">                                                           </w:t>
      </w:r>
      <w:r w:rsidR="00946BC7" w:rsidRPr="00946BC7">
        <w:rPr>
          <w:rFonts w:cs="Arial"/>
          <w:sz w:val="20"/>
        </w:rPr>
        <w:t xml:space="preserve"> São Marcos, 12 de fevereiro de 2018.  </w:t>
      </w:r>
    </w:p>
    <w:p w:rsidR="000A77EB" w:rsidRDefault="00946BC7" w:rsidP="00946BC7">
      <w:pPr>
        <w:ind w:left="708" w:firstLine="1418"/>
        <w:rPr>
          <w:rFonts w:cs="Arial"/>
          <w:sz w:val="20"/>
        </w:rPr>
      </w:pPr>
      <w:r w:rsidRPr="00946BC7">
        <w:rPr>
          <w:rFonts w:cs="Arial"/>
          <w:sz w:val="20"/>
        </w:rPr>
        <w:t xml:space="preserve">                                                       </w:t>
      </w:r>
    </w:p>
    <w:p w:rsidR="000A77EB" w:rsidRDefault="000A77EB" w:rsidP="00946BC7">
      <w:pPr>
        <w:ind w:left="708" w:firstLine="1418"/>
        <w:rPr>
          <w:rFonts w:cs="Arial"/>
          <w:sz w:val="20"/>
        </w:rPr>
      </w:pPr>
    </w:p>
    <w:p w:rsidR="000A77EB" w:rsidRDefault="000A77EB" w:rsidP="00946BC7">
      <w:pPr>
        <w:ind w:left="708" w:firstLine="1418"/>
        <w:rPr>
          <w:rFonts w:cs="Arial"/>
          <w:sz w:val="20"/>
        </w:rPr>
      </w:pPr>
    </w:p>
    <w:p w:rsidR="00946BC7" w:rsidRPr="00946BC7" w:rsidRDefault="000A77EB" w:rsidP="00946BC7">
      <w:pPr>
        <w:ind w:left="708" w:firstLine="1418"/>
        <w:rPr>
          <w:rFonts w:cs="Arial"/>
          <w:sz w:val="20"/>
        </w:rPr>
      </w:pPr>
      <w:r>
        <w:rPr>
          <w:rFonts w:cs="Arial"/>
          <w:sz w:val="20"/>
        </w:rPr>
        <w:t xml:space="preserve">                                                             </w:t>
      </w:r>
      <w:r w:rsidR="00946BC7" w:rsidRPr="00946BC7">
        <w:rPr>
          <w:rFonts w:cs="Arial"/>
          <w:sz w:val="20"/>
        </w:rPr>
        <w:t xml:space="preserve">Evandro Carlos </w:t>
      </w:r>
      <w:proofErr w:type="spellStart"/>
      <w:r w:rsidR="00946BC7" w:rsidRPr="00946BC7">
        <w:rPr>
          <w:rFonts w:cs="Arial"/>
          <w:sz w:val="20"/>
        </w:rPr>
        <w:t>Kuwer</w:t>
      </w:r>
      <w:proofErr w:type="spellEnd"/>
    </w:p>
    <w:p w:rsidR="00946BC7" w:rsidRPr="00946BC7" w:rsidRDefault="00946BC7" w:rsidP="00946BC7">
      <w:pPr>
        <w:spacing w:before="120"/>
        <w:ind w:left="708" w:firstLine="1418"/>
        <w:jc w:val="center"/>
        <w:rPr>
          <w:rFonts w:cs="Arial"/>
          <w:sz w:val="20"/>
        </w:rPr>
      </w:pPr>
      <w:r w:rsidRPr="00946BC7">
        <w:rPr>
          <w:rFonts w:cs="Arial"/>
          <w:sz w:val="20"/>
        </w:rPr>
        <w:t xml:space="preserve">                  Prefeito Municipal</w:t>
      </w:r>
    </w:p>
    <w:p w:rsidR="00946BC7" w:rsidRPr="00946BC7" w:rsidRDefault="00946BC7" w:rsidP="00946BC7">
      <w:pPr>
        <w:spacing w:before="120"/>
        <w:ind w:left="708" w:firstLine="1418"/>
        <w:jc w:val="center"/>
        <w:rPr>
          <w:rFonts w:cs="Arial"/>
          <w:sz w:val="20"/>
        </w:rPr>
      </w:pPr>
    </w:p>
    <w:p w:rsidR="00946BC7" w:rsidRPr="00946BC7" w:rsidRDefault="00946BC7" w:rsidP="00946BC7">
      <w:pPr>
        <w:spacing w:before="120"/>
        <w:ind w:left="708" w:firstLine="1418"/>
        <w:jc w:val="center"/>
        <w:rPr>
          <w:rFonts w:cs="Arial"/>
          <w:sz w:val="20"/>
        </w:rPr>
      </w:pPr>
    </w:p>
    <w:p w:rsidR="00946BC7" w:rsidRPr="00946BC7" w:rsidRDefault="00946BC7" w:rsidP="00946BC7">
      <w:pPr>
        <w:spacing w:before="120"/>
        <w:ind w:left="708" w:firstLine="1418"/>
        <w:jc w:val="center"/>
        <w:rPr>
          <w:rFonts w:cs="Arial"/>
          <w:sz w:val="20"/>
        </w:rPr>
      </w:pPr>
    </w:p>
    <w:p w:rsidR="007F10FF" w:rsidRDefault="007F10FF" w:rsidP="00652A42">
      <w:pPr>
        <w:autoSpaceDE w:val="0"/>
        <w:rPr>
          <w:rFonts w:ascii="Calibri" w:hAnsi="Calibri" w:cs="Calibri"/>
          <w:b/>
          <w:color w:val="000000"/>
          <w:sz w:val="24"/>
          <w:szCs w:val="24"/>
        </w:rPr>
      </w:pPr>
    </w:p>
    <w:p w:rsidR="007F10FF" w:rsidRDefault="007F10FF" w:rsidP="00652A42">
      <w:pPr>
        <w:autoSpaceDE w:val="0"/>
        <w:rPr>
          <w:rFonts w:ascii="Calibri" w:hAnsi="Calibri" w:cs="Calibri"/>
          <w:b/>
          <w:color w:val="000000"/>
          <w:sz w:val="24"/>
          <w:szCs w:val="24"/>
        </w:rPr>
      </w:pPr>
    </w:p>
    <w:p w:rsidR="007F10FF" w:rsidRDefault="007F10FF" w:rsidP="00652A42">
      <w:pPr>
        <w:autoSpaceDE w:val="0"/>
        <w:rPr>
          <w:rFonts w:ascii="Calibri" w:hAnsi="Calibri" w:cs="Calibri"/>
          <w:b/>
          <w:color w:val="000000"/>
          <w:sz w:val="24"/>
          <w:szCs w:val="24"/>
        </w:rPr>
      </w:pPr>
    </w:p>
    <w:p w:rsidR="007F10FF" w:rsidRDefault="007F10FF" w:rsidP="002A568C">
      <w:pPr>
        <w:tabs>
          <w:tab w:val="left" w:pos="9214"/>
        </w:tabs>
        <w:autoSpaceDE w:val="0"/>
        <w:ind w:right="992"/>
        <w:rPr>
          <w:rFonts w:ascii="Calibri" w:hAnsi="Calibri" w:cs="Calibri"/>
          <w:b/>
          <w:color w:val="000000"/>
          <w:sz w:val="24"/>
          <w:szCs w:val="24"/>
        </w:rPr>
      </w:pPr>
    </w:p>
    <w:p w:rsidR="007F10FF" w:rsidRDefault="007F10FF" w:rsidP="00652A42">
      <w:pPr>
        <w:autoSpaceDE w:val="0"/>
        <w:rPr>
          <w:rFonts w:ascii="Calibri" w:hAnsi="Calibri" w:cs="Calibri"/>
          <w:b/>
          <w:color w:val="000000"/>
          <w:sz w:val="24"/>
          <w:szCs w:val="24"/>
        </w:rPr>
      </w:pPr>
    </w:p>
    <w:p w:rsidR="007569AA" w:rsidRDefault="007569AA" w:rsidP="00F33759">
      <w:pPr>
        <w:keepNext/>
        <w:outlineLvl w:val="5"/>
        <w:rPr>
          <w:rFonts w:ascii="Calibri" w:hAnsi="Calibri" w:cs="Calibri"/>
          <w:b/>
          <w:color w:val="000000"/>
          <w:sz w:val="24"/>
          <w:szCs w:val="24"/>
        </w:rPr>
      </w:pPr>
    </w:p>
    <w:p w:rsidR="00311B8D" w:rsidRPr="00311B8D" w:rsidRDefault="00F33759" w:rsidP="00F33759">
      <w:pPr>
        <w:keepNext/>
        <w:outlineLvl w:val="5"/>
        <w:rPr>
          <w:rFonts w:cs="Arial"/>
          <w:b/>
          <w:color w:val="000000"/>
          <w:sz w:val="20"/>
        </w:rPr>
      </w:pPr>
      <w:r w:rsidRPr="00F33759">
        <w:rPr>
          <w:rFonts w:cs="Arial"/>
          <w:b/>
          <w:color w:val="000000"/>
          <w:sz w:val="20"/>
        </w:rPr>
        <w:t xml:space="preserve">                                                                  </w:t>
      </w:r>
      <w:r w:rsidR="007D2486">
        <w:rPr>
          <w:rFonts w:cs="Arial"/>
          <w:b/>
          <w:color w:val="000000"/>
          <w:sz w:val="20"/>
        </w:rPr>
        <w:t xml:space="preserve">   </w:t>
      </w:r>
      <w:r w:rsidR="00311B8D" w:rsidRPr="00311B8D">
        <w:rPr>
          <w:rFonts w:cs="Arial"/>
          <w:b/>
          <w:color w:val="000000"/>
          <w:sz w:val="20"/>
        </w:rPr>
        <w:t>ANEXO I</w:t>
      </w:r>
    </w:p>
    <w:p w:rsidR="00311B8D" w:rsidRPr="00311B8D" w:rsidRDefault="00311B8D" w:rsidP="00311B8D">
      <w:pPr>
        <w:rPr>
          <w:rFonts w:cs="Arial"/>
          <w:color w:val="000000"/>
          <w:sz w:val="20"/>
        </w:rPr>
      </w:pPr>
    </w:p>
    <w:p w:rsidR="00311B8D" w:rsidRPr="00311B8D" w:rsidRDefault="000A77EB" w:rsidP="000A77EB">
      <w:pPr>
        <w:rPr>
          <w:rFonts w:cs="Arial"/>
          <w:b/>
          <w:color w:val="000000"/>
          <w:sz w:val="20"/>
        </w:rPr>
      </w:pPr>
      <w:r>
        <w:rPr>
          <w:rFonts w:cs="Arial"/>
          <w:b/>
          <w:color w:val="000000"/>
          <w:sz w:val="20"/>
        </w:rPr>
        <w:t xml:space="preserve">                                               </w:t>
      </w:r>
      <w:r w:rsidR="00311B8D" w:rsidRPr="00311B8D">
        <w:rPr>
          <w:rFonts w:cs="Arial"/>
          <w:b/>
          <w:color w:val="000000"/>
          <w:sz w:val="20"/>
        </w:rPr>
        <w:t>PREGÃO PRESENCIAL Nº 0</w:t>
      </w:r>
      <w:r>
        <w:rPr>
          <w:rFonts w:cs="Arial"/>
          <w:b/>
          <w:color w:val="000000"/>
          <w:sz w:val="20"/>
        </w:rPr>
        <w:t>21/2018</w:t>
      </w:r>
    </w:p>
    <w:p w:rsidR="00311B8D" w:rsidRPr="00311B8D" w:rsidRDefault="00311B8D" w:rsidP="00311B8D">
      <w:pPr>
        <w:jc w:val="center"/>
        <w:rPr>
          <w:rFonts w:cs="Arial"/>
          <w:b/>
          <w:color w:val="000000"/>
          <w:sz w:val="20"/>
        </w:rPr>
      </w:pPr>
    </w:p>
    <w:p w:rsidR="00311B8D" w:rsidRDefault="000A77EB" w:rsidP="000A77EB">
      <w:pPr>
        <w:rPr>
          <w:rFonts w:cs="Arial"/>
          <w:b/>
          <w:color w:val="000000"/>
          <w:sz w:val="20"/>
        </w:rPr>
      </w:pPr>
      <w:r>
        <w:rPr>
          <w:rFonts w:cs="Arial"/>
          <w:b/>
          <w:color w:val="000000"/>
          <w:sz w:val="20"/>
        </w:rPr>
        <w:t xml:space="preserve">                                                          </w:t>
      </w:r>
      <w:r w:rsidR="00B50790">
        <w:rPr>
          <w:rFonts w:cs="Arial"/>
          <w:b/>
          <w:color w:val="000000"/>
          <w:sz w:val="20"/>
        </w:rPr>
        <w:t>PROPOSTA DE PREÇOS</w:t>
      </w:r>
    </w:p>
    <w:p w:rsidR="008631EE" w:rsidRPr="00311B8D" w:rsidRDefault="008631EE" w:rsidP="00B50790">
      <w:pPr>
        <w:jc w:val="center"/>
        <w:rPr>
          <w:rFonts w:cs="Arial"/>
          <w:b/>
          <w:color w:val="000000"/>
          <w:sz w:val="20"/>
        </w:rPr>
      </w:pPr>
    </w:p>
    <w:p w:rsidR="00E52A6E" w:rsidRDefault="00E52A6E" w:rsidP="001D2368">
      <w:pPr>
        <w:ind w:left="3540"/>
        <w:rPr>
          <w:rFonts w:cs="Arial"/>
          <w:color w:val="000000"/>
          <w:sz w:val="20"/>
        </w:rPr>
      </w:pPr>
    </w:p>
    <w:p w:rsidR="007152A0" w:rsidRDefault="007152A0" w:rsidP="001D2368">
      <w:pPr>
        <w:ind w:left="3540"/>
        <w:rPr>
          <w:rFonts w:cs="Arial"/>
          <w:color w:val="000000"/>
          <w:sz w:val="20"/>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227"/>
        <w:gridCol w:w="585"/>
        <w:gridCol w:w="850"/>
        <w:gridCol w:w="1134"/>
        <w:gridCol w:w="1134"/>
        <w:gridCol w:w="1418"/>
      </w:tblGrid>
      <w:tr w:rsidR="002A568C" w:rsidTr="002A568C">
        <w:tc>
          <w:tcPr>
            <w:tcW w:w="709" w:type="dxa"/>
            <w:shd w:val="clear" w:color="auto" w:fill="C0C0C0"/>
            <w:hideMark/>
          </w:tcPr>
          <w:p w:rsidR="00946BC7" w:rsidRDefault="00946BC7">
            <w:pPr>
              <w:rPr>
                <w:rFonts w:asciiTheme="minorHAnsi" w:hAnsiTheme="minorHAnsi"/>
                <w:b/>
                <w:sz w:val="16"/>
              </w:rPr>
            </w:pPr>
            <w:r>
              <w:rPr>
                <w:b/>
                <w:sz w:val="16"/>
              </w:rPr>
              <w:t>ITEM</w:t>
            </w:r>
          </w:p>
        </w:tc>
        <w:tc>
          <w:tcPr>
            <w:tcW w:w="5227" w:type="dxa"/>
            <w:shd w:val="clear" w:color="auto" w:fill="C0C0C0"/>
            <w:hideMark/>
          </w:tcPr>
          <w:p w:rsidR="00946BC7" w:rsidRDefault="00946BC7">
            <w:pPr>
              <w:rPr>
                <w:b/>
                <w:sz w:val="16"/>
              </w:rPr>
            </w:pPr>
            <w:r>
              <w:rPr>
                <w:b/>
                <w:sz w:val="16"/>
              </w:rPr>
              <w:t>DESCRIÇÃO</w:t>
            </w:r>
          </w:p>
        </w:tc>
        <w:tc>
          <w:tcPr>
            <w:tcW w:w="585" w:type="dxa"/>
            <w:shd w:val="clear" w:color="auto" w:fill="C0C0C0"/>
            <w:hideMark/>
          </w:tcPr>
          <w:p w:rsidR="00946BC7" w:rsidRDefault="00946BC7">
            <w:pPr>
              <w:rPr>
                <w:b/>
                <w:sz w:val="16"/>
              </w:rPr>
            </w:pPr>
            <w:r>
              <w:rPr>
                <w:b/>
                <w:sz w:val="16"/>
              </w:rPr>
              <w:t>UNID</w:t>
            </w:r>
          </w:p>
        </w:tc>
        <w:tc>
          <w:tcPr>
            <w:tcW w:w="850" w:type="dxa"/>
            <w:shd w:val="clear" w:color="auto" w:fill="C0C0C0"/>
            <w:hideMark/>
          </w:tcPr>
          <w:p w:rsidR="00946BC7" w:rsidRDefault="00946BC7">
            <w:pPr>
              <w:jc w:val="right"/>
              <w:rPr>
                <w:b/>
                <w:sz w:val="16"/>
              </w:rPr>
            </w:pPr>
            <w:r>
              <w:rPr>
                <w:b/>
                <w:sz w:val="16"/>
              </w:rPr>
              <w:t>QTDE</w:t>
            </w:r>
          </w:p>
        </w:tc>
        <w:tc>
          <w:tcPr>
            <w:tcW w:w="1134" w:type="dxa"/>
            <w:shd w:val="clear" w:color="auto" w:fill="C0C0C0"/>
            <w:hideMark/>
          </w:tcPr>
          <w:p w:rsidR="00946BC7" w:rsidRDefault="00946BC7">
            <w:pPr>
              <w:rPr>
                <w:b/>
                <w:sz w:val="16"/>
              </w:rPr>
            </w:pPr>
            <w:r>
              <w:rPr>
                <w:b/>
                <w:sz w:val="16"/>
              </w:rPr>
              <w:t>UNITÁRIO</w:t>
            </w:r>
          </w:p>
        </w:tc>
        <w:tc>
          <w:tcPr>
            <w:tcW w:w="1134" w:type="dxa"/>
            <w:shd w:val="clear" w:color="auto" w:fill="C0C0C0"/>
            <w:hideMark/>
          </w:tcPr>
          <w:p w:rsidR="00946BC7" w:rsidRDefault="00946BC7">
            <w:pPr>
              <w:rPr>
                <w:b/>
                <w:sz w:val="16"/>
              </w:rPr>
            </w:pPr>
            <w:r>
              <w:rPr>
                <w:b/>
                <w:sz w:val="16"/>
              </w:rPr>
              <w:t>TOTAL</w:t>
            </w:r>
          </w:p>
        </w:tc>
        <w:tc>
          <w:tcPr>
            <w:tcW w:w="1418" w:type="dxa"/>
            <w:shd w:val="clear" w:color="auto" w:fill="C0C0C0"/>
            <w:hideMark/>
          </w:tcPr>
          <w:p w:rsidR="00946BC7" w:rsidRDefault="00946BC7">
            <w:pPr>
              <w:rPr>
                <w:b/>
                <w:sz w:val="16"/>
              </w:rPr>
            </w:pPr>
            <w:r>
              <w:rPr>
                <w:b/>
                <w:sz w:val="16"/>
              </w:rPr>
              <w:t>MARCA</w:t>
            </w:r>
          </w:p>
        </w:tc>
      </w:tr>
      <w:tr w:rsidR="00946BC7" w:rsidTr="002A568C">
        <w:tc>
          <w:tcPr>
            <w:tcW w:w="709" w:type="dxa"/>
            <w:hideMark/>
          </w:tcPr>
          <w:p w:rsidR="00946BC7" w:rsidRDefault="00946BC7">
            <w:pPr>
              <w:rPr>
                <w:sz w:val="16"/>
              </w:rPr>
            </w:pPr>
            <w:r>
              <w:rPr>
                <w:sz w:val="16"/>
              </w:rPr>
              <w:t>0001</w:t>
            </w:r>
          </w:p>
        </w:tc>
        <w:tc>
          <w:tcPr>
            <w:tcW w:w="5227" w:type="dxa"/>
            <w:hideMark/>
          </w:tcPr>
          <w:p w:rsidR="00946BC7" w:rsidRDefault="00946BC7">
            <w:pPr>
              <w:rPr>
                <w:sz w:val="16"/>
              </w:rPr>
            </w:pPr>
            <w:r>
              <w:rPr>
                <w:sz w:val="16"/>
              </w:rPr>
              <w:t xml:space="preserve"> ABAIXADOR DE LÍNGUA DE MADEIRA- PCT COM 100 UNIDADES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0002</w:t>
            </w:r>
          </w:p>
        </w:tc>
        <w:tc>
          <w:tcPr>
            <w:tcW w:w="5227" w:type="dxa"/>
            <w:hideMark/>
          </w:tcPr>
          <w:p w:rsidR="00946BC7" w:rsidRDefault="00946BC7" w:rsidP="00512545">
            <w:pPr>
              <w:jc w:val="both"/>
              <w:rPr>
                <w:sz w:val="16"/>
              </w:rPr>
            </w:pPr>
            <w:r>
              <w:rPr>
                <w:sz w:val="16"/>
              </w:rPr>
              <w:t xml:space="preserve"> ABOCATH Nº </w:t>
            </w:r>
            <w:proofErr w:type="gramStart"/>
            <w:r>
              <w:rPr>
                <w:sz w:val="16"/>
              </w:rPr>
              <w:t>16,</w:t>
            </w:r>
            <w:proofErr w:type="gramEnd"/>
            <w:r>
              <w:rPr>
                <w:sz w:val="16"/>
              </w:rPr>
              <w:t xml:space="preserve">DISPOSITIVO INTRAVENOSO CATETER 16 G - COR CINZA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0003</w:t>
            </w:r>
          </w:p>
        </w:tc>
        <w:tc>
          <w:tcPr>
            <w:tcW w:w="5227" w:type="dxa"/>
            <w:hideMark/>
          </w:tcPr>
          <w:p w:rsidR="00946BC7" w:rsidRDefault="00946BC7" w:rsidP="00512545">
            <w:pPr>
              <w:jc w:val="both"/>
              <w:rPr>
                <w:sz w:val="16"/>
              </w:rPr>
            </w:pPr>
            <w:r>
              <w:rPr>
                <w:sz w:val="16"/>
              </w:rPr>
              <w:t xml:space="preserve"> ABOCATH Nº 18, DISPOSITIVO INTRAVENOSO CATETER 18 G - COR VERDE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w:t>
            </w:r>
            <w:r>
              <w:rPr>
                <w:sz w:val="16"/>
              </w:rPr>
              <w:lastRenderedPageBreak/>
              <w:t xml:space="preserve">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0004</w:t>
            </w:r>
          </w:p>
        </w:tc>
        <w:tc>
          <w:tcPr>
            <w:tcW w:w="5227" w:type="dxa"/>
            <w:hideMark/>
          </w:tcPr>
          <w:p w:rsidR="00946BC7" w:rsidRDefault="00946BC7" w:rsidP="00512545">
            <w:pPr>
              <w:jc w:val="both"/>
              <w:rPr>
                <w:sz w:val="16"/>
              </w:rPr>
            </w:pPr>
            <w:r>
              <w:rPr>
                <w:sz w:val="16"/>
              </w:rPr>
              <w:t xml:space="preserve"> ABOCATH Nº 20, DISPOSITIVO INTRAVENOSO CATETER 20 G - COR ROSA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800,00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0005</w:t>
            </w:r>
          </w:p>
        </w:tc>
        <w:tc>
          <w:tcPr>
            <w:tcW w:w="5227" w:type="dxa"/>
            <w:hideMark/>
          </w:tcPr>
          <w:p w:rsidR="00946BC7" w:rsidRDefault="00946BC7" w:rsidP="00512545">
            <w:pPr>
              <w:jc w:val="both"/>
              <w:rPr>
                <w:sz w:val="16"/>
              </w:rPr>
            </w:pPr>
            <w:r>
              <w:rPr>
                <w:sz w:val="16"/>
              </w:rPr>
              <w:t xml:space="preserve"> ABOCATH Nº 22, DISPOSITIVO INTRAVENOSO CATETER 22 G - COR AZUL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0006</w:t>
            </w:r>
          </w:p>
        </w:tc>
        <w:tc>
          <w:tcPr>
            <w:tcW w:w="5227" w:type="dxa"/>
            <w:hideMark/>
          </w:tcPr>
          <w:p w:rsidR="00946BC7" w:rsidRDefault="00946BC7" w:rsidP="00512545">
            <w:pPr>
              <w:jc w:val="both"/>
              <w:rPr>
                <w:sz w:val="16"/>
              </w:rPr>
            </w:pPr>
            <w:r>
              <w:rPr>
                <w:sz w:val="16"/>
              </w:rPr>
              <w:t xml:space="preserve"> ABOCATH Nº 24, DISPOSITIVO INTRAVENOSO CATETER 24 G - COR AMARELO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w:t>
            </w:r>
            <w:r>
              <w:rPr>
                <w:sz w:val="16"/>
              </w:rPr>
              <w:lastRenderedPageBreak/>
              <w:t xml:space="preserve">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2.000,00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0007</w:t>
            </w:r>
          </w:p>
        </w:tc>
        <w:tc>
          <w:tcPr>
            <w:tcW w:w="5227" w:type="dxa"/>
            <w:hideMark/>
          </w:tcPr>
          <w:p w:rsidR="00946BC7" w:rsidRDefault="00946BC7" w:rsidP="00512545">
            <w:pPr>
              <w:jc w:val="both"/>
              <w:rPr>
                <w:sz w:val="16"/>
              </w:rPr>
            </w:pPr>
            <w:r>
              <w:rPr>
                <w:sz w:val="16"/>
              </w:rPr>
              <w:t xml:space="preserve"> ADAPTADOR UNIVERSAL PARA FRASCO OU BOLSA PARA TRANFERÊNCIA DE SOLUÇÃO. DISPOSITIVO PERFURANTE; CONCEBIDO PARA ACESSAR OS FRASCOS E BOLSAS DE SOLUÇÕES; INDICADO PARA RETIRADA DE SOLUÇÕES OU TRANSFERÊNCIA ENTRE FRASCOS E/OU BOLSAS PARA OS DIVERSOS PROCEDIMENTOS HOSPITALARES; POSSUI ASA COM PEGA ERGONÔMICA: FACILIDADE E PRECISÃO NO MANUSEIO;|UTILIZADO EM CONJUNTO COM EQUIPO PARA SORO;|GRANDE DIÂMETRO INTERNO; COM TAMPAS PROTETORAS.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0008</w:t>
            </w:r>
          </w:p>
        </w:tc>
        <w:tc>
          <w:tcPr>
            <w:tcW w:w="5227" w:type="dxa"/>
            <w:hideMark/>
          </w:tcPr>
          <w:p w:rsidR="00946BC7" w:rsidRDefault="00946BC7" w:rsidP="00512545">
            <w:pPr>
              <w:jc w:val="both"/>
              <w:rPr>
                <w:sz w:val="16"/>
              </w:rPr>
            </w:pPr>
            <w:r>
              <w:rPr>
                <w:sz w:val="16"/>
              </w:rPr>
              <w:t xml:space="preserve"> ANDADOR DE ALUMÍNIO. DOBRÁVEL E ARTICULADO; COM 7 NÍVEIS DE REGULAGEM DE ALTURA|ALTURA MÍNIMA: 81,5 CM|ALTURA MÁXIMA: 96CM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0009</w:t>
            </w:r>
          </w:p>
        </w:tc>
        <w:tc>
          <w:tcPr>
            <w:tcW w:w="5227" w:type="dxa"/>
            <w:hideMark/>
          </w:tcPr>
          <w:p w:rsidR="00946BC7" w:rsidRDefault="00946BC7" w:rsidP="00512545">
            <w:pPr>
              <w:jc w:val="both"/>
              <w:rPr>
                <w:sz w:val="16"/>
              </w:rPr>
            </w:pPr>
            <w:r>
              <w:rPr>
                <w:sz w:val="16"/>
              </w:rPr>
              <w:t xml:space="preserve"> ÁGUA DESTILADA, PARA AUTOCLAVE PRODUTO NÃO INJETÁVEL, NÃO ESTÉRIL E QUIMICAMENTE PURO E ISENTA DE SAIS </w:t>
            </w:r>
            <w:proofErr w:type="gramStart"/>
            <w:r>
              <w:rPr>
                <w:sz w:val="16"/>
              </w:rPr>
              <w:t>SOLÚVEIS.</w:t>
            </w:r>
            <w:proofErr w:type="gramEnd"/>
            <w:r>
              <w:rPr>
                <w:sz w:val="16"/>
              </w:rPr>
              <w:t xml:space="preserve">|FRASCO 5L. C/ REGISTRO NA ANVISA </w:t>
            </w:r>
          </w:p>
        </w:tc>
        <w:tc>
          <w:tcPr>
            <w:tcW w:w="585" w:type="dxa"/>
            <w:hideMark/>
          </w:tcPr>
          <w:p w:rsidR="00946BC7" w:rsidRDefault="00946BC7">
            <w:pPr>
              <w:rPr>
                <w:sz w:val="16"/>
              </w:rPr>
            </w:pPr>
            <w:r>
              <w:rPr>
                <w:sz w:val="16"/>
              </w:rPr>
              <w:t>GL</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0010</w:t>
            </w:r>
          </w:p>
        </w:tc>
        <w:tc>
          <w:tcPr>
            <w:tcW w:w="5227" w:type="dxa"/>
            <w:hideMark/>
          </w:tcPr>
          <w:p w:rsidR="00946BC7" w:rsidRDefault="00946BC7" w:rsidP="00512545">
            <w:pPr>
              <w:jc w:val="both"/>
              <w:rPr>
                <w:sz w:val="16"/>
              </w:rPr>
            </w:pPr>
            <w:r>
              <w:rPr>
                <w:sz w:val="16"/>
              </w:rPr>
              <w:t xml:space="preserve"> ATADURA DE ALGODÃO ORTOPÉDICO ROLO 10CM. MATERIAL: FIBRAS 100% DE ALGODÃO CRÚ, TRANSFORMADA EM ROLO DE MANTA UNIFORME. NÃO ESTÉRIL;</w:t>
            </w:r>
            <w:proofErr w:type="gramStart"/>
            <w:r>
              <w:rPr>
                <w:sz w:val="16"/>
              </w:rPr>
              <w:t xml:space="preserve">  </w:t>
            </w:r>
            <w:proofErr w:type="gramEnd"/>
            <w:r>
              <w:rPr>
                <w:sz w:val="16"/>
              </w:rPr>
              <w:t xml:space="preserve">MACIO E EXTRA-ABSORVENTE; FORMATO: ROLO; TAMANHO: 10CM X 1,8M ROLO. EMBALAGEM QUE CONTENHA EXTERNAMENTE DADOS DE ROTULAGEM CONFORME PORTARIA MS-SVS, N° 01 DE 23/ 01/96. PACOTES COM 12 UNIDADES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0011</w:t>
            </w:r>
          </w:p>
        </w:tc>
        <w:tc>
          <w:tcPr>
            <w:tcW w:w="5227" w:type="dxa"/>
            <w:hideMark/>
          </w:tcPr>
          <w:p w:rsidR="00946BC7" w:rsidRDefault="00946BC7" w:rsidP="00512545">
            <w:pPr>
              <w:jc w:val="both"/>
              <w:rPr>
                <w:sz w:val="16"/>
              </w:rPr>
            </w:pPr>
            <w:r>
              <w:rPr>
                <w:sz w:val="16"/>
              </w:rPr>
              <w:t xml:space="preserve"> ATADURA DE ALGODÃO ORTOPÉDICO ROLO 15CM. MATERIAL: FIBRAS 100% DE ALGODÃO CRÚ, TRANSFORMADA EM ROLO DE MANTA UNIFORME. NÃO ESTÉRIL;</w:t>
            </w:r>
            <w:proofErr w:type="gramStart"/>
            <w:r>
              <w:rPr>
                <w:sz w:val="16"/>
              </w:rPr>
              <w:t xml:space="preserve">  </w:t>
            </w:r>
            <w:proofErr w:type="gramEnd"/>
            <w:r>
              <w:rPr>
                <w:sz w:val="16"/>
              </w:rPr>
              <w:t xml:space="preserve">MACIO E EXTRA-ABSORVENTE; FORMATO: ROLO; TAMANHO: 15CM X 1,8M ROLO. EMBALAGEM QUE CONTENHA EXTERNAMENTE DADOS DE ROTULAGEM CONFORME PORTARIA MS-SVS, N° 01 DE 23/ 01/96. PACOTES COM 12 UNIDADES.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0012</w:t>
            </w:r>
          </w:p>
        </w:tc>
        <w:tc>
          <w:tcPr>
            <w:tcW w:w="5227" w:type="dxa"/>
            <w:hideMark/>
          </w:tcPr>
          <w:p w:rsidR="00946BC7" w:rsidRDefault="00946BC7" w:rsidP="00512545">
            <w:pPr>
              <w:jc w:val="both"/>
              <w:rPr>
                <w:sz w:val="16"/>
              </w:rPr>
            </w:pPr>
            <w:r>
              <w:rPr>
                <w:sz w:val="16"/>
              </w:rPr>
              <w:t xml:space="preserve"> ATADURA DE ALGODÃO ORTOPÉDICO ROLO 20CM. MATERIAL: FIBRAS 100% DE ALGODÃO CRÚ, TRANSFORMADA EM ROLO DE MANTA UNIFORME. NÃO ESTÉRIL;</w:t>
            </w:r>
            <w:proofErr w:type="gramStart"/>
            <w:r>
              <w:rPr>
                <w:sz w:val="16"/>
              </w:rPr>
              <w:t xml:space="preserve">  </w:t>
            </w:r>
            <w:proofErr w:type="gramEnd"/>
            <w:r>
              <w:rPr>
                <w:sz w:val="16"/>
              </w:rPr>
              <w:t xml:space="preserve">MACIO E EXTRA-ABSORVENTE; FORMATO: ROLO; TAMANHO: 20CM X 1,8M ROLO. EMBALAGEM QUE CONTENHA EXTERNAMENTE DADOS DE ROTULAGEM CONFORME PORTARIA MS-SVS, N° 01 DE 23/ 01/96. PACOTES COM 12 UNIDADES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0013</w:t>
            </w:r>
          </w:p>
        </w:tc>
        <w:tc>
          <w:tcPr>
            <w:tcW w:w="5227" w:type="dxa"/>
            <w:hideMark/>
          </w:tcPr>
          <w:p w:rsidR="00946BC7" w:rsidRDefault="00946BC7" w:rsidP="00512545">
            <w:pPr>
              <w:jc w:val="both"/>
              <w:rPr>
                <w:sz w:val="16"/>
              </w:rPr>
            </w:pPr>
            <w:r>
              <w:rPr>
                <w:sz w:val="16"/>
              </w:rPr>
              <w:t xml:space="preserve"> ÁGUA OXIGENADA 10 VOLUMES. C/ REGISTRO NA ANVISA. FR. COM 1 LITRO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0014</w:t>
            </w:r>
          </w:p>
        </w:tc>
        <w:tc>
          <w:tcPr>
            <w:tcW w:w="5227" w:type="dxa"/>
            <w:hideMark/>
          </w:tcPr>
          <w:p w:rsidR="00946BC7" w:rsidRDefault="00946BC7" w:rsidP="00512545">
            <w:pPr>
              <w:jc w:val="both"/>
              <w:rPr>
                <w:sz w:val="16"/>
              </w:rPr>
            </w:pPr>
            <w:r>
              <w:rPr>
                <w:sz w:val="16"/>
              </w:rPr>
              <w:t xml:space="preserve"> AGULHA DESCARTÁVEL 25X7 DE USO ÚNICO, ESTÉRIL, ATÓXICA E APIROGÊNICA,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0015</w:t>
            </w:r>
          </w:p>
        </w:tc>
        <w:tc>
          <w:tcPr>
            <w:tcW w:w="5227" w:type="dxa"/>
            <w:hideMark/>
          </w:tcPr>
          <w:p w:rsidR="00946BC7" w:rsidRDefault="00946BC7" w:rsidP="00512545">
            <w:pPr>
              <w:jc w:val="both"/>
              <w:rPr>
                <w:sz w:val="16"/>
              </w:rPr>
            </w:pPr>
            <w:r>
              <w:rPr>
                <w:sz w:val="16"/>
              </w:rPr>
              <w:t xml:space="preserve"> AGULHA DESCARTÁVEL 25X8 DE USO ÚNICO, ESTÉRIL, ATÓXICA E </w:t>
            </w:r>
            <w:proofErr w:type="gramStart"/>
            <w:r>
              <w:rPr>
                <w:sz w:val="16"/>
              </w:rPr>
              <w:t>APIROGÊNICA,</w:t>
            </w:r>
            <w:proofErr w:type="gramEnd"/>
            <w:r>
              <w:rPr>
                <w:sz w:val="16"/>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0016</w:t>
            </w:r>
          </w:p>
        </w:tc>
        <w:tc>
          <w:tcPr>
            <w:tcW w:w="5227" w:type="dxa"/>
            <w:hideMark/>
          </w:tcPr>
          <w:p w:rsidR="00946BC7" w:rsidRDefault="00946BC7" w:rsidP="00512545">
            <w:pPr>
              <w:jc w:val="both"/>
              <w:rPr>
                <w:sz w:val="16"/>
              </w:rPr>
            </w:pPr>
            <w:r>
              <w:rPr>
                <w:sz w:val="16"/>
              </w:rPr>
              <w:t xml:space="preserve"> AGULHA DESCARTÁVEL 30X8 DE USO ÚNICO, ESTÉRIL, ATÓXICA E </w:t>
            </w:r>
            <w:proofErr w:type="gramStart"/>
            <w:r>
              <w:rPr>
                <w:sz w:val="16"/>
              </w:rPr>
              <w:t>APIROGÊNICA,</w:t>
            </w:r>
            <w:proofErr w:type="gramEnd"/>
            <w:r>
              <w:rPr>
                <w:sz w:val="16"/>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0017</w:t>
            </w:r>
          </w:p>
        </w:tc>
        <w:tc>
          <w:tcPr>
            <w:tcW w:w="5227" w:type="dxa"/>
            <w:hideMark/>
          </w:tcPr>
          <w:p w:rsidR="00946BC7" w:rsidRDefault="00946BC7" w:rsidP="00512545">
            <w:pPr>
              <w:jc w:val="both"/>
              <w:rPr>
                <w:sz w:val="16"/>
              </w:rPr>
            </w:pPr>
            <w:r>
              <w:rPr>
                <w:sz w:val="16"/>
              </w:rPr>
              <w:t xml:space="preserve"> AGULHA DESCARTÁVEL 40X12 DE USO ÚNICO, ESTÉRIL, ATÓXICA E </w:t>
            </w:r>
            <w:proofErr w:type="gramStart"/>
            <w:r>
              <w:rPr>
                <w:sz w:val="16"/>
              </w:rPr>
              <w:t>APIROGÊNICA,</w:t>
            </w:r>
            <w:proofErr w:type="gramEnd"/>
            <w:r>
              <w:rPr>
                <w:sz w:val="16"/>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0018</w:t>
            </w:r>
          </w:p>
        </w:tc>
        <w:tc>
          <w:tcPr>
            <w:tcW w:w="5227" w:type="dxa"/>
            <w:hideMark/>
          </w:tcPr>
          <w:p w:rsidR="00946BC7" w:rsidRDefault="00946BC7" w:rsidP="00512545">
            <w:pPr>
              <w:jc w:val="both"/>
              <w:rPr>
                <w:sz w:val="16"/>
              </w:rPr>
            </w:pPr>
            <w:r>
              <w:rPr>
                <w:sz w:val="16"/>
              </w:rPr>
              <w:t xml:space="preserve"> ALCOOL 70% TIPO ETÍLICO HIDRATADO, CONCENTRAÇÃO 70 % INPM. APLICAÇÃO: USO DOMÉSTICO, FRASCO 1000 ML, NA EMBALAGEM DEVERÁ CONTER OS DADOS DE IDENTIFICAÇÃO COM O NÚMERO DO LOTE, DATA DE FABRICAÇÃO, E VALIDADE COM REGISTRO NO MINISTÉRIO DA SAÚDE.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0019</w:t>
            </w:r>
          </w:p>
        </w:tc>
        <w:tc>
          <w:tcPr>
            <w:tcW w:w="5227" w:type="dxa"/>
            <w:hideMark/>
          </w:tcPr>
          <w:p w:rsidR="00946BC7" w:rsidRDefault="00946BC7" w:rsidP="00512545">
            <w:pPr>
              <w:jc w:val="both"/>
              <w:rPr>
                <w:sz w:val="16"/>
              </w:rPr>
            </w:pPr>
            <w:r>
              <w:rPr>
                <w:sz w:val="16"/>
              </w:rPr>
              <w:t xml:space="preserve"> ÁLCOOL GEL 70 % FRASCO COM 500 ML, LOÇÃO ALCOÓLICA DE CONSISTÊNCIA GELATINOSA, ISENTA DE PERFUME, HIPOALERGÊNICA E ATÓXICA, ANTISSÉPTICO DE MÃOS, EMBALAGEM DESCARTÁVEL CARACTERÍSTICAS INPM - PRODUTO DEVERÁ CONTER REGISTRO NA ANVISA/MS. </w:t>
            </w:r>
          </w:p>
        </w:tc>
        <w:tc>
          <w:tcPr>
            <w:tcW w:w="585" w:type="dxa"/>
            <w:hideMark/>
          </w:tcPr>
          <w:p w:rsidR="00946BC7" w:rsidRDefault="00946BC7">
            <w:pPr>
              <w:rPr>
                <w:sz w:val="16"/>
              </w:rPr>
            </w:pPr>
            <w:r>
              <w:rPr>
                <w:sz w:val="16"/>
              </w:rPr>
              <w:t>FR</w:t>
            </w:r>
          </w:p>
        </w:tc>
        <w:tc>
          <w:tcPr>
            <w:tcW w:w="850" w:type="dxa"/>
            <w:hideMark/>
          </w:tcPr>
          <w:p w:rsidR="00946BC7" w:rsidRDefault="00946BC7">
            <w:pPr>
              <w:jc w:val="right"/>
              <w:rPr>
                <w:sz w:val="16"/>
              </w:rPr>
            </w:pPr>
            <w:r>
              <w:rPr>
                <w:sz w:val="16"/>
              </w:rPr>
              <w:t>150,00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0020</w:t>
            </w:r>
          </w:p>
        </w:tc>
        <w:tc>
          <w:tcPr>
            <w:tcW w:w="5227" w:type="dxa"/>
            <w:hideMark/>
          </w:tcPr>
          <w:p w:rsidR="00946BC7" w:rsidRDefault="00946BC7" w:rsidP="00512545">
            <w:pPr>
              <w:jc w:val="both"/>
              <w:rPr>
                <w:sz w:val="16"/>
              </w:rPr>
            </w:pPr>
            <w:r>
              <w:rPr>
                <w:sz w:val="16"/>
              </w:rPr>
              <w:t xml:space="preserve"> ÁLCOOL IODADO 0,1%. SOLUÇÃO ALCOÓLICA CONTENDO 0,1% DE IODO. C/ REGISTRO NA ANVISA. FRASCO 1L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0021</w:t>
            </w:r>
          </w:p>
        </w:tc>
        <w:tc>
          <w:tcPr>
            <w:tcW w:w="5227" w:type="dxa"/>
            <w:hideMark/>
          </w:tcPr>
          <w:p w:rsidR="00946BC7" w:rsidRDefault="00946BC7" w:rsidP="00512545">
            <w:pPr>
              <w:jc w:val="both"/>
              <w:rPr>
                <w:sz w:val="16"/>
              </w:rPr>
            </w:pPr>
            <w:r>
              <w:rPr>
                <w:sz w:val="16"/>
              </w:rPr>
              <w:t xml:space="preserve"> ALGODÃO HIDRÓFILO 500 GRAMAS. NA FORMA DE ROLOS DE MANTA UNIFORMEMENTE ENROLADOS SOBRE SI, FORMADO POR FIBRAS NATURAIS DE 100% ALGODÃO, BRANQUEADAS, SUPER ABSORVENTE, EMBALADO EM SACO PLÁSTICO INDIVIDUAL, ALVEJADO E ISENTO DE PRODUTOS QUÍMICOS TAIS COMO ALVEJANTES ÓPTICOS, CORANTES CORRETIVOS E QUAISQUER OUTRAS QUE POSSA AGREDIR A PELE.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0022</w:t>
            </w:r>
          </w:p>
        </w:tc>
        <w:tc>
          <w:tcPr>
            <w:tcW w:w="5227" w:type="dxa"/>
            <w:hideMark/>
          </w:tcPr>
          <w:p w:rsidR="00946BC7" w:rsidRDefault="00946BC7" w:rsidP="00512545">
            <w:pPr>
              <w:jc w:val="both"/>
              <w:rPr>
                <w:sz w:val="16"/>
              </w:rPr>
            </w:pPr>
            <w:r>
              <w:rPr>
                <w:sz w:val="16"/>
              </w:rPr>
              <w:t xml:space="preserve"> ALMOTOLIAS DE 250 ML EM PLASTICO TRANSPARENTE - COM BICO DOSADOR E COM TAMPA </w:t>
            </w:r>
          </w:p>
        </w:tc>
        <w:tc>
          <w:tcPr>
            <w:tcW w:w="585" w:type="dxa"/>
            <w:hideMark/>
          </w:tcPr>
          <w:p w:rsidR="00946BC7" w:rsidRDefault="00946BC7">
            <w:pPr>
              <w:rPr>
                <w:sz w:val="16"/>
              </w:rPr>
            </w:pPr>
            <w:r>
              <w:rPr>
                <w:sz w:val="16"/>
              </w:rPr>
              <w:t>EMB</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0023</w:t>
            </w:r>
          </w:p>
        </w:tc>
        <w:tc>
          <w:tcPr>
            <w:tcW w:w="5227" w:type="dxa"/>
            <w:hideMark/>
          </w:tcPr>
          <w:p w:rsidR="00946BC7" w:rsidRDefault="00946BC7" w:rsidP="00512545">
            <w:pPr>
              <w:jc w:val="both"/>
              <w:rPr>
                <w:sz w:val="16"/>
              </w:rPr>
            </w:pPr>
            <w:r>
              <w:rPr>
                <w:sz w:val="16"/>
              </w:rPr>
              <w:t xml:space="preserve"> ALMOTOLIAS DE 500 ML EM PLASTICO TRANSPARENTE - COM BICO DOSADOR E COM TAMPA. </w:t>
            </w:r>
          </w:p>
        </w:tc>
        <w:tc>
          <w:tcPr>
            <w:tcW w:w="585" w:type="dxa"/>
            <w:hideMark/>
          </w:tcPr>
          <w:p w:rsidR="00946BC7" w:rsidRDefault="00946BC7">
            <w:pPr>
              <w:rPr>
                <w:sz w:val="16"/>
              </w:rPr>
            </w:pPr>
            <w:r>
              <w:rPr>
                <w:sz w:val="16"/>
              </w:rPr>
              <w:t>EMB</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0024</w:t>
            </w:r>
          </w:p>
        </w:tc>
        <w:tc>
          <w:tcPr>
            <w:tcW w:w="5227" w:type="dxa"/>
            <w:hideMark/>
          </w:tcPr>
          <w:p w:rsidR="00946BC7" w:rsidRDefault="00946BC7" w:rsidP="00512545">
            <w:pPr>
              <w:jc w:val="both"/>
              <w:rPr>
                <w:sz w:val="16"/>
              </w:rPr>
            </w:pPr>
            <w:r>
              <w:rPr>
                <w:sz w:val="16"/>
              </w:rPr>
              <w:t xml:space="preserve"> APARELHO DE BARBEAR DESCARTÁVEIS COM DUAS LÂMINAS.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0025</w:t>
            </w:r>
          </w:p>
        </w:tc>
        <w:tc>
          <w:tcPr>
            <w:tcW w:w="5227" w:type="dxa"/>
            <w:hideMark/>
          </w:tcPr>
          <w:p w:rsidR="00946BC7" w:rsidRDefault="00946BC7" w:rsidP="00512545">
            <w:pPr>
              <w:jc w:val="both"/>
              <w:rPr>
                <w:sz w:val="16"/>
              </w:rPr>
            </w:pPr>
            <w:r>
              <w:rPr>
                <w:sz w:val="16"/>
              </w:rPr>
              <w:t xml:space="preserve"> ATADURA DE CREPE TAMANHO 4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LARG.04CM X1,80M. EMBALADO INDIVIDUAL. PACOTE COM 12 UNID.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400,00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0026</w:t>
            </w:r>
          </w:p>
        </w:tc>
        <w:tc>
          <w:tcPr>
            <w:tcW w:w="5227" w:type="dxa"/>
            <w:hideMark/>
          </w:tcPr>
          <w:p w:rsidR="00946BC7" w:rsidRDefault="00946BC7" w:rsidP="00512545">
            <w:pPr>
              <w:jc w:val="both"/>
              <w:rPr>
                <w:sz w:val="16"/>
              </w:rPr>
            </w:pPr>
            <w:r>
              <w:rPr>
                <w:sz w:val="16"/>
              </w:rPr>
              <w:t xml:space="preserve"> ATADURA DE CREPE TAMANHO 6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06CM X1,80M. </w:t>
            </w:r>
            <w:r>
              <w:rPr>
                <w:sz w:val="16"/>
              </w:rPr>
              <w:lastRenderedPageBreak/>
              <w:t xml:space="preserve">EMBALADO INDIVIDUAL. PACOTE COM 12 UNID </w:t>
            </w:r>
          </w:p>
        </w:tc>
        <w:tc>
          <w:tcPr>
            <w:tcW w:w="585" w:type="dxa"/>
            <w:hideMark/>
          </w:tcPr>
          <w:p w:rsidR="00946BC7" w:rsidRDefault="00946BC7">
            <w:pPr>
              <w:rPr>
                <w:sz w:val="16"/>
              </w:rPr>
            </w:pPr>
            <w:r>
              <w:rPr>
                <w:sz w:val="16"/>
              </w:rPr>
              <w:lastRenderedPageBreak/>
              <w:t>PCT</w:t>
            </w:r>
          </w:p>
        </w:tc>
        <w:tc>
          <w:tcPr>
            <w:tcW w:w="850" w:type="dxa"/>
            <w:hideMark/>
          </w:tcPr>
          <w:p w:rsidR="00946BC7" w:rsidRDefault="00946BC7">
            <w:pPr>
              <w:jc w:val="right"/>
              <w:rPr>
                <w:sz w:val="16"/>
              </w:rPr>
            </w:pPr>
            <w:r>
              <w:rPr>
                <w:sz w:val="16"/>
              </w:rPr>
              <w:t>400,00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0027</w:t>
            </w:r>
          </w:p>
        </w:tc>
        <w:tc>
          <w:tcPr>
            <w:tcW w:w="5227" w:type="dxa"/>
            <w:hideMark/>
          </w:tcPr>
          <w:p w:rsidR="00946BC7" w:rsidRDefault="00946BC7" w:rsidP="00512545">
            <w:pPr>
              <w:jc w:val="both"/>
              <w:rPr>
                <w:sz w:val="16"/>
              </w:rPr>
            </w:pPr>
            <w:r>
              <w:rPr>
                <w:sz w:val="16"/>
              </w:rPr>
              <w:t xml:space="preserve"> ATADURA DE CREPE TAMANHO 8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08CM X1,80M. EMBALADO INDIVIDUAL. PACOTE COM 12 UNID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400,00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0028</w:t>
            </w:r>
          </w:p>
        </w:tc>
        <w:tc>
          <w:tcPr>
            <w:tcW w:w="5227" w:type="dxa"/>
            <w:hideMark/>
          </w:tcPr>
          <w:p w:rsidR="00946BC7" w:rsidRDefault="00946BC7" w:rsidP="00512545">
            <w:pPr>
              <w:jc w:val="both"/>
              <w:rPr>
                <w:sz w:val="16"/>
              </w:rPr>
            </w:pPr>
            <w:r>
              <w:rPr>
                <w:sz w:val="16"/>
              </w:rPr>
              <w:t xml:space="preserve"> ATADURA DE CREPE TAMANHO 10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10CM X1,80M. EMBALADO INDIVIDUAL. PACOTE COM 12 UNID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600,00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0029</w:t>
            </w:r>
          </w:p>
        </w:tc>
        <w:tc>
          <w:tcPr>
            <w:tcW w:w="5227" w:type="dxa"/>
            <w:hideMark/>
          </w:tcPr>
          <w:p w:rsidR="00946BC7" w:rsidRDefault="00946BC7" w:rsidP="00512545">
            <w:pPr>
              <w:jc w:val="both"/>
              <w:rPr>
                <w:sz w:val="16"/>
              </w:rPr>
            </w:pPr>
            <w:r>
              <w:rPr>
                <w:sz w:val="16"/>
              </w:rPr>
              <w:t xml:space="preserve"> ATADURA DE CREPE TAMANHO 12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12CM X1,80M. EMBALADO INDIVIDUAL. PACOTE COM 12 UNID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700,00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0030</w:t>
            </w:r>
          </w:p>
        </w:tc>
        <w:tc>
          <w:tcPr>
            <w:tcW w:w="5227" w:type="dxa"/>
            <w:hideMark/>
          </w:tcPr>
          <w:p w:rsidR="00946BC7" w:rsidRDefault="00946BC7" w:rsidP="00512545">
            <w:pPr>
              <w:jc w:val="both"/>
              <w:rPr>
                <w:sz w:val="16"/>
              </w:rPr>
            </w:pPr>
            <w:r>
              <w:rPr>
                <w:sz w:val="16"/>
              </w:rPr>
              <w:t xml:space="preserve"> ATADURA DE CREPE TAMANHO 15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15CM X1,80M. EMBALADO INDIVIDUAL. PACOTE COM 12 UNID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800,00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0031</w:t>
            </w:r>
          </w:p>
        </w:tc>
        <w:tc>
          <w:tcPr>
            <w:tcW w:w="5227" w:type="dxa"/>
            <w:hideMark/>
          </w:tcPr>
          <w:p w:rsidR="00946BC7" w:rsidRDefault="00946BC7" w:rsidP="00512545">
            <w:pPr>
              <w:jc w:val="both"/>
              <w:rPr>
                <w:sz w:val="16"/>
              </w:rPr>
            </w:pPr>
            <w:r>
              <w:rPr>
                <w:sz w:val="16"/>
              </w:rPr>
              <w:t xml:space="preserve"> ATADURA DE CREPE TAMANHO 20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LARG.20CM X1,80M. EMBALADO INDIVIDUAL. PACOTE COM 12 UNID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0032</w:t>
            </w:r>
          </w:p>
        </w:tc>
        <w:tc>
          <w:tcPr>
            <w:tcW w:w="5227" w:type="dxa"/>
            <w:hideMark/>
          </w:tcPr>
          <w:p w:rsidR="00946BC7" w:rsidRDefault="00946BC7" w:rsidP="00512545">
            <w:pPr>
              <w:jc w:val="both"/>
              <w:rPr>
                <w:sz w:val="16"/>
              </w:rPr>
            </w:pPr>
            <w:r>
              <w:rPr>
                <w:sz w:val="16"/>
              </w:rPr>
              <w:t xml:space="preserve"> ATADURA GESSADA 10 CM. ATADURAS DE GAZE IMPREGNADAS COM GESSO COLOIDAL E COM LATERAIS DE CORTE SINUOSO, QUE EVITAM O DESFIAMENTO, ENROLADA EM TUBO PLÁSTICO CIRCULAR PERFURADO OU TRIANGULAR, MEDINDO </w:t>
            </w:r>
            <w:proofErr w:type="gramStart"/>
            <w:r>
              <w:rPr>
                <w:sz w:val="16"/>
              </w:rPr>
              <w:t>10CM</w:t>
            </w:r>
            <w:proofErr w:type="gramEnd"/>
            <w:r>
              <w:rPr>
                <w:sz w:val="16"/>
              </w:rPr>
              <w:t xml:space="preserve"> X 3M, COM QUANTIDADE DE GESSO SUFICIENTE PARA DAR CREMOSIDADE APÓS IMERSÃO EM ÁGUA, TEMPO DE SECAGEM DE 5 À 6 MINUTOS. EMBALAGEM INDIVIDUAL QUE CONTENHA EXTERNAMENTE DADOS DE ROTULAGEM CONFORME PORTARIA MSSVS, N° 01 DE 23/01/96.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0033</w:t>
            </w:r>
          </w:p>
        </w:tc>
        <w:tc>
          <w:tcPr>
            <w:tcW w:w="5227" w:type="dxa"/>
            <w:hideMark/>
          </w:tcPr>
          <w:p w:rsidR="00946BC7" w:rsidRDefault="00946BC7" w:rsidP="00512545">
            <w:pPr>
              <w:jc w:val="both"/>
              <w:rPr>
                <w:sz w:val="16"/>
              </w:rPr>
            </w:pPr>
            <w:r>
              <w:rPr>
                <w:sz w:val="16"/>
              </w:rPr>
              <w:t xml:space="preserve"> ATADURA GESSADA 15 CM. ATADURAS DE GAZE IMPREGNADAS COM GESSO COLOIDAL E COM LATERAIS DE CORTE SINUOSO, QUE EVITAM O DESFIAMENTO, ENROLADA EM TUBO PLÁSTICO CIRCULAR PERFURADO OU TRIANGULAR, MEDINDO </w:t>
            </w:r>
            <w:proofErr w:type="gramStart"/>
            <w:r>
              <w:rPr>
                <w:sz w:val="16"/>
              </w:rPr>
              <w:t>15CM</w:t>
            </w:r>
            <w:proofErr w:type="gramEnd"/>
            <w:r>
              <w:rPr>
                <w:sz w:val="16"/>
              </w:rPr>
              <w:t xml:space="preserve"> X 3M, COM QUANTIDADE DE GESSO SUFICIENTE PARA DAR CREMOSIDADE APÓS IMERSÃO EM ÁGUA, TEMPO DE SECAGEM DE 5 À 6 MINUTOS. EMBALAGEM INDIVIDUAL QUE CONTENHA EXTERNAMENTE DADOS DE ROTULAGEM CONFORME PORTARIA MSSVS, N° 01 DE 23/01/96.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0034</w:t>
            </w:r>
          </w:p>
        </w:tc>
        <w:tc>
          <w:tcPr>
            <w:tcW w:w="5227" w:type="dxa"/>
            <w:hideMark/>
          </w:tcPr>
          <w:p w:rsidR="00946BC7" w:rsidRDefault="00946BC7" w:rsidP="00512545">
            <w:pPr>
              <w:jc w:val="both"/>
              <w:rPr>
                <w:sz w:val="16"/>
              </w:rPr>
            </w:pPr>
            <w:r>
              <w:rPr>
                <w:sz w:val="16"/>
              </w:rPr>
              <w:t xml:space="preserve"> ATADURA GESSADA 20 CM. ATADURAS DE GAZE IMPREGNADAS COM GESSO COLOIDAL E COM LATERAIS DE CORTE SINUOSO, QUE EVITAM O DESFIAMENTO, ENROLADA EM TUBO PLÁSTICO CIRCULAR PERFURADO OU TRIANGULAR, MEDINDO </w:t>
            </w:r>
            <w:proofErr w:type="gramStart"/>
            <w:r>
              <w:rPr>
                <w:sz w:val="16"/>
              </w:rPr>
              <w:t>20CM</w:t>
            </w:r>
            <w:proofErr w:type="gramEnd"/>
            <w:r>
              <w:rPr>
                <w:sz w:val="16"/>
              </w:rPr>
              <w:t xml:space="preserve"> X 3M, COM QUANTIDADE DE GESSO SUFICIENTE PARA DAR CREMOSIDADE APÓS IMERSÃO EM ÁGUA, TEMPO DE SECAGEM DE 5 À 6 MINUTOS. EMBALAGEM INDIVIDUAL QUE CONTENHA </w:t>
            </w:r>
            <w:r>
              <w:rPr>
                <w:sz w:val="16"/>
              </w:rPr>
              <w:lastRenderedPageBreak/>
              <w:t xml:space="preserve">EXTERNAMENTE DADOS DE ROTULAGEM CONFORME PORTARIA MSSVS, N° 01 DE 23/01/96. </w:t>
            </w:r>
          </w:p>
        </w:tc>
        <w:tc>
          <w:tcPr>
            <w:tcW w:w="585" w:type="dxa"/>
            <w:hideMark/>
          </w:tcPr>
          <w:p w:rsidR="00946BC7" w:rsidRDefault="00946BC7">
            <w:pPr>
              <w:rPr>
                <w:sz w:val="16"/>
              </w:rPr>
            </w:pPr>
            <w:r>
              <w:rPr>
                <w:sz w:val="16"/>
              </w:rPr>
              <w:lastRenderedPageBreak/>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0035</w:t>
            </w:r>
          </w:p>
        </w:tc>
        <w:tc>
          <w:tcPr>
            <w:tcW w:w="5227" w:type="dxa"/>
            <w:hideMark/>
          </w:tcPr>
          <w:p w:rsidR="00946BC7" w:rsidRDefault="00946BC7" w:rsidP="00512545">
            <w:pPr>
              <w:jc w:val="both"/>
              <w:rPr>
                <w:sz w:val="16"/>
              </w:rPr>
            </w:pPr>
            <w:r>
              <w:rPr>
                <w:sz w:val="16"/>
              </w:rPr>
              <w:t xml:space="preserve"> AUTOCLAVE HORIZONTAL DE BANCADA. COM AS SEGUINTES CARACTERÍSTICAS MÍNIMAS: 30 LITROS. COM AS SEGUINTES CARACTERÍSTICAS MÍNIMAS: CONTROLE COM FUNCIONAMENTO TOTALMENTE AUTOMÁTICO, REALIZADO ATRAVÉS DE MICROCONTROLADOR, DEVE PERMITIR SELECIONAR A TEMPERATURA DE TRABALHO (DE 120 A 134ºC), O TEMPO DE ESTERILIZAÇÃO (ATÉ 60 MINUTOS) E O TEMPO DE SECAGEM (ATÉ 45 MINUTOS). DEVE SER DE FÁCIL INSTALAÇÃO, NÃO REQUERENDO INSTALAÇÃO HIDRÁULICA, SOMENTE TOMADA PARA ENERGIA ELÉTRICA - 220V. DESPRESSURIZAÇÃO, DESAERAÇÃO AUTOMÁTICAS E COM NO MÍNIMO 3 CICLOS DE SECAGEM. CÂMARA: EM AÇO INOXIDÁVEL, REVESTIDA EXTERNAMENTE COM MATERIAL ISOLANTE AO CALOR, QUE, ALÉM DE OTIMIZAR O SEU FUNCIONAMENTO, REDUZ O CONSUMO DE ENERGIA E CONSERVA A TEMPERATURA DO AMBIENTE. POSSUI NO MÍNIMO 2 BANDEJAS CONFECCIONADAS EM AÇO INOXIDÁVEL, TOTALMENTE PERFURADAS PARA PERMITIR UM BOA CIRCULAÇÃO DO VAPOR. TAMPA: EM AÇO INOXIDÁVEL FUNDIDO, COM ANEL DE VEDAÇÃO EM BORRACHA DE SILICONE RESISTENTE A ALTAS TEMPERATURAS. DEVE POSSUIR DISPOSITIVO QUE IMPEDE O FUNCIONAMENTO DO EQUIPAMENTO COM A TAMPA ABERTA. SISTEMA DE FECHAMENTO DA TAMPA: CONSTRUÍDO DE FORMA ROBUSTA E DOTADO INTERNAMENTE DE UM ROLAMENTO AXIAL QUE PROPORCIONA MAIOR SEGURANÇA E SUAVIDADE NO MANUSEIO. OS CABOS SÃO EM BAQUELITE (ISOLANTE AO CALOR). RESISTÊNCIA: DE NÍQUEL-CROMO, BLINDADA EM TUBO DE AÇO INOXIDÁVEL. RESERVATÓRIO EXTERNO: EM AÇO INOX, COM CAPACIDADE PARA 4,0 LITROS, COM REAPROVEITAMENTO DA ÁGUA E POSSIBILIDADE DE VÁRIOS CICLOS DE ESTERILIZAÇÃO SEM NECESSIDADE DE REABASTECIMENTO. GABINETE: EM CHAPA DE AÇO CARBONO, COM TRATAMENTO ANTICORROSIVO E PINTURA EM EPÓXI. APRESENTA ABERTURAS PARA VENTILAÇÃO TIPO "VENEZIANAS". PAINEL DE CONTROLE: POSSUI CHAVE ON/OFF, MANÔMETRO, DISPLAY E TECLAS DE CONTROLE. SISTEMA ELETRÔNICO DE SEGURANÇA: DESLIGA AUTOMATICAMENTE CASO A TEMPERATURA EXCEDA EM 3ºC A TEMPERATURA PROGRAMADA. DEVE POSSUIR APROVAÇÃO E REGISTRO NO MINISTÉRIO DA SAÚDE. GARANTIA MÍNIMA DE 1(UM) ANO.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0036</w:t>
            </w:r>
          </w:p>
        </w:tc>
        <w:tc>
          <w:tcPr>
            <w:tcW w:w="5227" w:type="dxa"/>
            <w:hideMark/>
          </w:tcPr>
          <w:p w:rsidR="00946BC7" w:rsidRDefault="00946BC7" w:rsidP="00512545">
            <w:pPr>
              <w:jc w:val="both"/>
              <w:rPr>
                <w:sz w:val="16"/>
              </w:rPr>
            </w:pPr>
            <w:r>
              <w:rPr>
                <w:sz w:val="16"/>
              </w:rPr>
              <w:t xml:space="preserve"> AVENTAL DESCARTÁVEL MANGA LONGA. MATERIAL: TNT GRAMATURA 20. PCT 10 UND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0037</w:t>
            </w:r>
          </w:p>
        </w:tc>
        <w:tc>
          <w:tcPr>
            <w:tcW w:w="5227" w:type="dxa"/>
            <w:hideMark/>
          </w:tcPr>
          <w:p w:rsidR="00946BC7" w:rsidRDefault="00946BC7" w:rsidP="00512545">
            <w:pPr>
              <w:jc w:val="both"/>
              <w:rPr>
                <w:sz w:val="16"/>
              </w:rPr>
            </w:pPr>
            <w:r>
              <w:rPr>
                <w:sz w:val="16"/>
              </w:rPr>
              <w:t xml:space="preserve">BALDE DE ALUMÍNIO REFORÇADO 10 LITROS.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0038</w:t>
            </w:r>
          </w:p>
        </w:tc>
        <w:tc>
          <w:tcPr>
            <w:tcW w:w="5227" w:type="dxa"/>
            <w:hideMark/>
          </w:tcPr>
          <w:p w:rsidR="00946BC7" w:rsidRDefault="00946BC7" w:rsidP="00512545">
            <w:pPr>
              <w:jc w:val="both"/>
              <w:rPr>
                <w:sz w:val="16"/>
              </w:rPr>
            </w:pPr>
            <w:r>
              <w:rPr>
                <w:sz w:val="16"/>
              </w:rPr>
              <w:t xml:space="preserve"> BANDEJA PARA CURATIVO. MATERIAL AÇO INOX. TAMANHO: 30X20X4CM. AUTOCLAVAVEL.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0039</w:t>
            </w:r>
          </w:p>
        </w:tc>
        <w:tc>
          <w:tcPr>
            <w:tcW w:w="5227" w:type="dxa"/>
            <w:hideMark/>
          </w:tcPr>
          <w:p w:rsidR="00946BC7" w:rsidRDefault="00946BC7" w:rsidP="00512545">
            <w:pPr>
              <w:jc w:val="both"/>
              <w:rPr>
                <w:sz w:val="16"/>
              </w:rPr>
            </w:pPr>
            <w:r>
              <w:rPr>
                <w:sz w:val="16"/>
              </w:rPr>
              <w:t xml:space="preserve"> BALANÇA ANTROPOMÉTRICA FABRICADA EXCLUSIVAMENTE PARA PESAGEM DE PESSOAS; CAPACIDADE DE PESAGEM DE, NO MÍNIMO, 200 KG; GRADUAÇÃO (PRECISÃO) DE PESAGEM DE, NO MÁXIMO, 100 G; PESAGEM MÍNIMA DE 2 KG; RÉGUA ANTROPOMÉTRICA ACOPLADA COM ESCALA DE 2,00 M, EM ALUMÍNIO ANODIZADO, COM DIVISÃO DE 0,5 CM; CONSTRUÍDA EM MATERIAL RESISTENTE E DE FÁCIL HIGIENIZAÇÃO. MOSTRADOR (DISPLAY) DIGITAL COM INDICADORES DE PESO COM NO MÍNIMO, 5 DÍGITOS. PLATAFORMA PARA APOIO DOS PÉS CONSTITUÍDOS DE MATERIAL ANTIDERRAPANTE E RESISTENTE AO USO. EQUIPAMENTO ACOMPANHADO DE MANUAL DE INSTRUÇÃO EM PORTUGUÊS. CHAVE SELETORA DE TENSÃO DE 110/220 V. AFERIDA PELO INMETRO; 01 ANO DE GARANTIA;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0040</w:t>
            </w:r>
          </w:p>
        </w:tc>
        <w:tc>
          <w:tcPr>
            <w:tcW w:w="5227" w:type="dxa"/>
            <w:hideMark/>
          </w:tcPr>
          <w:p w:rsidR="00946BC7" w:rsidRDefault="00946BC7" w:rsidP="00512545">
            <w:pPr>
              <w:jc w:val="both"/>
              <w:rPr>
                <w:sz w:val="16"/>
              </w:rPr>
            </w:pPr>
            <w:r>
              <w:rPr>
                <w:sz w:val="16"/>
              </w:rPr>
              <w:t xml:space="preserve"> BALANÇA PEDIÁTRICA ELETRÔNICA (DIGITAL). CAPACIDADE DE PESAGEM ENTRE 16KG À 25KG, COM DIVISÃO A CADA 5 GRAMAS. ESTRUTURA INTERNA EM AÇO CARBONO. PÉS REGULÁVEIS EM BORRACHA SINTÉTICA. CONCHA ANATÔMICA EM POLIPROPILENO CAPA ALMOFADADA INJETADA EM </w:t>
            </w:r>
            <w:r>
              <w:rPr>
                <w:sz w:val="16"/>
              </w:rPr>
              <w:lastRenderedPageBreak/>
              <w:t xml:space="preserve">MATERIAL ANTI-GERMES, TOTALMENTE HIGIENIZAVEL E ATÓXICA. BALANÇA BI VOLT (110V/220V) AUTOMÁTICA. COM FUNÇÃO TARA. DE FÁCIL MANIPULAÇÃO COM DISPLAY LCD FÁCIL VISIBILIDADE E TECLADO TIPO "MEMBRANA" DURÁVEL E DE FÁCIL DIGITAÇÃO, COM OPERAÇÃO SIMPLES COM BOTÃO LIGA E DESLIGA. COR BRANCA. COM APROVAÇÃO IMETRO. GARANTIA DE FABRICA DE MÍNIMO 1 ANO.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3,00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0041</w:t>
            </w:r>
          </w:p>
        </w:tc>
        <w:tc>
          <w:tcPr>
            <w:tcW w:w="5227" w:type="dxa"/>
            <w:hideMark/>
          </w:tcPr>
          <w:p w:rsidR="00946BC7" w:rsidRDefault="00946BC7" w:rsidP="00512545">
            <w:pPr>
              <w:jc w:val="both"/>
              <w:rPr>
                <w:sz w:val="16"/>
              </w:rPr>
            </w:pPr>
            <w:r>
              <w:rPr>
                <w:sz w:val="16"/>
              </w:rPr>
              <w:t xml:space="preserve"> BALANÇA PEDIÁTRICA MECÂNICA. CAPACIDADE DE PESAGEM DE 16KG COM DIVISÃO DE 10G. ESTRUTURA INTERNA EM CHAPA DE AÇO CARBONO, PÉS DE BORRACHA SINTÉTICA FIXOS COM ALTURA REGULÁVEL, CURSORES EM AÇO INOXIDÁVEL POLIDO, CONCHA ANATÔMICA EM POLIPROPILENO INJETADO COM MATERIAL ANTI-GERMES, TOTALMENTE HIGIENIZÁVEL E ATÓXICA. APRESENTA TRAVA DE IMPACTO. PINTURA ELETROSTÁTICA A PÓ NA COR BRANCO, COM TRATAMENTO ANTI-FERRUGINOSO. COM APROVAÇÃO IMETRO. GARANTIA DE FABRICA DE MÍNIMO 1 ANO.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0042</w:t>
            </w:r>
          </w:p>
        </w:tc>
        <w:tc>
          <w:tcPr>
            <w:tcW w:w="5227" w:type="dxa"/>
            <w:hideMark/>
          </w:tcPr>
          <w:p w:rsidR="00946BC7" w:rsidRDefault="00946BC7" w:rsidP="00512545">
            <w:pPr>
              <w:jc w:val="both"/>
              <w:rPr>
                <w:sz w:val="16"/>
              </w:rPr>
            </w:pPr>
            <w:r>
              <w:rPr>
                <w:sz w:val="16"/>
              </w:rPr>
              <w:t xml:space="preserve"> BALANÇA DIGITAL. (ESTILO USO DOMÉSTICO, INDIVIDUAL); UNIDADE DE PESAGEM EM KG, CAPACIDADE MÍNIMA DE 150KG.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0043</w:t>
            </w:r>
          </w:p>
        </w:tc>
        <w:tc>
          <w:tcPr>
            <w:tcW w:w="5227" w:type="dxa"/>
            <w:hideMark/>
          </w:tcPr>
          <w:p w:rsidR="00946BC7" w:rsidRDefault="00946BC7" w:rsidP="00512545">
            <w:pPr>
              <w:jc w:val="both"/>
              <w:rPr>
                <w:sz w:val="16"/>
              </w:rPr>
            </w:pPr>
            <w:r>
              <w:rPr>
                <w:sz w:val="16"/>
              </w:rPr>
              <w:t xml:space="preserve"> BACIA REDONDA LAVAGEM. AÇO INOXIDÁVEL </w:t>
            </w:r>
            <w:proofErr w:type="gramStart"/>
            <w:r>
              <w:rPr>
                <w:sz w:val="16"/>
              </w:rPr>
              <w:t>TAMANHO:</w:t>
            </w:r>
            <w:proofErr w:type="gramEnd"/>
            <w:r>
              <w:rPr>
                <w:sz w:val="16"/>
              </w:rPr>
              <w:t xml:space="preserve">30X6.5CM. CAPACIDADE DE 2500ML;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0044</w:t>
            </w:r>
          </w:p>
        </w:tc>
        <w:tc>
          <w:tcPr>
            <w:tcW w:w="5227" w:type="dxa"/>
            <w:hideMark/>
          </w:tcPr>
          <w:p w:rsidR="00946BC7" w:rsidRDefault="00946BC7" w:rsidP="00512545">
            <w:pPr>
              <w:jc w:val="both"/>
              <w:rPr>
                <w:sz w:val="16"/>
              </w:rPr>
            </w:pPr>
            <w:r>
              <w:rPr>
                <w:sz w:val="16"/>
              </w:rPr>
              <w:t xml:space="preserve"> BENZINA LÍQUIDO INCOLOR COM ODOR SUAVE. EMBALAGEM COM 1 LITRO.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0045</w:t>
            </w:r>
          </w:p>
        </w:tc>
        <w:tc>
          <w:tcPr>
            <w:tcW w:w="5227" w:type="dxa"/>
            <w:hideMark/>
          </w:tcPr>
          <w:p w:rsidR="00946BC7" w:rsidRDefault="00946BC7" w:rsidP="00512545">
            <w:pPr>
              <w:jc w:val="both"/>
              <w:rPr>
                <w:sz w:val="16"/>
              </w:rPr>
            </w:pPr>
            <w:r>
              <w:rPr>
                <w:sz w:val="16"/>
              </w:rPr>
              <w:t xml:space="preserve"> BIOMBO TRIPLO COM TECIDO. ESTRUTURA EM TUBO DE 3/4 X 1.2. MEDINDO APROXIMADAMENTE: 1,80 ALTURA X 1,90 EXTENSÃO ABERTO E 0,60 EXTENSÃO FECHADO; PINTURA COM TRATAMENTO ANTICORROSIVO; PÉS COM PONTEIRAS DE BORRACHA E RODÍZIOS NAS LATERAIS (2 PÉS COM PONTEIRAS E 1 PÉ COM RODÍZIOS NA EXTREMIDADE DA DIVISÓRIA). COR BRANCA. TECIDO: LONA CRUA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0046</w:t>
            </w:r>
          </w:p>
        </w:tc>
        <w:tc>
          <w:tcPr>
            <w:tcW w:w="5227" w:type="dxa"/>
            <w:hideMark/>
          </w:tcPr>
          <w:p w:rsidR="00946BC7" w:rsidRDefault="00946BC7" w:rsidP="00512545">
            <w:pPr>
              <w:jc w:val="both"/>
              <w:rPr>
                <w:sz w:val="16"/>
              </w:rPr>
            </w:pPr>
            <w:r>
              <w:rPr>
                <w:sz w:val="16"/>
              </w:rPr>
              <w:t xml:space="preserve"> BOLSA COLETORA PARA DIURESE PRODUTO ESTERIL. ESTRUTURA EM PVC ATÓXICO; CAPACIDADE PARA 2.000ML. COM PINÇA OU CLAMP NO TUBO EXTENSOR PARA VEDAÇÃO. VÁLIDA POR CINCO ANOS, A PARTIR DA DATA DE FABRICAÇÃO, COM A EMBALAGEM INTACTA.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0047</w:t>
            </w:r>
          </w:p>
        </w:tc>
        <w:tc>
          <w:tcPr>
            <w:tcW w:w="5227" w:type="dxa"/>
            <w:hideMark/>
          </w:tcPr>
          <w:p w:rsidR="00946BC7" w:rsidRDefault="00946BC7" w:rsidP="00512545">
            <w:pPr>
              <w:jc w:val="both"/>
              <w:rPr>
                <w:sz w:val="16"/>
              </w:rPr>
            </w:pPr>
            <w:r>
              <w:rPr>
                <w:sz w:val="16"/>
              </w:rPr>
              <w:t xml:space="preserve"> BOLSA MODELO DE MEDICAMENTOS- RESGATE APH. ESTA BOLSA CONTÉM DIVISÓRIAS INTERNAS PARA MELHOR MANUSEIO E PROTEÇÃO DE MATERIAIS E EQUIPAMENTOS. CARACTERÍSTICAS DO PRODUTO: CONFECCIONADO EM POLIÉSTER 600 PLASTIFICADO, RESISTENTE E IMPERMEÁVEL; FECHAMENTO COM ZÍPER TAMANHO 8 E 2 CURSORES PARA ABERTURA TOTAL, MELHORANDO O MANUSEIO; ALÇAS DE MÃO E COSTAS; POSSUI FORRO E EXCELENTE ACABAMENTO; POSSUI ACABAMENTO EM EVA NO FUNDO PARA PROTEÇÃO E DURABILIDADE DO PRODUTO; POSSUI 2 VISORES DE CRYSTAL PARA IDENTIFICAÇÃO NAS 2 LATERAIS; POSSUI 48 BOLSOS PARA ARMAZENAR AMPOLAS COM FECHAMENTO EM TIRAS DE VELCRO; POSSUI BOLSO GRANDE INTERNO.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0048</w:t>
            </w:r>
          </w:p>
        </w:tc>
        <w:tc>
          <w:tcPr>
            <w:tcW w:w="5227" w:type="dxa"/>
            <w:hideMark/>
          </w:tcPr>
          <w:p w:rsidR="00946BC7" w:rsidRDefault="00946BC7" w:rsidP="00512545">
            <w:pPr>
              <w:jc w:val="both"/>
              <w:rPr>
                <w:sz w:val="16"/>
              </w:rPr>
            </w:pPr>
            <w:r>
              <w:rPr>
                <w:sz w:val="16"/>
              </w:rPr>
              <w:t xml:space="preserve"> BOMBA DE SUCÇÃO PORTATIL. ACIONAMENTO MANUAL ATRAVÉS DO GATILHO; FÁCIL USO POSSIBILITA UTILIZAR COM APENAS UMA DAS MÃOS; PRESSÃO NEGATIVA ATRAVÉS DO TUBO, SUGANDO O LÍQUIDO PARA O RESERVATÓRIO; PORTÁTIL, LEVE E HIGIÊNICO COM RESERVATÓRIO TRANSPARENTE; AJUSTE PARA SUCÇÃO ELEVADA E DE BAIXA PRESSÃO; MECANISMO QUE IMPEDE O RETORNO OU TRANSBORDAMENTO. ITENS INCLUSOS: RESERVATÓRIO DE 250 ML; TUBO RÍGIDO E FLEXÍVEL.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0049</w:t>
            </w:r>
          </w:p>
        </w:tc>
        <w:tc>
          <w:tcPr>
            <w:tcW w:w="5227" w:type="dxa"/>
            <w:hideMark/>
          </w:tcPr>
          <w:p w:rsidR="00946BC7" w:rsidRDefault="00946BC7" w:rsidP="00512545">
            <w:pPr>
              <w:jc w:val="both"/>
              <w:rPr>
                <w:sz w:val="16"/>
              </w:rPr>
            </w:pPr>
            <w:r>
              <w:rPr>
                <w:sz w:val="16"/>
              </w:rPr>
              <w:t xml:space="preserve"> BOMBA DE INFUSÃO VOLUMÉTRICA. DE ACORDO COM OS REQUISITOS|ESTABELECIDOS NA NORMA NBR IEC 60601-2-24. ACIONAMENTO DO ALARME DE OCLUSÃO TEMPO PARA ALARME. SENSIBILIDADE DO SENSOR DE AR DE BOLHAS DE AR DE 0,03 ML. VAZÃO. 0,1 A 999,9 ML/H EM PASSOS DE 0,1 ML/H. COM FORNECIMENTO DE 100 EQUIPOS PARA USO EM BOMBA.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0050</w:t>
            </w:r>
          </w:p>
        </w:tc>
        <w:tc>
          <w:tcPr>
            <w:tcW w:w="5227" w:type="dxa"/>
            <w:hideMark/>
          </w:tcPr>
          <w:p w:rsidR="00946BC7" w:rsidRDefault="00946BC7" w:rsidP="00512545">
            <w:pPr>
              <w:jc w:val="both"/>
              <w:rPr>
                <w:sz w:val="16"/>
              </w:rPr>
            </w:pPr>
            <w:r>
              <w:rPr>
                <w:sz w:val="16"/>
              </w:rPr>
              <w:t xml:space="preserve"> CABO DE BISTURI Nº 3 PARA LÂMINAS Nº 10 A 17;|MATERIAL: PRODUTO CONFECCIONADO EM AÇO INOXIDÁVEL;|TAMANHO: 13CM.  AUTOCLAVAVEL.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0051</w:t>
            </w:r>
          </w:p>
        </w:tc>
        <w:tc>
          <w:tcPr>
            <w:tcW w:w="5227" w:type="dxa"/>
            <w:hideMark/>
          </w:tcPr>
          <w:p w:rsidR="00946BC7" w:rsidRDefault="00946BC7" w:rsidP="00512545">
            <w:pPr>
              <w:jc w:val="both"/>
              <w:rPr>
                <w:sz w:val="16"/>
              </w:rPr>
            </w:pPr>
            <w:r>
              <w:rPr>
                <w:sz w:val="16"/>
              </w:rPr>
              <w:t xml:space="preserve"> CAIXA ORGANIZADORA PLASTICA 50 LITROS COM TAMPA- TAMPA COM TRAVA</w:t>
            </w:r>
            <w:proofErr w:type="gramStart"/>
            <w:r>
              <w:rPr>
                <w:sz w:val="16"/>
              </w:rPr>
              <w:t>..</w:t>
            </w:r>
            <w:proofErr w:type="gramEnd"/>
            <w:r>
              <w:rPr>
                <w:sz w:val="16"/>
              </w:rPr>
              <w:t xml:space="preserve"> MATERIAL POLIPROPILENO. TAMANHO APROXIMADAMENTE DE 34,5(PROFUNDIDADE)X41(LARGURA)X57CM(ALTURA).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0052</w:t>
            </w:r>
          </w:p>
        </w:tc>
        <w:tc>
          <w:tcPr>
            <w:tcW w:w="5227" w:type="dxa"/>
            <w:hideMark/>
          </w:tcPr>
          <w:p w:rsidR="00946BC7" w:rsidRDefault="00946BC7" w:rsidP="00512545">
            <w:pPr>
              <w:jc w:val="both"/>
              <w:rPr>
                <w:sz w:val="16"/>
              </w:rPr>
            </w:pPr>
            <w:r>
              <w:rPr>
                <w:sz w:val="16"/>
              </w:rPr>
              <w:t xml:space="preserve"> CAIXA ORGANIZADORA PLÁSTICA COM TAMPA 16,7 L. DIMENSÕES POR PEÇA: 400X270X230MM APROXIMADAMENTE. TAMPA COM TRAVA</w:t>
            </w:r>
            <w:proofErr w:type="gramStart"/>
            <w:r>
              <w:rPr>
                <w:sz w:val="16"/>
              </w:rPr>
              <w:t>..</w:t>
            </w:r>
            <w:proofErr w:type="gramEnd"/>
            <w:r>
              <w:rPr>
                <w:sz w:val="16"/>
              </w:rPr>
              <w:t xml:space="preserve"> MATERIAL POLIPROPILENO.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0053</w:t>
            </w:r>
          </w:p>
        </w:tc>
        <w:tc>
          <w:tcPr>
            <w:tcW w:w="5227" w:type="dxa"/>
            <w:hideMark/>
          </w:tcPr>
          <w:p w:rsidR="00946BC7" w:rsidRDefault="00946BC7" w:rsidP="00512545">
            <w:pPr>
              <w:jc w:val="both"/>
              <w:rPr>
                <w:sz w:val="16"/>
              </w:rPr>
            </w:pPr>
            <w:r>
              <w:rPr>
                <w:sz w:val="16"/>
              </w:rPr>
              <w:t xml:space="preserve"> CAIXA ORGANIZADORA PLÁSTICA COM TAMPA 28,2 L. DIMENSÕES POR PEÇA: 564x385x201mm APROXIMADAMENTE. TAMPA COM TRAVA</w:t>
            </w:r>
            <w:proofErr w:type="gramStart"/>
            <w:r>
              <w:rPr>
                <w:sz w:val="16"/>
              </w:rPr>
              <w:t>..</w:t>
            </w:r>
            <w:proofErr w:type="gramEnd"/>
            <w:r>
              <w:rPr>
                <w:sz w:val="16"/>
              </w:rPr>
              <w:t xml:space="preserve"> MATERIAL POLIPROPILENO.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0054</w:t>
            </w:r>
          </w:p>
        </w:tc>
        <w:tc>
          <w:tcPr>
            <w:tcW w:w="5227" w:type="dxa"/>
            <w:hideMark/>
          </w:tcPr>
          <w:p w:rsidR="00946BC7" w:rsidRDefault="00946BC7" w:rsidP="00512545">
            <w:pPr>
              <w:jc w:val="both"/>
              <w:rPr>
                <w:sz w:val="16"/>
              </w:rPr>
            </w:pPr>
            <w:r>
              <w:rPr>
                <w:sz w:val="16"/>
              </w:rPr>
              <w:t xml:space="preserve"> CESTA ORGANIZADORA DE PLASTICO. ESTILO GOZA (FURADAS). DIMENSÕES 15 X 11 X </w:t>
            </w:r>
            <w:proofErr w:type="gramStart"/>
            <w:r>
              <w:rPr>
                <w:sz w:val="16"/>
              </w:rPr>
              <w:t>6 CM</w:t>
            </w:r>
            <w:proofErr w:type="gramEnd"/>
            <w:r>
              <w:rPr>
                <w:sz w:val="16"/>
              </w:rPr>
              <w:t xml:space="preserve">. APROXIMADAMENTE. MATERIAL POLIETILENO.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0055</w:t>
            </w:r>
          </w:p>
        </w:tc>
        <w:tc>
          <w:tcPr>
            <w:tcW w:w="5227" w:type="dxa"/>
            <w:hideMark/>
          </w:tcPr>
          <w:p w:rsidR="00946BC7" w:rsidRDefault="00946BC7" w:rsidP="00512545">
            <w:pPr>
              <w:jc w:val="both"/>
              <w:rPr>
                <w:sz w:val="16"/>
              </w:rPr>
            </w:pPr>
            <w:r>
              <w:rPr>
                <w:sz w:val="16"/>
              </w:rPr>
              <w:t xml:space="preserve"> CESTA </w:t>
            </w:r>
            <w:proofErr w:type="spellStart"/>
            <w:r>
              <w:rPr>
                <w:sz w:val="16"/>
              </w:rPr>
              <w:t>CESTA</w:t>
            </w:r>
            <w:proofErr w:type="spellEnd"/>
            <w:r>
              <w:rPr>
                <w:sz w:val="16"/>
              </w:rPr>
              <w:t xml:space="preserve"> ORGANIZADORA DE PLASTICO. ESTILO GOZA (FURADAS)</w:t>
            </w:r>
            <w:proofErr w:type="gramStart"/>
            <w:r>
              <w:rPr>
                <w:sz w:val="16"/>
              </w:rPr>
              <w:t>..</w:t>
            </w:r>
            <w:proofErr w:type="gramEnd"/>
            <w:r>
              <w:rPr>
                <w:sz w:val="16"/>
              </w:rPr>
              <w:t xml:space="preserve"> DIMENSÕES 38 x 31,6 x </w:t>
            </w:r>
            <w:proofErr w:type="gramStart"/>
            <w:r>
              <w:rPr>
                <w:sz w:val="16"/>
              </w:rPr>
              <w:t>8</w:t>
            </w:r>
            <w:proofErr w:type="gramEnd"/>
            <w:r>
              <w:rPr>
                <w:sz w:val="16"/>
              </w:rPr>
              <w:t xml:space="preserve"> cm APROXIMADAMENTE. MATERIAL POLIETILENO.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0056</w:t>
            </w:r>
          </w:p>
        </w:tc>
        <w:tc>
          <w:tcPr>
            <w:tcW w:w="5227" w:type="dxa"/>
            <w:hideMark/>
          </w:tcPr>
          <w:p w:rsidR="00946BC7" w:rsidRDefault="00946BC7" w:rsidP="00512545">
            <w:pPr>
              <w:jc w:val="both"/>
              <w:rPr>
                <w:sz w:val="16"/>
              </w:rPr>
            </w:pPr>
            <w:r>
              <w:rPr>
                <w:sz w:val="16"/>
              </w:rPr>
              <w:t xml:space="preserve"> CESTA </w:t>
            </w:r>
            <w:proofErr w:type="spellStart"/>
            <w:r>
              <w:rPr>
                <w:sz w:val="16"/>
              </w:rPr>
              <w:t>CESTA</w:t>
            </w:r>
            <w:proofErr w:type="spellEnd"/>
            <w:r>
              <w:rPr>
                <w:sz w:val="16"/>
              </w:rPr>
              <w:t xml:space="preserve"> ORGANIZADORA DE PLASTICO. ESTILO GOZA (FURADAS)</w:t>
            </w:r>
            <w:proofErr w:type="gramStart"/>
            <w:r>
              <w:rPr>
                <w:sz w:val="16"/>
              </w:rPr>
              <w:t>..</w:t>
            </w:r>
            <w:proofErr w:type="gramEnd"/>
            <w:r>
              <w:rPr>
                <w:sz w:val="16"/>
              </w:rPr>
              <w:t xml:space="preserve"> DIMENSÕES 30 x20 x 15 cm APROXIMADAMENTE. MATERIAL POLIETILENO.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0057</w:t>
            </w:r>
          </w:p>
        </w:tc>
        <w:tc>
          <w:tcPr>
            <w:tcW w:w="5227" w:type="dxa"/>
            <w:hideMark/>
          </w:tcPr>
          <w:p w:rsidR="00946BC7" w:rsidRDefault="00946BC7" w:rsidP="00512545">
            <w:pPr>
              <w:jc w:val="both"/>
              <w:rPr>
                <w:sz w:val="16"/>
              </w:rPr>
            </w:pPr>
            <w:r>
              <w:rPr>
                <w:sz w:val="16"/>
              </w:rPr>
              <w:t xml:space="preserve"> COBERTOR SOLTEIRO. TAMANHO: 1,60X2,20M. PRODUZIDO EM MICROFIBRA 100% POLIÉSTER - 300G/M².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0058</w:t>
            </w:r>
          </w:p>
        </w:tc>
        <w:tc>
          <w:tcPr>
            <w:tcW w:w="5227" w:type="dxa"/>
            <w:hideMark/>
          </w:tcPr>
          <w:p w:rsidR="00946BC7" w:rsidRDefault="00946BC7" w:rsidP="00512545">
            <w:pPr>
              <w:jc w:val="both"/>
              <w:rPr>
                <w:sz w:val="16"/>
              </w:rPr>
            </w:pPr>
            <w:r>
              <w:rPr>
                <w:sz w:val="16"/>
              </w:rPr>
              <w:t xml:space="preserve"> COMADRE. UTILIZADO PARA COLETA DE URINA EM PACIENTES ACAMADOS DIMENSÕES: 40 X 28 CM;</w:t>
            </w:r>
            <w:proofErr w:type="gramStart"/>
            <w:r>
              <w:rPr>
                <w:sz w:val="16"/>
              </w:rPr>
              <w:t xml:space="preserve">  </w:t>
            </w:r>
            <w:proofErr w:type="gramEnd"/>
            <w:r>
              <w:rPr>
                <w:sz w:val="16"/>
              </w:rPr>
              <w:t xml:space="preserve">CAPACIDADE: 3,5 L;  MATERIAL: AÇO INOXIDÁVEL;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0059</w:t>
            </w:r>
          </w:p>
        </w:tc>
        <w:tc>
          <w:tcPr>
            <w:tcW w:w="5227" w:type="dxa"/>
            <w:hideMark/>
          </w:tcPr>
          <w:p w:rsidR="00946BC7" w:rsidRDefault="00946BC7" w:rsidP="00512545">
            <w:pPr>
              <w:jc w:val="both"/>
              <w:rPr>
                <w:sz w:val="16"/>
              </w:rPr>
            </w:pPr>
            <w:r>
              <w:rPr>
                <w:sz w:val="16"/>
              </w:rPr>
              <w:t xml:space="preserve"> CINTO POLVOL COM VELCRO. PARA COLOCAÇÃO EM PRANCHA RÍGIDA ONDE FIXARÁ A VÍTIMA A SER SOCORRIDA OU TRANSPORTADA DA MELHOR FORMA POSSÍVEL; MODELO ADULTO; CONFECCIONADO EM FITAS DE POLIAMIDA 100% PRETA E COLORIDA EM 50MM DE LARGURA; FECHO DE REGULAGEM EM VELCRO E REGULADOR PLÁSTICO PRETO; COMPOSTO POR 1 TIRANTE PRINCIPAL DE COR PRETA, COM SISTEMA EM "V" E ALTURA REGULÁVEL. ADAPTÁVEL PARA PRANCHA RÍGIDA; 4 TIRANTES TRANSVERSAIS EM DIVERSAS CORES, REGULÁVEL EM SUAS ALTURAS EM VELCRO E REGULADOR PLÁSTICO.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0060</w:t>
            </w:r>
          </w:p>
        </w:tc>
        <w:tc>
          <w:tcPr>
            <w:tcW w:w="5227" w:type="dxa"/>
            <w:hideMark/>
          </w:tcPr>
          <w:p w:rsidR="00946BC7" w:rsidRDefault="00946BC7" w:rsidP="00512545">
            <w:pPr>
              <w:jc w:val="both"/>
              <w:rPr>
                <w:sz w:val="16"/>
              </w:rPr>
            </w:pPr>
            <w:r>
              <w:rPr>
                <w:sz w:val="16"/>
              </w:rPr>
              <w:t xml:space="preserve"> CLORIDRATO DE LIDOCAÍNA 2,0% (INJETÁVEL) SEM </w:t>
            </w:r>
            <w:proofErr w:type="gramStart"/>
            <w:r>
              <w:rPr>
                <w:sz w:val="16"/>
              </w:rPr>
              <w:t>VASO .</w:t>
            </w:r>
            <w:proofErr w:type="gramEnd"/>
            <w:r>
              <w:rPr>
                <w:sz w:val="16"/>
              </w:rPr>
              <w:t xml:space="preserve"> FRASCO DE 20ML </w:t>
            </w:r>
          </w:p>
        </w:tc>
        <w:tc>
          <w:tcPr>
            <w:tcW w:w="585" w:type="dxa"/>
            <w:hideMark/>
          </w:tcPr>
          <w:p w:rsidR="00946BC7" w:rsidRDefault="00946BC7">
            <w:pPr>
              <w:rPr>
                <w:sz w:val="16"/>
              </w:rPr>
            </w:pPr>
            <w:r>
              <w:rPr>
                <w:sz w:val="16"/>
              </w:rPr>
              <w:t>FR</w:t>
            </w:r>
          </w:p>
        </w:tc>
        <w:tc>
          <w:tcPr>
            <w:tcW w:w="850" w:type="dxa"/>
            <w:hideMark/>
          </w:tcPr>
          <w:p w:rsidR="00946BC7" w:rsidRDefault="00946BC7">
            <w:pPr>
              <w:jc w:val="right"/>
              <w:rPr>
                <w:sz w:val="16"/>
              </w:rPr>
            </w:pPr>
            <w:r>
              <w:rPr>
                <w:sz w:val="16"/>
              </w:rPr>
              <w:t>150,00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0061</w:t>
            </w:r>
          </w:p>
        </w:tc>
        <w:tc>
          <w:tcPr>
            <w:tcW w:w="5227" w:type="dxa"/>
            <w:hideMark/>
          </w:tcPr>
          <w:p w:rsidR="00946BC7" w:rsidRDefault="00946BC7" w:rsidP="00512545">
            <w:pPr>
              <w:jc w:val="both"/>
              <w:rPr>
                <w:sz w:val="16"/>
              </w:rPr>
            </w:pPr>
            <w:r>
              <w:rPr>
                <w:sz w:val="16"/>
              </w:rPr>
              <w:t xml:space="preserve"> CLOREXIDINA ALCOÓLICA 0,5% (FRASCOS COM 1 LITRO)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0062</w:t>
            </w:r>
          </w:p>
        </w:tc>
        <w:tc>
          <w:tcPr>
            <w:tcW w:w="5227" w:type="dxa"/>
            <w:hideMark/>
          </w:tcPr>
          <w:p w:rsidR="00946BC7" w:rsidRDefault="00946BC7" w:rsidP="00512545">
            <w:pPr>
              <w:jc w:val="both"/>
              <w:rPr>
                <w:sz w:val="16"/>
              </w:rPr>
            </w:pPr>
            <w:r>
              <w:rPr>
                <w:sz w:val="16"/>
              </w:rPr>
              <w:t xml:space="preserve"> CLOREXIDINA AQUOSA 0,2% (FRASCOS COM 1 LITRO)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0063</w:t>
            </w:r>
          </w:p>
        </w:tc>
        <w:tc>
          <w:tcPr>
            <w:tcW w:w="5227" w:type="dxa"/>
            <w:hideMark/>
          </w:tcPr>
          <w:p w:rsidR="00946BC7" w:rsidRDefault="00946BC7" w:rsidP="00512545">
            <w:pPr>
              <w:jc w:val="both"/>
              <w:rPr>
                <w:sz w:val="16"/>
              </w:rPr>
            </w:pPr>
            <w:r>
              <w:rPr>
                <w:sz w:val="16"/>
              </w:rPr>
              <w:t xml:space="preserve"> COLAR CERVICAL TAMANHO PP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0064</w:t>
            </w:r>
          </w:p>
        </w:tc>
        <w:tc>
          <w:tcPr>
            <w:tcW w:w="5227" w:type="dxa"/>
            <w:hideMark/>
          </w:tcPr>
          <w:p w:rsidR="00946BC7" w:rsidRDefault="00946BC7" w:rsidP="00512545">
            <w:pPr>
              <w:jc w:val="both"/>
              <w:rPr>
                <w:sz w:val="16"/>
              </w:rPr>
            </w:pPr>
            <w:r>
              <w:rPr>
                <w:sz w:val="16"/>
              </w:rPr>
              <w:t xml:space="preserve"> COLAR CERVICAL TAMANHO 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0065</w:t>
            </w:r>
          </w:p>
        </w:tc>
        <w:tc>
          <w:tcPr>
            <w:tcW w:w="5227" w:type="dxa"/>
            <w:hideMark/>
          </w:tcPr>
          <w:p w:rsidR="00946BC7" w:rsidRDefault="00946BC7" w:rsidP="00512545">
            <w:pPr>
              <w:jc w:val="both"/>
              <w:rPr>
                <w:sz w:val="16"/>
              </w:rPr>
            </w:pPr>
            <w:r>
              <w:rPr>
                <w:sz w:val="16"/>
              </w:rPr>
              <w:t xml:space="preserve"> COLAR CERVICAL TAMANHO M- UTILIZADO PARA IMOBILIZAÇÃO DA COLUNA DURANTE O TRANSPORTE DE VÍTIMAS POLITRAUMATIZADAS. CONFECCIONADO EM POLIETILENO, EVA E VELCROS COM CORES PADRONIZADAS DIFERENCIANDO OS </w:t>
            </w:r>
            <w:r>
              <w:rPr>
                <w:sz w:val="16"/>
              </w:rPr>
              <w:lastRenderedPageBreak/>
              <w:t xml:space="preserve">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0066</w:t>
            </w:r>
          </w:p>
        </w:tc>
        <w:tc>
          <w:tcPr>
            <w:tcW w:w="5227" w:type="dxa"/>
            <w:hideMark/>
          </w:tcPr>
          <w:p w:rsidR="00946BC7" w:rsidRDefault="00946BC7" w:rsidP="00512545">
            <w:pPr>
              <w:jc w:val="both"/>
              <w:rPr>
                <w:sz w:val="16"/>
              </w:rPr>
            </w:pPr>
            <w:r>
              <w:rPr>
                <w:sz w:val="16"/>
              </w:rPr>
              <w:t xml:space="preserve"> COLAR CERVICAL TAMANHO 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0067</w:t>
            </w:r>
          </w:p>
        </w:tc>
        <w:tc>
          <w:tcPr>
            <w:tcW w:w="5227" w:type="dxa"/>
            <w:hideMark/>
          </w:tcPr>
          <w:p w:rsidR="00946BC7" w:rsidRDefault="00946BC7" w:rsidP="00512545">
            <w:pPr>
              <w:jc w:val="both"/>
              <w:rPr>
                <w:sz w:val="16"/>
              </w:rPr>
            </w:pPr>
            <w:r>
              <w:rPr>
                <w:sz w:val="16"/>
              </w:rPr>
              <w:t xml:space="preserve"> COLAR CERVICAL TAMANHO GG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0068</w:t>
            </w:r>
          </w:p>
        </w:tc>
        <w:tc>
          <w:tcPr>
            <w:tcW w:w="5227" w:type="dxa"/>
            <w:hideMark/>
          </w:tcPr>
          <w:p w:rsidR="00946BC7" w:rsidRDefault="00946BC7" w:rsidP="00512545">
            <w:pPr>
              <w:jc w:val="both"/>
              <w:rPr>
                <w:sz w:val="16"/>
              </w:rPr>
            </w:pPr>
            <w:r>
              <w:rPr>
                <w:sz w:val="16"/>
              </w:rPr>
              <w:t xml:space="preserve"> COLAR CERVICAL TAMANHO BB NEONATAL-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0069</w:t>
            </w:r>
          </w:p>
        </w:tc>
        <w:tc>
          <w:tcPr>
            <w:tcW w:w="5227" w:type="dxa"/>
            <w:hideMark/>
          </w:tcPr>
          <w:p w:rsidR="00946BC7" w:rsidRDefault="00946BC7" w:rsidP="00512545">
            <w:pPr>
              <w:jc w:val="both"/>
              <w:rPr>
                <w:sz w:val="16"/>
              </w:rPr>
            </w:pPr>
            <w:r>
              <w:rPr>
                <w:sz w:val="16"/>
              </w:rPr>
              <w:t xml:space="preserve"> COLAR CERVICAL PARA CRIANÇAS DE 0 </w:t>
            </w:r>
            <w:proofErr w:type="gramStart"/>
            <w:r>
              <w:rPr>
                <w:sz w:val="16"/>
              </w:rPr>
              <w:t>À</w:t>
            </w:r>
            <w:proofErr w:type="gramEnd"/>
            <w:r>
              <w:rPr>
                <w:sz w:val="16"/>
              </w:rPr>
              <w:t xml:space="preserve"> 2 ANOS- P1.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A TRAQUEAI; NÃO POSSUI BOTÕES OU APOIO DE METAL, FERRO, ALUMÍNIO OU OUTRO MATERIAL. OS BOTÕES SÃO DE PLÁSTICOS, PERMITINDO TOTALMENTE A RÁDIO TRANSPARÊNCIA.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0070</w:t>
            </w:r>
          </w:p>
        </w:tc>
        <w:tc>
          <w:tcPr>
            <w:tcW w:w="5227" w:type="dxa"/>
            <w:hideMark/>
          </w:tcPr>
          <w:p w:rsidR="00946BC7" w:rsidRDefault="00946BC7" w:rsidP="00512545">
            <w:pPr>
              <w:jc w:val="both"/>
              <w:rPr>
                <w:sz w:val="16"/>
              </w:rPr>
            </w:pPr>
            <w:r>
              <w:rPr>
                <w:sz w:val="16"/>
              </w:rPr>
              <w:t xml:space="preserve"> COLAR CERVICAL PARA CRIANÇAS DE 2 </w:t>
            </w:r>
            <w:proofErr w:type="gramStart"/>
            <w:r>
              <w:rPr>
                <w:sz w:val="16"/>
              </w:rPr>
              <w:t>À</w:t>
            </w:r>
            <w:proofErr w:type="gramEnd"/>
            <w:r>
              <w:rPr>
                <w:sz w:val="16"/>
              </w:rPr>
              <w:t xml:space="preserve"> 6 ANOS - P2. CONFECCIONADO EM POLIETILENO; ALTA DENSIDADE, EM 1/16 MM; REFORÇADO NA PARTE DA FRENTE COM MAIS UM MILÍMETRO, PERMITINDO UMA MAIOR RESISTÊNCIA E APOIO; É REVESTIDO DE ESPUMA MACIA – TIPO “EVA”; MACIO ESPECIAL </w:t>
            </w:r>
            <w:r>
              <w:rPr>
                <w:sz w:val="16"/>
              </w:rPr>
              <w:lastRenderedPageBreak/>
              <w:t xml:space="preserve">(ETIL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0071</w:t>
            </w:r>
          </w:p>
        </w:tc>
        <w:tc>
          <w:tcPr>
            <w:tcW w:w="5227" w:type="dxa"/>
            <w:hideMark/>
          </w:tcPr>
          <w:p w:rsidR="00946BC7" w:rsidRDefault="00946BC7" w:rsidP="00512545">
            <w:pPr>
              <w:jc w:val="both"/>
              <w:rPr>
                <w:sz w:val="16"/>
              </w:rPr>
            </w:pPr>
            <w:r>
              <w:rPr>
                <w:sz w:val="16"/>
              </w:rPr>
              <w:t xml:space="preserve"> COLAR CERVICAL PARA CRIANÇAS DE 6 </w:t>
            </w:r>
            <w:proofErr w:type="gramStart"/>
            <w:r>
              <w:rPr>
                <w:sz w:val="16"/>
              </w:rPr>
              <w:t>À</w:t>
            </w:r>
            <w:proofErr w:type="gramEnd"/>
            <w:r>
              <w:rPr>
                <w:sz w:val="16"/>
              </w:rPr>
              <w:t xml:space="preserve"> 12 ANOS- P3.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0072</w:t>
            </w:r>
          </w:p>
        </w:tc>
        <w:tc>
          <w:tcPr>
            <w:tcW w:w="5227" w:type="dxa"/>
            <w:hideMark/>
          </w:tcPr>
          <w:p w:rsidR="00946BC7" w:rsidRDefault="00946BC7" w:rsidP="00512545">
            <w:pPr>
              <w:jc w:val="both"/>
              <w:rPr>
                <w:sz w:val="16"/>
              </w:rPr>
            </w:pPr>
            <w:r>
              <w:rPr>
                <w:sz w:val="16"/>
              </w:rPr>
              <w:t xml:space="preserve"> COLETOR DE MATERIAL PERFURO CORTANTES 13 LITROS. COMPOSTO DE PAPEL RESISTENTE E SACO PLÁSTICO RESISTENTE; CAPACIDADE PARA 13 LITROS; POSSUI ALÇA DUPLA PARA TRANSPORTE; CONTRA-TRAVA DE SEGURANÇA; PRODUZIDO DE ACORDO COM O NBR 13853 E DA RESOLUÇÃO DE DIRETORIA COLEGIADA Nº 306 DE 07/12/04 - ANVISA. DEVE APRESENTAR NÚMERO DE REGISTRO NA AGÊNCIA NACIONAL DE VIGILÂNCIA SANITÁRIA - ANVISA/MINISTÉRIO DA SAÚDE.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0073</w:t>
            </w:r>
          </w:p>
        </w:tc>
        <w:tc>
          <w:tcPr>
            <w:tcW w:w="5227" w:type="dxa"/>
            <w:hideMark/>
          </w:tcPr>
          <w:p w:rsidR="00946BC7" w:rsidRDefault="00946BC7" w:rsidP="00512545">
            <w:pPr>
              <w:jc w:val="both"/>
              <w:rPr>
                <w:sz w:val="16"/>
              </w:rPr>
            </w:pPr>
            <w:r>
              <w:rPr>
                <w:sz w:val="16"/>
              </w:rPr>
              <w:t xml:space="preserve"> COLETOR DE MATERIAL PERFURO CORTANTE 1,5 LITROS. COMPOSTO DE PAPEL RESISTENTE E SACO PLÁSTICO RESISTENTE; CAPACIDADE PARA 1,5 LITROS; POSSUI ALÇA DUPLA PARA TRANSPORTE; CONTRA-TRAVA DE SEGURANÇA; PRODUZIDO DE ACORDO COM O NBR 13853 E DA RESOLUÇÃO DE DIRETORIA COLEGIADA Nº 306 DE 07/12/04 - ANVISA. DEVE APRESENTAR NÚMERO DE REGISTRO NA AGÊNCIA NACIONAL DE VIGILÂNCIA SANITÁRIA - ANVISA/MINISTÉRIO DA SAÚDE; POSSUI DESCONECTOR DE AGULHAS.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0074</w:t>
            </w:r>
          </w:p>
        </w:tc>
        <w:tc>
          <w:tcPr>
            <w:tcW w:w="5227" w:type="dxa"/>
            <w:hideMark/>
          </w:tcPr>
          <w:p w:rsidR="00946BC7" w:rsidRDefault="00946BC7" w:rsidP="00512545">
            <w:pPr>
              <w:jc w:val="both"/>
              <w:rPr>
                <w:sz w:val="16"/>
              </w:rPr>
            </w:pPr>
            <w:r>
              <w:rPr>
                <w:sz w:val="16"/>
              </w:rPr>
              <w:t xml:space="preserve"> COMPRESSAS DE GAZE. 100% PURO ALGODÃO: MACIO E </w:t>
            </w:r>
            <w:proofErr w:type="gramStart"/>
            <w:r>
              <w:rPr>
                <w:sz w:val="16"/>
              </w:rPr>
              <w:t>EXTRA ABSORVENTE</w:t>
            </w:r>
            <w:proofErr w:type="gramEnd"/>
            <w:r>
              <w:rPr>
                <w:sz w:val="16"/>
              </w:rPr>
              <w:t xml:space="preserve">; COM 8 CAMADAS E 5 DOBRAS; 13 FIOS POR CM²; NÃO ESTÉRIL; DIMENSÃO ABERTA: 15 X 30 CM; DIMENSÃO FECHADA: 7,5 X 7,5 CM; CONTÉM 500 UNIDADES; PRODUTO COM VALIDADE.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2.000,00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0075</w:t>
            </w:r>
          </w:p>
        </w:tc>
        <w:tc>
          <w:tcPr>
            <w:tcW w:w="5227" w:type="dxa"/>
            <w:hideMark/>
          </w:tcPr>
          <w:p w:rsidR="00946BC7" w:rsidRDefault="00946BC7" w:rsidP="00512545">
            <w:pPr>
              <w:jc w:val="both"/>
              <w:rPr>
                <w:sz w:val="16"/>
              </w:rPr>
            </w:pPr>
            <w:r>
              <w:rPr>
                <w:sz w:val="16"/>
              </w:rPr>
              <w:t xml:space="preserve"> COMPRESSA CIRURGICAS 13 FIOS TAMANHO 30X30CM. NÃO ESTÉRIL. PACOTE C/50 UNID.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0076</w:t>
            </w:r>
          </w:p>
        </w:tc>
        <w:tc>
          <w:tcPr>
            <w:tcW w:w="5227" w:type="dxa"/>
            <w:hideMark/>
          </w:tcPr>
          <w:p w:rsidR="00946BC7" w:rsidRDefault="00946BC7" w:rsidP="00512545">
            <w:pPr>
              <w:jc w:val="both"/>
              <w:rPr>
                <w:sz w:val="16"/>
              </w:rPr>
            </w:pPr>
            <w:r>
              <w:rPr>
                <w:sz w:val="16"/>
              </w:rPr>
              <w:t xml:space="preserve"> COMPRESSAS CIRÚRGICAS DE GASES TIPO QUEIJO- COMPRESSA DE GAZE HIDRÓFILA TIPO QUEIJO (BOBINA), EM ALGODÃO PURO, 13 FIOS/CM, 03 DOBRAS E 08 CAMADAS, MEDINDO 91CM X 91CM, COR BRANCA, ISENTA DE AMIDO, DEXTRINA, CORANTES CORRETIVOS, AZULADOSÓPTICOS, ÁLCALIS E ÁCIDOS, FIOS UNIFORMES E SEM FALHAS OU FIAPOS, EMBALAGEM INDIVIDUAL NÃO ESTÉRIL, COM DADOS DE IDENTIFICAÇÃO, DATA DE FABRICAÇÃO E VALIDADE, N DO LOTE E REGISTRO NO MS.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0077</w:t>
            </w:r>
          </w:p>
        </w:tc>
        <w:tc>
          <w:tcPr>
            <w:tcW w:w="5227" w:type="dxa"/>
            <w:hideMark/>
          </w:tcPr>
          <w:p w:rsidR="00946BC7" w:rsidRDefault="00946BC7" w:rsidP="00512545">
            <w:pPr>
              <w:jc w:val="both"/>
              <w:rPr>
                <w:sz w:val="16"/>
              </w:rPr>
            </w:pPr>
            <w:r>
              <w:rPr>
                <w:sz w:val="16"/>
              </w:rPr>
              <w:t xml:space="preserve"> CUBAS REDONDAS EM AÇO INOXIDÁVEL NA MEDIDA 13 X 06CM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0078</w:t>
            </w:r>
          </w:p>
        </w:tc>
        <w:tc>
          <w:tcPr>
            <w:tcW w:w="5227" w:type="dxa"/>
            <w:hideMark/>
          </w:tcPr>
          <w:p w:rsidR="00946BC7" w:rsidRDefault="00946BC7" w:rsidP="00512545">
            <w:pPr>
              <w:jc w:val="both"/>
              <w:rPr>
                <w:sz w:val="16"/>
              </w:rPr>
            </w:pPr>
            <w:r>
              <w:rPr>
                <w:sz w:val="16"/>
              </w:rPr>
              <w:t xml:space="preserve"> CUBAS RINS EM AÇO INOXIDÁVEL. MEDIDAS: 26X12CM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0079</w:t>
            </w:r>
          </w:p>
        </w:tc>
        <w:tc>
          <w:tcPr>
            <w:tcW w:w="5227" w:type="dxa"/>
            <w:hideMark/>
          </w:tcPr>
          <w:p w:rsidR="00946BC7" w:rsidRDefault="00946BC7" w:rsidP="00512545">
            <w:pPr>
              <w:jc w:val="both"/>
              <w:rPr>
                <w:sz w:val="16"/>
              </w:rPr>
            </w:pPr>
            <w:r>
              <w:rPr>
                <w:sz w:val="16"/>
              </w:rPr>
              <w:t xml:space="preserve"> CURATIVO DE ALGINATO DE CÁLCIO COM PRATA ESTÉRIL 10 X 10 CM, COM 10 UNIDADES CADA CAIXA.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0080</w:t>
            </w:r>
          </w:p>
        </w:tc>
        <w:tc>
          <w:tcPr>
            <w:tcW w:w="5227" w:type="dxa"/>
            <w:hideMark/>
          </w:tcPr>
          <w:p w:rsidR="00946BC7" w:rsidRDefault="00946BC7" w:rsidP="00512545">
            <w:pPr>
              <w:jc w:val="both"/>
              <w:rPr>
                <w:sz w:val="16"/>
              </w:rPr>
            </w:pPr>
            <w:r>
              <w:rPr>
                <w:sz w:val="16"/>
              </w:rPr>
              <w:t xml:space="preserve"> CURATIVO HIDROCOLOIDE PLUS ESTÉRIL 10 X </w:t>
            </w:r>
            <w:proofErr w:type="gramStart"/>
            <w:r>
              <w:rPr>
                <w:sz w:val="16"/>
              </w:rPr>
              <w:t>10CM</w:t>
            </w:r>
            <w:proofErr w:type="gramEnd"/>
            <w:r>
              <w:rPr>
                <w:sz w:val="16"/>
              </w:rPr>
              <w:t xml:space="preserve">  COM 10 UNIDADES CADA CAIXA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0081</w:t>
            </w:r>
          </w:p>
        </w:tc>
        <w:tc>
          <w:tcPr>
            <w:tcW w:w="5227" w:type="dxa"/>
            <w:hideMark/>
          </w:tcPr>
          <w:p w:rsidR="00946BC7" w:rsidRDefault="00946BC7" w:rsidP="00512545">
            <w:pPr>
              <w:jc w:val="both"/>
              <w:rPr>
                <w:sz w:val="16"/>
              </w:rPr>
            </w:pPr>
            <w:r>
              <w:rPr>
                <w:sz w:val="16"/>
              </w:rPr>
              <w:t xml:space="preserve"> CURATIVO ADESIVO DE FILME TRANSPARENTE EM ROLO. BARREIRA MICROBIANA E VIRAL, RESPIRÁVEL. HIPOALERGÊNICO. ROLO DE 10CM X 2METROS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0082</w:t>
            </w:r>
          </w:p>
        </w:tc>
        <w:tc>
          <w:tcPr>
            <w:tcW w:w="5227" w:type="dxa"/>
            <w:hideMark/>
          </w:tcPr>
          <w:p w:rsidR="00946BC7" w:rsidRDefault="00946BC7" w:rsidP="00512545">
            <w:pPr>
              <w:jc w:val="both"/>
              <w:rPr>
                <w:sz w:val="16"/>
              </w:rPr>
            </w:pPr>
            <w:r>
              <w:rPr>
                <w:sz w:val="16"/>
              </w:rPr>
              <w:t xml:space="preserve"> CATETER NASAL PARA OXIGÊNIO TIPO ÓCULOS INFANTIL. DISPOSITIVO PARA INSTILAÇÃO DE OXIGÊNIO OU AR COMPRIDO ATRAVÉS DE INTRODUTORES NASAIS DO PACIENTE PROMOVENDO A ELEVAÇÃO DA CONCENTRAÇÃO DE OXIGÊNIO OU DE AR NA ARVORE TRAQUEOBRÔNQUICO ALVEOLAR PROPORCIONANDO ELEVAÇÃO DA SATURAÇÃO DE OXIGÊNIO NO SANGUE CIRCULANTE. EMBALADO INDIVIDUALMENTE EM EMBALAGEM PLÁSTICA, ESTERILIZADO POR RADIAÇÃO GAMA; PACOTE COM 20 UNIDADES; P.V.C. ATÓXICO SILICONADO; ESTÉRIL; ATÓXICA; ASPIROGÊNICO; DESCARTÁVEL (USO ÚNICO).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0083</w:t>
            </w:r>
          </w:p>
        </w:tc>
        <w:tc>
          <w:tcPr>
            <w:tcW w:w="5227" w:type="dxa"/>
            <w:hideMark/>
          </w:tcPr>
          <w:p w:rsidR="00946BC7" w:rsidRDefault="00946BC7" w:rsidP="00512545">
            <w:pPr>
              <w:jc w:val="both"/>
              <w:rPr>
                <w:sz w:val="16"/>
              </w:rPr>
            </w:pPr>
            <w:r>
              <w:rPr>
                <w:sz w:val="16"/>
              </w:rPr>
              <w:t xml:space="preserve"> CATETER NASAL TIPO ÓCULOS ADULTO.  CATETER NASAL TIPO ÓCULOS, ADULTO, COM EXTENSÃO DE APROXIMADAMENTE 2,1M EM PVC, FLEXÍVEL, COM AJUSTE E ADAPTAÇÃO CONFORTÁVEL NO PACIENTE, SENDO QUE O CONECTOR DA CAVIDADE NASAL DEVERÁ SER COMPOSTO POR PVC DE ALTA QUALIDADE, FLEXÍVEL, QUE NÃO CAUSE FERIMENTOS NO PACIENTE. ESTERILIZADO POR RADIAÇÃO GAMA. EMBALAGEM INDIVIDUAL, CONTENDO EXTERNAMENTE DADOS DE ROTULAGEM CONFORME RDC 185 DE 22/10/2001.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600,00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0084</w:t>
            </w:r>
          </w:p>
        </w:tc>
        <w:tc>
          <w:tcPr>
            <w:tcW w:w="5227" w:type="dxa"/>
            <w:hideMark/>
          </w:tcPr>
          <w:p w:rsidR="00946BC7" w:rsidRDefault="00946BC7" w:rsidP="00512545">
            <w:pPr>
              <w:jc w:val="both"/>
              <w:rPr>
                <w:sz w:val="16"/>
              </w:rPr>
            </w:pPr>
            <w:r>
              <w:rPr>
                <w:sz w:val="16"/>
              </w:rPr>
              <w:t xml:space="preserve"> CÂMARA ESCURA DE REVELAÇÃO ODONTOLÓGICA. MATERIAL BICOLOR QUE EVITA ENTRADA DA LUMINOSIDADE EXTERNA; TAMPA E BASE REMOVÍVEIS QUE FACILITAM HIGIENIZAÇÃO E REPOSIÇÃO DOS QUÍMICOS. AMPLO VISOR DE ACRÍLICO VERMELHO TRANSLÚCIDO COM PROTEÇÃO ULTRAVIOLETA; TAMPA SUPERIOR REMOVÍVEL PARA FÁCIL HIGIENIZAÇÃO E REPOSIÇÃO DOS QUÍMICOS; BASE REMOVÍVEL FACILITANDO COLETA DE RESÍDUOS, LIMPEZA E DESINFECÇÃO; COPOS DE FÁCIL REPOSIÇÃO E QUE PERMITEM MAIOR ECONOMIA</w:t>
            </w:r>
            <w:proofErr w:type="gramStart"/>
            <w:r>
              <w:rPr>
                <w:sz w:val="16"/>
              </w:rPr>
              <w:t xml:space="preserve">  </w:t>
            </w:r>
            <w:proofErr w:type="gramEnd"/>
            <w:r>
              <w:rPr>
                <w:sz w:val="16"/>
              </w:rPr>
              <w:t xml:space="preserve">DE QUÍMICOS; LUVAS CONFORTÁVEIS, REMOVÍVEIS E LAVÁVEIS; AROS QUE FACILITAM A RETIRADA DAS LUVAS PARA LIMPEZA; LEVE, PORTÁTIL, ERGONÔMICA E EM MATERIAL BICOLOR RESISTENTE DE ALTA DURABILIDADE E SEM RISCOS DE OXIDAÇÃO.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4,00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0085</w:t>
            </w:r>
          </w:p>
        </w:tc>
        <w:tc>
          <w:tcPr>
            <w:tcW w:w="5227" w:type="dxa"/>
            <w:hideMark/>
          </w:tcPr>
          <w:p w:rsidR="00946BC7" w:rsidRDefault="00946BC7" w:rsidP="00512545">
            <w:pPr>
              <w:jc w:val="both"/>
              <w:rPr>
                <w:sz w:val="16"/>
              </w:rPr>
            </w:pPr>
            <w:r>
              <w:rPr>
                <w:sz w:val="16"/>
              </w:rPr>
              <w:t xml:space="preserve"> CURETA DE CERUME RETA. PRODUZIDO EM AÇO INOXIDÁVEL COM EXTRA TRATAMENTO CONTRA OXIDAÇÃO.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0086</w:t>
            </w:r>
          </w:p>
        </w:tc>
        <w:tc>
          <w:tcPr>
            <w:tcW w:w="5227" w:type="dxa"/>
            <w:hideMark/>
          </w:tcPr>
          <w:p w:rsidR="00946BC7" w:rsidRDefault="00946BC7" w:rsidP="00512545">
            <w:pPr>
              <w:jc w:val="both"/>
              <w:rPr>
                <w:sz w:val="16"/>
              </w:rPr>
            </w:pPr>
            <w:r>
              <w:rPr>
                <w:sz w:val="16"/>
              </w:rPr>
              <w:t xml:space="preserve"> DETERGENTE ENZIMATICO 4 ENZIMAS, UTILIZADO NA LIMPEZA COM DESISCRUSTAÇÃO E ROMOÇÃO DE RESIDUOS ORGÂNICOS DE ARTIGOS E INSTRUMENTOS MÉDICO-HOSPITALAR, ODONTOLÓGICOS E LABORATORIAIS. FRASCO DE 1 L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0087</w:t>
            </w:r>
          </w:p>
        </w:tc>
        <w:tc>
          <w:tcPr>
            <w:tcW w:w="5227" w:type="dxa"/>
            <w:hideMark/>
          </w:tcPr>
          <w:p w:rsidR="00946BC7" w:rsidRDefault="00946BC7" w:rsidP="00512545">
            <w:pPr>
              <w:jc w:val="both"/>
              <w:rPr>
                <w:sz w:val="16"/>
              </w:rPr>
            </w:pPr>
            <w:r>
              <w:rPr>
                <w:sz w:val="16"/>
              </w:rPr>
              <w:t xml:space="preserve"> ELETRODO CARDIOLÓGICO DE MEMBRO ADULTO PARA ECG. TIPO CLIP (CARDIOCLIP) TRANSPARENTE JOGO C/ 4 UNID. </w:t>
            </w:r>
          </w:p>
        </w:tc>
        <w:tc>
          <w:tcPr>
            <w:tcW w:w="585" w:type="dxa"/>
            <w:hideMark/>
          </w:tcPr>
          <w:p w:rsidR="00946BC7" w:rsidRDefault="00946BC7">
            <w:pPr>
              <w:rPr>
                <w:sz w:val="16"/>
              </w:rPr>
            </w:pPr>
            <w:r>
              <w:rPr>
                <w:sz w:val="16"/>
              </w:rPr>
              <w:t>JG</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0088</w:t>
            </w:r>
          </w:p>
        </w:tc>
        <w:tc>
          <w:tcPr>
            <w:tcW w:w="5227" w:type="dxa"/>
            <w:hideMark/>
          </w:tcPr>
          <w:p w:rsidR="00946BC7" w:rsidRDefault="00946BC7" w:rsidP="00512545">
            <w:pPr>
              <w:jc w:val="both"/>
              <w:rPr>
                <w:sz w:val="16"/>
              </w:rPr>
            </w:pPr>
            <w:r>
              <w:rPr>
                <w:sz w:val="16"/>
              </w:rPr>
              <w:t xml:space="preserve"> ELETRODO PRECORDIAL ADULTO LATEX. ESTRUTURA COMPOSTA DE PERA DE SUCÇÃO CONFECCIONADA EM SILICONE SUPER RESISTENTE E DURÁVEL, COM METAL ANTIOXIDANTE. COR PRETA. COMPOSTA PO JOGO C/ 6 UNID. </w:t>
            </w:r>
          </w:p>
        </w:tc>
        <w:tc>
          <w:tcPr>
            <w:tcW w:w="585" w:type="dxa"/>
            <w:hideMark/>
          </w:tcPr>
          <w:p w:rsidR="00946BC7" w:rsidRDefault="00946BC7">
            <w:pPr>
              <w:rPr>
                <w:sz w:val="16"/>
              </w:rPr>
            </w:pPr>
            <w:r>
              <w:rPr>
                <w:sz w:val="16"/>
              </w:rPr>
              <w:t>JG</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0089</w:t>
            </w:r>
          </w:p>
        </w:tc>
        <w:tc>
          <w:tcPr>
            <w:tcW w:w="5227" w:type="dxa"/>
            <w:hideMark/>
          </w:tcPr>
          <w:p w:rsidR="00946BC7" w:rsidRDefault="00946BC7" w:rsidP="00512545">
            <w:pPr>
              <w:jc w:val="both"/>
              <w:rPr>
                <w:sz w:val="16"/>
              </w:rPr>
            </w:pPr>
            <w:r>
              <w:rPr>
                <w:sz w:val="16"/>
              </w:rPr>
              <w:t xml:space="preserve"> ELETRODO CPR STAT PADZ MULTIFUNÇAO ADULTO ZOLL. ELETRODOS PARA DESFIBRILADOR EXTERNO AUTOMÁTICO ADULTO DA MARCA ZOLL. (SÓ PODERÁ SER COTADO DESTA MARCA, POIS O APARELHO É ESPECIFICO DA ZOLL).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0090</w:t>
            </w:r>
          </w:p>
        </w:tc>
        <w:tc>
          <w:tcPr>
            <w:tcW w:w="5227" w:type="dxa"/>
            <w:hideMark/>
          </w:tcPr>
          <w:p w:rsidR="00946BC7" w:rsidRDefault="00946BC7" w:rsidP="00512545">
            <w:pPr>
              <w:jc w:val="both"/>
              <w:rPr>
                <w:sz w:val="16"/>
              </w:rPr>
            </w:pPr>
            <w:r>
              <w:rPr>
                <w:sz w:val="16"/>
              </w:rPr>
              <w:t xml:space="preserve"> ELETRODO PEDI-PADZ II MULTIFUNCAO PEDIATRICO ZOLL. ELETRODOS PARA DESFIBRILADOR EXTERNO AUTOMÁTICO INFANTIL DA MARCA ZOLL. (SÓ PODERÁ SER COTADO DESTA MARCA, POIS O APARELHO É ESPECIFICO DA ZOLL).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0091</w:t>
            </w:r>
          </w:p>
        </w:tc>
        <w:tc>
          <w:tcPr>
            <w:tcW w:w="5227" w:type="dxa"/>
            <w:hideMark/>
          </w:tcPr>
          <w:p w:rsidR="00946BC7" w:rsidRDefault="00946BC7" w:rsidP="00512545">
            <w:pPr>
              <w:jc w:val="both"/>
              <w:rPr>
                <w:sz w:val="16"/>
              </w:rPr>
            </w:pPr>
            <w:r>
              <w:rPr>
                <w:sz w:val="16"/>
              </w:rPr>
              <w:t xml:space="preserve"> PÁS ELETRODO DESCARTÁVEL ADULTO PARA DESFIBRILADOR DEA LIFE 400 FUTURA DA CMOS DRAKE (MODELO NOVO CONECTOR PRETO).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0092</w:t>
            </w:r>
          </w:p>
        </w:tc>
        <w:tc>
          <w:tcPr>
            <w:tcW w:w="5227" w:type="dxa"/>
            <w:hideMark/>
          </w:tcPr>
          <w:p w:rsidR="00946BC7" w:rsidRDefault="00946BC7" w:rsidP="00512545">
            <w:pPr>
              <w:jc w:val="both"/>
              <w:rPr>
                <w:sz w:val="16"/>
              </w:rPr>
            </w:pPr>
            <w:r>
              <w:rPr>
                <w:sz w:val="16"/>
              </w:rPr>
              <w:t xml:space="preserve"> PÁS ELETRODO DESCARTÁVEL INFANTIL O PARA DESFIBRILADOR DEA LIFE 400 FUTURA DA CMOS DRAKE (MODELO NOVO CONECTOR PRETO).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0093</w:t>
            </w:r>
          </w:p>
        </w:tc>
        <w:tc>
          <w:tcPr>
            <w:tcW w:w="5227" w:type="dxa"/>
            <w:hideMark/>
          </w:tcPr>
          <w:p w:rsidR="00946BC7" w:rsidRDefault="00946BC7" w:rsidP="00512545">
            <w:pPr>
              <w:jc w:val="both"/>
              <w:rPr>
                <w:sz w:val="16"/>
              </w:rPr>
            </w:pPr>
            <w:r>
              <w:rPr>
                <w:sz w:val="16"/>
              </w:rPr>
              <w:t xml:space="preserve"> ENVELOPE AUTOSELANTES PARA ESTERELIZAÇÃO VAPOR COM 100 UNIDADES CADA 150MMX250MM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400,00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0094</w:t>
            </w:r>
          </w:p>
        </w:tc>
        <w:tc>
          <w:tcPr>
            <w:tcW w:w="5227" w:type="dxa"/>
            <w:hideMark/>
          </w:tcPr>
          <w:p w:rsidR="00946BC7" w:rsidRDefault="00946BC7" w:rsidP="00512545">
            <w:pPr>
              <w:jc w:val="both"/>
              <w:rPr>
                <w:sz w:val="16"/>
              </w:rPr>
            </w:pPr>
            <w:r>
              <w:rPr>
                <w:sz w:val="16"/>
              </w:rPr>
              <w:t xml:space="preserve"> ENVELOPE AUTOSELANTES PARA ESTERELIZAÇÃO VAPOR COM 100 UNIDADES CADA 90MMX260MM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0095</w:t>
            </w:r>
          </w:p>
        </w:tc>
        <w:tc>
          <w:tcPr>
            <w:tcW w:w="5227" w:type="dxa"/>
            <w:hideMark/>
          </w:tcPr>
          <w:p w:rsidR="00946BC7" w:rsidRDefault="00946BC7" w:rsidP="00512545">
            <w:pPr>
              <w:jc w:val="both"/>
              <w:rPr>
                <w:sz w:val="16"/>
              </w:rPr>
            </w:pPr>
            <w:r>
              <w:rPr>
                <w:sz w:val="16"/>
              </w:rPr>
              <w:t xml:space="preserve"> ESCOVA CERVICAL DESCARTAVEL NÃO ESTERIL. HASTE C/ APROXIMADAMENTE 180MM COMPRIMENTO. PONTA ATIVA C/ APROXIMADAMENTE 20MM. FORMATO DA PONTA ATIVA EM CONE.EMBALADA EM PAPEL GRAU CIRÚRGICO. PACOTE COM 100 PEÇAS.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0096</w:t>
            </w:r>
          </w:p>
        </w:tc>
        <w:tc>
          <w:tcPr>
            <w:tcW w:w="5227" w:type="dxa"/>
            <w:hideMark/>
          </w:tcPr>
          <w:p w:rsidR="00946BC7" w:rsidRDefault="00946BC7" w:rsidP="00512545">
            <w:pPr>
              <w:jc w:val="both"/>
              <w:rPr>
                <w:sz w:val="16"/>
              </w:rPr>
            </w:pPr>
            <w:r>
              <w:rPr>
                <w:sz w:val="16"/>
              </w:rPr>
              <w:t xml:space="preserve"> ESFIGNOMANÔMETRO MECÂNICO ANERÓIDE ADULTO.POSSUI BRAÇADEIRA EM NYLON, COM FECHO EM VELCRO, MANGUITO COM PERA EM LÁTEX OU PVC. VERIFICADO E APROVADO PELO INMETRO. COM ESTOJO TIPO BOLSA PARA TRANSPORTE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0097</w:t>
            </w:r>
          </w:p>
        </w:tc>
        <w:tc>
          <w:tcPr>
            <w:tcW w:w="5227" w:type="dxa"/>
            <w:hideMark/>
          </w:tcPr>
          <w:p w:rsidR="00946BC7" w:rsidRDefault="00946BC7" w:rsidP="00512545">
            <w:pPr>
              <w:jc w:val="both"/>
              <w:rPr>
                <w:sz w:val="16"/>
              </w:rPr>
            </w:pPr>
            <w:r>
              <w:rPr>
                <w:sz w:val="16"/>
              </w:rPr>
              <w:t xml:space="preserve"> ESFIGNOMANÔMETRO MECÂNICO ANERÓIDE INFANTIL. POSSUI BRAÇADEIRA EM NYLON, COM FECHO EM VELCRO, MANGUITO COM PERA EM LÁTEX OU PVC. VERIFICADO E APROVADO PELO INMETRO. COM ESTOJO TIPO BOLSA PARA TRANSPORTE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0098</w:t>
            </w:r>
          </w:p>
        </w:tc>
        <w:tc>
          <w:tcPr>
            <w:tcW w:w="5227" w:type="dxa"/>
            <w:hideMark/>
          </w:tcPr>
          <w:p w:rsidR="00946BC7" w:rsidRDefault="00946BC7" w:rsidP="00512545">
            <w:pPr>
              <w:jc w:val="both"/>
              <w:rPr>
                <w:sz w:val="16"/>
              </w:rPr>
            </w:pPr>
            <w:r>
              <w:rPr>
                <w:sz w:val="16"/>
              </w:rPr>
              <w:t xml:space="preserve"> ESFIGNOMANÔMETRO MECÂNICO ANERÓIDE PARA OBESO, POSSUI BRAÇADEIRA EM NYLON, COM FECHO EM VELCRO, MANGUITO COM PERA EM LÁTEX OU PVC. VERIFICADO E APROVADO PELO INMETRO. COM ESTOJO TIPO BOLSA PARA TRANSPORTE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0099</w:t>
            </w:r>
          </w:p>
        </w:tc>
        <w:tc>
          <w:tcPr>
            <w:tcW w:w="5227" w:type="dxa"/>
            <w:hideMark/>
          </w:tcPr>
          <w:p w:rsidR="00946BC7" w:rsidRDefault="00946BC7" w:rsidP="00512545">
            <w:pPr>
              <w:jc w:val="both"/>
              <w:rPr>
                <w:sz w:val="16"/>
              </w:rPr>
            </w:pPr>
            <w:r>
              <w:rPr>
                <w:sz w:val="16"/>
              </w:rPr>
              <w:t xml:space="preserve"> ESPARADRAPO IMPERMEÁVEL, COMPOSTO DE TECIDO 100% ALGODÃO COM RESINA ACRÍLICA IMPERMEABILIZANTE. FÁCIL DE RASGAR E DE EXCELENTE FLEXIBILIDADE. TAMANHO: 10 CM X 4,5 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0100</w:t>
            </w:r>
          </w:p>
        </w:tc>
        <w:tc>
          <w:tcPr>
            <w:tcW w:w="5227" w:type="dxa"/>
            <w:hideMark/>
          </w:tcPr>
          <w:p w:rsidR="00946BC7" w:rsidRDefault="00946BC7" w:rsidP="00512545">
            <w:pPr>
              <w:jc w:val="both"/>
              <w:rPr>
                <w:sz w:val="16"/>
              </w:rPr>
            </w:pPr>
            <w:r>
              <w:rPr>
                <w:sz w:val="16"/>
              </w:rPr>
              <w:t xml:space="preserve"> ESPARADRAPO IMPERMEÁVEL, COMPOSTO DE TECIDO 100% ALGODÃO COM RESINA ACRÍLICA IMPERMEABILIZANTE. FÁCIL DE RASGAR E DE EXCELENTE FLEXIBILIDADE. TAMANHO: 2,5 CM X 4,5 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0101</w:t>
            </w:r>
          </w:p>
        </w:tc>
        <w:tc>
          <w:tcPr>
            <w:tcW w:w="5227" w:type="dxa"/>
            <w:hideMark/>
          </w:tcPr>
          <w:p w:rsidR="00946BC7" w:rsidRDefault="00946BC7" w:rsidP="00512545">
            <w:pPr>
              <w:jc w:val="both"/>
              <w:rPr>
                <w:sz w:val="16"/>
              </w:rPr>
            </w:pPr>
            <w:r>
              <w:rPr>
                <w:sz w:val="16"/>
              </w:rPr>
              <w:t xml:space="preserve"> ESPATULA DE AYRE. DE MADEIRA. PARA GINECO LOGIA. PACOTE COM 100 PECAS.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0102</w:t>
            </w:r>
          </w:p>
        </w:tc>
        <w:tc>
          <w:tcPr>
            <w:tcW w:w="5227" w:type="dxa"/>
            <w:hideMark/>
          </w:tcPr>
          <w:p w:rsidR="00946BC7" w:rsidRDefault="00946BC7" w:rsidP="00512545">
            <w:pPr>
              <w:jc w:val="both"/>
              <w:rPr>
                <w:sz w:val="16"/>
              </w:rPr>
            </w:pPr>
            <w:r>
              <w:rPr>
                <w:sz w:val="16"/>
              </w:rPr>
              <w:t xml:space="preserve"> ESPÉCULO VAGINAL DESCARTÁVEL. ESTERIL. ESTRUTURA DIVIDIDA BASICAMENTE EM DUAS PARTES (AS VALVAS E O PARAFUSO). VALVAS SÃO PRODUZIDAS EM POLIESTIRENO, APRESENTANDO CONTORNOS LISOS E REGULARES SEM REENTRÂNCIAS E/OU PROTUBERÂNCIAS. O PARAFUSO É PRODUZIDO EM POLIACETAL E É ACOPLADO AO ESPÉCULO. TAMANHO G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0103</w:t>
            </w:r>
          </w:p>
        </w:tc>
        <w:tc>
          <w:tcPr>
            <w:tcW w:w="5227" w:type="dxa"/>
            <w:hideMark/>
          </w:tcPr>
          <w:p w:rsidR="00946BC7" w:rsidRDefault="00946BC7" w:rsidP="00512545">
            <w:pPr>
              <w:jc w:val="both"/>
              <w:rPr>
                <w:sz w:val="16"/>
              </w:rPr>
            </w:pPr>
            <w:r>
              <w:rPr>
                <w:sz w:val="16"/>
              </w:rPr>
              <w:t xml:space="preserve"> ESPÉCULO VAGINAL DESCARTÁVEL. ESTÉRIL. ESTRUTURA DIVIDIDA BASICAMENTE EM DUAS PARTES (AS VALVAS E O PARAFUSO). VALVAS SÃO PRODUZIDAS EM POLIESTIRENO, APRESENTANDO CONTORNOS LISOS E REGULARES SEM REENTRÂNCIAS E/OU PROTUBERÂNCIAS. O PARAFUSO É PRODUZIDO EM POLIACETAL E É ACOPLADO AO ESPÉCULO. TAMANHO 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0104</w:t>
            </w:r>
          </w:p>
        </w:tc>
        <w:tc>
          <w:tcPr>
            <w:tcW w:w="5227" w:type="dxa"/>
            <w:hideMark/>
          </w:tcPr>
          <w:p w:rsidR="00946BC7" w:rsidRDefault="00946BC7" w:rsidP="00512545">
            <w:pPr>
              <w:jc w:val="both"/>
              <w:rPr>
                <w:sz w:val="16"/>
              </w:rPr>
            </w:pPr>
            <w:r>
              <w:rPr>
                <w:sz w:val="16"/>
              </w:rPr>
              <w:t xml:space="preserve"> ESPÉCULO VAGINAL DESCARTÁVEL. ESTERIL. ESTRUTURA DIVIDIDA BASICAMENTE EM DUAS PARTES (AS VALVAS E O PARAFUSO). VALVAS SÃO PRODUZIDAS EM POLIESTIRENO, APRESENTANDO CONTORNOS LISOS E REGULARES SEM REENTRÂNCIAS E/OU PROTUBERÂNCIAS. O PARAFUSO É PRODUZIDO EM POLIACETAL E É ACOPLADO AO ESPÉCULO. TAMANHO P. MEDIDAS: ALTURA 11CM E LARGURA 3CM APROXIMADAMENTE.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0105</w:t>
            </w:r>
          </w:p>
        </w:tc>
        <w:tc>
          <w:tcPr>
            <w:tcW w:w="5227" w:type="dxa"/>
            <w:hideMark/>
          </w:tcPr>
          <w:p w:rsidR="00946BC7" w:rsidRDefault="00946BC7" w:rsidP="00512545">
            <w:pPr>
              <w:jc w:val="both"/>
              <w:rPr>
                <w:sz w:val="16"/>
              </w:rPr>
            </w:pPr>
            <w:r>
              <w:rPr>
                <w:sz w:val="16"/>
              </w:rPr>
              <w:t xml:space="preserve"> ESTETOSCÓPIO SIMPLES PARA ADULTO. DE BAIXO PESO. DIAFRAGMA DE ALTA SENSIBILIDADE. TUBO MOLDADO EM PVC DE PEÇA ÚNICA PARA MELHOR TRANSMISSÃO DO SOM. OLIVAS DE DIVERSOS TAMANHOS E DIFERENTES TEXTURAS (RÍGIDA, SEMI-RÍGIDA E MACIA).  DISPONÍVEL NA CONFIGURAÇÃO DE DUAS CABEÇAS COM DIAFRAGMA LISO E CAMPANA. VERIFICADO E APROVADO PELO INMETRO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0106</w:t>
            </w:r>
          </w:p>
        </w:tc>
        <w:tc>
          <w:tcPr>
            <w:tcW w:w="5227" w:type="dxa"/>
            <w:hideMark/>
          </w:tcPr>
          <w:p w:rsidR="00946BC7" w:rsidRDefault="00946BC7" w:rsidP="00512545">
            <w:pPr>
              <w:jc w:val="both"/>
              <w:rPr>
                <w:sz w:val="16"/>
              </w:rPr>
            </w:pPr>
            <w:r>
              <w:rPr>
                <w:sz w:val="16"/>
              </w:rPr>
              <w:t xml:space="preserve"> ESTETOSCÓPIO SIMPLES PARA USO INFANTIL.DE BAIXO PESO. DIAFRAGMA DE ALTA SENSIBILIDADE. TUBO MOLDADO EM PVC DE PEÇA ÚNICA PARA MELHOR TRANSMISSÃO DO SOM. OLIVAS DE DIVERSOS TAMANHOS E DIFERENTES TEXTURAS (RÍGIDA, SEMI-RÍGIDA E MACIA).  DISPONÍVEL NA CONFIGURAÇÃO DE DUAS CABEÇAS COM DIAFRAGMA LISO E CAMPANA. VERIFICADO E APROVADO PELO INMETRO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0107</w:t>
            </w:r>
          </w:p>
        </w:tc>
        <w:tc>
          <w:tcPr>
            <w:tcW w:w="5227" w:type="dxa"/>
            <w:hideMark/>
          </w:tcPr>
          <w:p w:rsidR="00946BC7" w:rsidRDefault="00946BC7" w:rsidP="00512545">
            <w:pPr>
              <w:jc w:val="both"/>
              <w:rPr>
                <w:sz w:val="16"/>
              </w:rPr>
            </w:pPr>
            <w:r>
              <w:rPr>
                <w:sz w:val="16"/>
              </w:rPr>
              <w:t xml:space="preserve"> EQUIPO PARA SORO COM FILTRO E INJETOR LATERAL. EQUIPO PARA SORO, ESTÉRIL; PONTA PERFURANTE, INDICADO PARA ADAPTAÇÃO EM BOLSAS OU FRASCOS PLÁSTICOS, COM ACOMPANHAMENTO DE TAMPA PROTETORA; CÂMARA FLEXÍVEL GOTEJADORA EM MACROGOTAS; CONEXÃO LUER LOCK COM TAMPA PROTETORA; TUBO FLEXÍVEL EM PVC, DE 1,50M, TRANSPARENTE, ATÓXICO E APIROGÊNICO; PINÇA ROLETE, REGULADOR DE FLUXO PARA DOSAGEM DE VOLUME; INJETOR LATERAL AUTOCICATRIZANTE; FILTRO DE PARTÍCULA; VÁLVULA DE AR.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0108</w:t>
            </w:r>
          </w:p>
        </w:tc>
        <w:tc>
          <w:tcPr>
            <w:tcW w:w="5227" w:type="dxa"/>
            <w:hideMark/>
          </w:tcPr>
          <w:p w:rsidR="00946BC7" w:rsidRDefault="00946BC7" w:rsidP="00512545">
            <w:pPr>
              <w:jc w:val="both"/>
              <w:rPr>
                <w:sz w:val="16"/>
              </w:rPr>
            </w:pPr>
            <w:r>
              <w:rPr>
                <w:sz w:val="16"/>
              </w:rPr>
              <w:t xml:space="preserve"> FIO NYLON Nº 3-0 FIO CIRURGICO DE MONOFILAMENTO DE NYLON. COR PRETA. NAO ABSORVIVEL. 45 CM DE COMPRIMENTO. COM DIAMETRO 3-0. AGULHA DE ACO INOXIDAVEL FORTE E AFIADO, CORTANTE, TIPO TRIANGULAR REVERSO, COM 3/8 DE CIRCULO, 30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0109</w:t>
            </w:r>
          </w:p>
        </w:tc>
        <w:tc>
          <w:tcPr>
            <w:tcW w:w="5227" w:type="dxa"/>
            <w:hideMark/>
          </w:tcPr>
          <w:p w:rsidR="00946BC7" w:rsidRDefault="00946BC7" w:rsidP="00512545">
            <w:pPr>
              <w:jc w:val="both"/>
              <w:rPr>
                <w:sz w:val="16"/>
              </w:rPr>
            </w:pPr>
            <w:r>
              <w:rPr>
                <w:sz w:val="16"/>
              </w:rPr>
              <w:t xml:space="preserve"> FIO NYLON Nº 4-0 FIO CIRURGICO DE MONOFILAMENTO DE NYLON. COR PRETA. NAO ABSORVIVEL. 45 CM DE COMPRIMENTO. COM DIAMETRO 4-0. AGULHA DE ACO INOXIDAVEL FORTE E AFIADO, CORTANTE, TIPO TRIANGULAR REVERSO, COM 3/8 DE CIRCULO, 30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0110</w:t>
            </w:r>
          </w:p>
        </w:tc>
        <w:tc>
          <w:tcPr>
            <w:tcW w:w="5227" w:type="dxa"/>
            <w:hideMark/>
          </w:tcPr>
          <w:p w:rsidR="00946BC7" w:rsidRDefault="00946BC7" w:rsidP="00512545">
            <w:pPr>
              <w:jc w:val="both"/>
              <w:rPr>
                <w:sz w:val="16"/>
              </w:rPr>
            </w:pPr>
            <w:r>
              <w:rPr>
                <w:sz w:val="16"/>
              </w:rPr>
              <w:t xml:space="preserve"> FIO NYLON Nº 5-0 FIO CIRURGICO DE MONOFILAMENTO DE NYLON. COR PRETA. NAO ABSORVIVEL. 45 CM DE COMPRIMENTO. COM DIAMETRO 5-0.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0111</w:t>
            </w:r>
          </w:p>
        </w:tc>
        <w:tc>
          <w:tcPr>
            <w:tcW w:w="5227" w:type="dxa"/>
            <w:hideMark/>
          </w:tcPr>
          <w:p w:rsidR="00946BC7" w:rsidRDefault="00946BC7" w:rsidP="00512545">
            <w:pPr>
              <w:jc w:val="both"/>
              <w:rPr>
                <w:sz w:val="16"/>
              </w:rPr>
            </w:pPr>
            <w:r>
              <w:rPr>
                <w:sz w:val="16"/>
              </w:rPr>
              <w:t xml:space="preserve"> FIO NYLON Nº 6-0 FIO CIRURGICO DE MONOFILAMENTO DE NYLON. COR PRETA. NAO ABSORVIVEL. 45 CM DE COMPRIMENTO. COM DIAMETRO 6-0.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0112</w:t>
            </w:r>
          </w:p>
        </w:tc>
        <w:tc>
          <w:tcPr>
            <w:tcW w:w="5227" w:type="dxa"/>
            <w:hideMark/>
          </w:tcPr>
          <w:p w:rsidR="00946BC7" w:rsidRDefault="00946BC7" w:rsidP="00512545">
            <w:pPr>
              <w:jc w:val="both"/>
              <w:rPr>
                <w:sz w:val="16"/>
              </w:rPr>
            </w:pPr>
            <w:r>
              <w:rPr>
                <w:sz w:val="16"/>
              </w:rPr>
              <w:t xml:space="preserve"> FIO SEDA AGULHADO 4-0 FIO DE SULTURA DE SEDA TRANÇADA 4-0 COM AGULHA 3/8 CÍRCULO, CILINDRICA DE 17MM, ESTERIL, 45CM, EMBALAGEM INDIVIDUAL, SEGURA COMPATIVEL COM O PROCESSO DE ESTERILIZAÇÃO E QUE PERMITA A ABERTURA E TRANSPARÊNCIACOM TÉCNICA ASSÉPTICA, CONTENDO DADOS DE IDENTIFICAÇÃO, PROCEDÊNCIA, DATA E TIPO DE ESTERILAZAÇÃO, PRAZO DE VALIDADE. EM ENVELOPES CONTENDO 01 FIO. PRODUTO ATENDE AS ESPECIFICAÇÕES DA </w:t>
            </w:r>
            <w:r>
              <w:rPr>
                <w:sz w:val="16"/>
              </w:rPr>
              <w:lastRenderedPageBreak/>
              <w:t xml:space="preserve">NBR 13904 DA ABNT. VALIDADE POR 5 ANOS. </w:t>
            </w:r>
          </w:p>
        </w:tc>
        <w:tc>
          <w:tcPr>
            <w:tcW w:w="585" w:type="dxa"/>
            <w:hideMark/>
          </w:tcPr>
          <w:p w:rsidR="00946BC7" w:rsidRDefault="00946BC7">
            <w:pPr>
              <w:rPr>
                <w:sz w:val="16"/>
              </w:rPr>
            </w:pPr>
            <w:r>
              <w:rPr>
                <w:sz w:val="16"/>
              </w:rPr>
              <w:lastRenderedPageBreak/>
              <w:t>CX</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0113</w:t>
            </w:r>
          </w:p>
        </w:tc>
        <w:tc>
          <w:tcPr>
            <w:tcW w:w="5227" w:type="dxa"/>
            <w:hideMark/>
          </w:tcPr>
          <w:p w:rsidR="00946BC7" w:rsidRDefault="00946BC7" w:rsidP="00512545">
            <w:pPr>
              <w:jc w:val="both"/>
              <w:rPr>
                <w:sz w:val="16"/>
              </w:rPr>
            </w:pPr>
            <w:r>
              <w:rPr>
                <w:sz w:val="16"/>
              </w:rPr>
              <w:t xml:space="preserve"> FITA CREPE HOSPITALAR - FITA ADESIVA DE PAPEL CREPADO SATURADO E ADESIVO DE BORRACHA NATURAL E RESINAS SINTÉTICAS.  RESISTENTE E IMPERMEÁVEL. EMBALAGEM: INDIVIDUAL, SEGURA QUE GARANTE PROTEÇÃO E INTEGRIDADE DO PRODUTO QUANTO À AÇÃO DE AGENTES EXTERNOS. TAMANHO: 16MM X 50M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0114</w:t>
            </w:r>
          </w:p>
        </w:tc>
        <w:tc>
          <w:tcPr>
            <w:tcW w:w="5227" w:type="dxa"/>
            <w:hideMark/>
          </w:tcPr>
          <w:p w:rsidR="00946BC7" w:rsidRDefault="00946BC7" w:rsidP="00512545">
            <w:pPr>
              <w:jc w:val="both"/>
              <w:rPr>
                <w:sz w:val="16"/>
              </w:rPr>
            </w:pPr>
            <w:r>
              <w:rPr>
                <w:sz w:val="16"/>
              </w:rPr>
              <w:t xml:space="preserve"> FITA CREPE PARA AUTOCLAVE - FITA ADESIVA AUTOCLAVE COMPOSTA BASE DE FIBRA DE CELULOSE, TINTA TERMORREATIVA, ESTIRENO BUTADIENO, RESINAS ACRILICAS E ADESICO Á BASE DE BORRACHA NATURAL E </w:t>
            </w:r>
            <w:proofErr w:type="gramStart"/>
            <w:r>
              <w:rPr>
                <w:sz w:val="16"/>
              </w:rPr>
              <w:t>RESINA.</w:t>
            </w:r>
            <w:proofErr w:type="gramEnd"/>
            <w:r>
              <w:rPr>
                <w:sz w:val="16"/>
              </w:rPr>
              <w:t xml:space="preserve">|FITA UTILIZADA COMO INDICADOR DE PROCESSO DE ESTERILIZAÇÃO A VAPOR EM AUTOCLAVES (INDICADOR CLASSE 1 - ISSO 11140-1), POIS POSSUEM LISTRAS DIAGONAIS DE TINTA TERMOREATIVA QUE, QUANDO SUBMETIDAS À ESTERILIZAÇÃO, MUDAM SUA COLORAÇÃO DE BRANCO PARA PRETO. TAMANHO 19 MM X 30 METROS.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0115</w:t>
            </w:r>
          </w:p>
        </w:tc>
        <w:tc>
          <w:tcPr>
            <w:tcW w:w="5227" w:type="dxa"/>
            <w:hideMark/>
          </w:tcPr>
          <w:p w:rsidR="00946BC7" w:rsidRDefault="00946BC7" w:rsidP="00512545">
            <w:pPr>
              <w:jc w:val="both"/>
              <w:rPr>
                <w:sz w:val="16"/>
              </w:rPr>
            </w:pPr>
            <w:r>
              <w:rPr>
                <w:sz w:val="16"/>
              </w:rPr>
              <w:t xml:space="preserve"> FITAS ANALÍTICAS PARA ANÁLISE DO TEOR DE: CLORETO DE ALQUIL DIMETIL BENZIL AMÔNIO (CLORETO DE BENZALCÔNIO) 5,2%, PHMB (POLIHEXAMETILENO BIGUANIDA) 3,5%. TUBO COM 25 UNIDADES FITAS TESTE. COMPATIVEL COM O DESINFECTANTE DE NIVEL INTERMEDIARIO E ARTIGOS NÃO CRITICOS </w:t>
            </w:r>
          </w:p>
        </w:tc>
        <w:tc>
          <w:tcPr>
            <w:tcW w:w="585" w:type="dxa"/>
            <w:hideMark/>
          </w:tcPr>
          <w:p w:rsidR="00946BC7" w:rsidRDefault="00946BC7">
            <w:pPr>
              <w:rPr>
                <w:sz w:val="16"/>
              </w:rPr>
            </w:pPr>
            <w:r>
              <w:rPr>
                <w:sz w:val="16"/>
              </w:rPr>
              <w:t>EMB</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0116</w:t>
            </w:r>
          </w:p>
        </w:tc>
        <w:tc>
          <w:tcPr>
            <w:tcW w:w="5227" w:type="dxa"/>
            <w:hideMark/>
          </w:tcPr>
          <w:p w:rsidR="00946BC7" w:rsidRDefault="00946BC7" w:rsidP="00512545">
            <w:pPr>
              <w:jc w:val="both"/>
              <w:rPr>
                <w:sz w:val="16"/>
              </w:rPr>
            </w:pPr>
            <w:r>
              <w:rPr>
                <w:sz w:val="16"/>
              </w:rPr>
              <w:t xml:space="preserve"> FIXADOR CITOLÓGICO COM VÁLVULA ATOMIZADORA SISTEMA SPRAY. FRASCOS COM 30 ML. COM REGISTRO NA ANVISA. VALIDADE DE 24 MESES APÓS DATA DE FABRICAÇÃO. </w:t>
            </w:r>
          </w:p>
        </w:tc>
        <w:tc>
          <w:tcPr>
            <w:tcW w:w="585" w:type="dxa"/>
            <w:hideMark/>
          </w:tcPr>
          <w:p w:rsidR="00946BC7" w:rsidRDefault="00946BC7">
            <w:pPr>
              <w:rPr>
                <w:sz w:val="16"/>
              </w:rPr>
            </w:pPr>
            <w:r>
              <w:rPr>
                <w:sz w:val="16"/>
              </w:rPr>
              <w:t>FR</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0117</w:t>
            </w:r>
          </w:p>
        </w:tc>
        <w:tc>
          <w:tcPr>
            <w:tcW w:w="5227" w:type="dxa"/>
            <w:hideMark/>
          </w:tcPr>
          <w:p w:rsidR="00946BC7" w:rsidRDefault="00946BC7" w:rsidP="00512545">
            <w:pPr>
              <w:jc w:val="both"/>
              <w:rPr>
                <w:sz w:val="16"/>
              </w:rPr>
            </w:pPr>
            <w:r>
              <w:rPr>
                <w:sz w:val="16"/>
              </w:rPr>
              <w:t xml:space="preserve"> FLUXÔMETRO PARA OXIGÊNIO. ESTRUTURA CORPO DE METAL CROMADO, BILHA EXTERNA E INTERNA EM POLICARBONATO, ESCALA DE 0 A 15 LITROS POR MINUTO, ESFERA INÓX. SISTEMA DE VEDAÇÃO TIPO AGULHA EVITANDO VAZAMENTOS E ROSCA DE SAÍDA. BOTÃO DE CONTROLE DE FLUXO FIXADO COM PARAFUSO HALEN PERMITINDO FÁCIL MANUTENÇÃO. SAÍDA PADRÃO ABNT. REGISTRO NA ANVISA E INMETRO.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0118</w:t>
            </w:r>
          </w:p>
        </w:tc>
        <w:tc>
          <w:tcPr>
            <w:tcW w:w="5227" w:type="dxa"/>
            <w:hideMark/>
          </w:tcPr>
          <w:p w:rsidR="00946BC7" w:rsidRDefault="00946BC7" w:rsidP="00512545">
            <w:pPr>
              <w:jc w:val="both"/>
              <w:rPr>
                <w:sz w:val="16"/>
              </w:rPr>
            </w:pPr>
            <w:r>
              <w:rPr>
                <w:sz w:val="16"/>
              </w:rPr>
              <w:t xml:space="preserve"> FOCO DE LUZ AUXILIAR PARA EXAMES CLÍNICOS E GINECOLÓGICOS. COM HASTE SUPERIOR FLEXÍVEL E CROMADA E PEDESTAL COM HASTE INFERIOR PINTADA. PINTURA EM EPÓXI A 250°C DE ALTA RESISTÊNCIA. ALTURA VARIÁVEL ENTRE 90 A 164CM. BASE DO PEDESTAL COM 04 RODÍZIOS PROPORCIONANDO MAIOR SUSTENTAÇÃO E SEGURANÇA AO EQUIPAMENTO. LÂMPADA DE LED (LUZ FRIA E BRANCA).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0119</w:t>
            </w:r>
          </w:p>
        </w:tc>
        <w:tc>
          <w:tcPr>
            <w:tcW w:w="5227" w:type="dxa"/>
            <w:hideMark/>
          </w:tcPr>
          <w:p w:rsidR="00946BC7" w:rsidRDefault="00946BC7" w:rsidP="00512545">
            <w:pPr>
              <w:jc w:val="both"/>
              <w:rPr>
                <w:sz w:val="16"/>
              </w:rPr>
            </w:pPr>
            <w:r>
              <w:rPr>
                <w:sz w:val="16"/>
              </w:rPr>
              <w:t xml:space="preserve"> CAIXA PLASTICA ORGANIZADORA DE POLIPROPILENO, COM TAMANHO APROXIMADAMENTE 50CM COMPRIMENTO X 16CM LARGURA X 25CM ALTURA. QUANTIDADE DE GAVETAS TRANSPARENTE ENTRE 20 </w:t>
            </w:r>
            <w:proofErr w:type="gramStart"/>
            <w:r>
              <w:rPr>
                <w:sz w:val="16"/>
              </w:rPr>
              <w:t>À</w:t>
            </w:r>
            <w:proofErr w:type="gramEnd"/>
            <w:r>
              <w:rPr>
                <w:sz w:val="16"/>
              </w:rPr>
              <w:t xml:space="preserve"> 30. GAVETAS QUE CAIBAM AMPOLAS DE MEDICAMENTO QUE TENHA PROFUNDIDADE MÍNIMA DE 10 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6,00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0120</w:t>
            </w:r>
          </w:p>
        </w:tc>
        <w:tc>
          <w:tcPr>
            <w:tcW w:w="5227" w:type="dxa"/>
            <w:hideMark/>
          </w:tcPr>
          <w:p w:rsidR="00946BC7" w:rsidRDefault="00946BC7" w:rsidP="00512545">
            <w:pPr>
              <w:jc w:val="both"/>
              <w:rPr>
                <w:sz w:val="16"/>
              </w:rPr>
            </w:pPr>
            <w:r>
              <w:rPr>
                <w:sz w:val="16"/>
              </w:rPr>
              <w:t xml:space="preserve"> GEL-HIDRATANTE E ABSORVENTE PARA FERIDAS COM ALGINATO DE CÁLCIO E SÓDIO E CARBOXIMETILCELULOSE SÓDICA.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0121</w:t>
            </w:r>
          </w:p>
        </w:tc>
        <w:tc>
          <w:tcPr>
            <w:tcW w:w="5227" w:type="dxa"/>
            <w:hideMark/>
          </w:tcPr>
          <w:p w:rsidR="00946BC7" w:rsidRDefault="00946BC7" w:rsidP="00512545">
            <w:pPr>
              <w:jc w:val="both"/>
              <w:rPr>
                <w:sz w:val="16"/>
              </w:rPr>
            </w:pPr>
            <w:r>
              <w:rPr>
                <w:sz w:val="16"/>
              </w:rPr>
              <w:t xml:space="preserve"> GEL CONDUTOR. PARA ULTRASOM E ELETROCARDIOGRAMA. INCOLOR. FRASCO COM 500 ML. </w:t>
            </w:r>
          </w:p>
        </w:tc>
        <w:tc>
          <w:tcPr>
            <w:tcW w:w="585" w:type="dxa"/>
            <w:hideMark/>
          </w:tcPr>
          <w:p w:rsidR="00946BC7" w:rsidRDefault="00946BC7">
            <w:pPr>
              <w:rPr>
                <w:sz w:val="16"/>
              </w:rPr>
            </w:pPr>
            <w:r>
              <w:rPr>
                <w:sz w:val="16"/>
              </w:rPr>
              <w:t>FR</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0122</w:t>
            </w:r>
          </w:p>
        </w:tc>
        <w:tc>
          <w:tcPr>
            <w:tcW w:w="5227" w:type="dxa"/>
            <w:hideMark/>
          </w:tcPr>
          <w:p w:rsidR="00946BC7" w:rsidRDefault="00946BC7" w:rsidP="00512545">
            <w:pPr>
              <w:jc w:val="both"/>
              <w:rPr>
                <w:sz w:val="16"/>
              </w:rPr>
            </w:pPr>
            <w:r>
              <w:rPr>
                <w:sz w:val="16"/>
              </w:rPr>
              <w:t xml:space="preserve"> GLICERINA LIQUIDA EMBALAGEM DE 1L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0123</w:t>
            </w:r>
          </w:p>
        </w:tc>
        <w:tc>
          <w:tcPr>
            <w:tcW w:w="5227" w:type="dxa"/>
            <w:hideMark/>
          </w:tcPr>
          <w:p w:rsidR="00946BC7" w:rsidRDefault="00946BC7" w:rsidP="00512545">
            <w:pPr>
              <w:jc w:val="both"/>
              <w:rPr>
                <w:sz w:val="16"/>
              </w:rPr>
            </w:pPr>
            <w:r>
              <w:rPr>
                <w:sz w:val="16"/>
              </w:rPr>
              <w:t xml:space="preserve"> HASTES FLEXÍVEIS COTONETES. CAIXA 150 UNIDDADE CADA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0124</w:t>
            </w:r>
          </w:p>
        </w:tc>
        <w:tc>
          <w:tcPr>
            <w:tcW w:w="5227" w:type="dxa"/>
            <w:hideMark/>
          </w:tcPr>
          <w:p w:rsidR="00946BC7" w:rsidRDefault="00946BC7" w:rsidP="00512545">
            <w:pPr>
              <w:jc w:val="both"/>
              <w:rPr>
                <w:sz w:val="16"/>
              </w:rPr>
            </w:pPr>
            <w:r>
              <w:rPr>
                <w:sz w:val="16"/>
              </w:rPr>
              <w:t xml:space="preserve"> HIPOCLORITRO 1% FRASCO COM 1 LITRO TAMPA COM ENCAIXE PERFEITO, PARA NÃO VAZAMENTO DO PRODUTO. NA EMBALAGEM DEVERÁ CONSTAR ESTAMPADO DATA DE FABRICAÇÃO, VALIDADE, Nº LOTE, Nº REGISTRO NO MINISTÉRIO DA SAÚDE, NOME COMERCIAL, PROCEDÊNCIA DE FABRICAÇÃO, CONTEÚDO QUANTITATIVO. APRESENTAR NOTIFICAÇÃO NA ANVISA. </w:t>
            </w:r>
          </w:p>
        </w:tc>
        <w:tc>
          <w:tcPr>
            <w:tcW w:w="585" w:type="dxa"/>
            <w:hideMark/>
          </w:tcPr>
          <w:p w:rsidR="00946BC7" w:rsidRDefault="00946BC7">
            <w:pPr>
              <w:rPr>
                <w:sz w:val="16"/>
              </w:rPr>
            </w:pPr>
            <w:r>
              <w:rPr>
                <w:sz w:val="16"/>
              </w:rPr>
              <w:t>FR</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0125</w:t>
            </w:r>
          </w:p>
        </w:tc>
        <w:tc>
          <w:tcPr>
            <w:tcW w:w="5227" w:type="dxa"/>
            <w:hideMark/>
          </w:tcPr>
          <w:p w:rsidR="00946BC7" w:rsidRDefault="00946BC7" w:rsidP="00512545">
            <w:pPr>
              <w:jc w:val="both"/>
              <w:rPr>
                <w:sz w:val="16"/>
              </w:rPr>
            </w:pPr>
            <w:r>
              <w:rPr>
                <w:sz w:val="16"/>
              </w:rPr>
              <w:t xml:space="preserve"> IMOBILIZADOR DORSAL KED INFANTIL UTILIZADO PARA IMOBILIZAR A COLUNA VERTEBRAL; CONFECCIONADO EM MATERIAL RESISTENTE E IMPERMEABILIZADO; POSSUI ALÇAS QUE FACILITAM O LEVANTAMENTO DA VÍTIMA; APRESENTA CINTOS COM CORES PADRONIZADAS; PRODUTO FEITO DE MATERIAL RADIOTRANSPARENTE; ACOMPANHA BOLSA PARA </w:t>
            </w:r>
            <w:r>
              <w:rPr>
                <w:sz w:val="16"/>
              </w:rPr>
              <w:lastRenderedPageBreak/>
              <w:t xml:space="preserve">ACONDICIONAMENTO; TIRANTE PARA TESTA E QUEIXO; ALTURA 65CM; LARGURA57 CM; PROFUNDIDADE 1CM; PESO1,300 KG.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0126</w:t>
            </w:r>
          </w:p>
        </w:tc>
        <w:tc>
          <w:tcPr>
            <w:tcW w:w="5227" w:type="dxa"/>
            <w:hideMark/>
          </w:tcPr>
          <w:p w:rsidR="00946BC7" w:rsidRDefault="00946BC7" w:rsidP="00512545">
            <w:pPr>
              <w:jc w:val="both"/>
              <w:rPr>
                <w:sz w:val="16"/>
              </w:rPr>
            </w:pPr>
            <w:r>
              <w:rPr>
                <w:sz w:val="16"/>
              </w:rPr>
              <w:t xml:space="preserve"> IMOBILIZADOR DE CABEÇA ADULTO IMPERMEAVEL CONFECCIONADO EM DUAS PARTES: A PRIMEIRA E A DOS BLOCOS E A SEGUNDA É DA BASE; MATERIAL COMPOSTO DE: COPOLÍMERO DE ETIL VINIL ACETADO; MATERIAL MACIO; IMPERMEÁVEL; LAVÁVEL; UTILIZADO EM CONJUNTO COM PRANCHA LONGA; COM FIXADOR EXCLUSIVO NA REGIÃO FRONTAL E MENTONIANO COM REGULAGEM EM VELCRO; ANATÔMICO; BASE COM REGULAGEM. INDICADO PARA IMOBILIZAÇÃO CRANIANA, PARA ADULTOS E CRIANÇAS. CONFECCIONADO EM ESPUMA IMPERMEÁVEL O QUE DIFICULTA A CONTAMINAÇÃO DA VÍTIMA E DO SOCORRISTA, REVESTIDO EM MATERIAL PLÁSTICO S/ COSTURA. PRODUTO ATÓXICO, RESISTENTE À TEMPERATURA DE ATÉ +70ºC E – 50ºC. PRODUTO COMPOSTO DE TRÊS PARTES: TIRAS DE PROPILENO DE 50CM X 3MM; DOIS BLOCOS DE 26CM X 0,8CM X 15CM; BASE DE SUSTENTAÇÃO 40CM X 26CM X 0,2CM.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0127</w:t>
            </w:r>
          </w:p>
        </w:tc>
        <w:tc>
          <w:tcPr>
            <w:tcW w:w="5227" w:type="dxa"/>
            <w:hideMark/>
          </w:tcPr>
          <w:p w:rsidR="00946BC7" w:rsidRDefault="00946BC7" w:rsidP="00512545">
            <w:pPr>
              <w:jc w:val="both"/>
              <w:rPr>
                <w:sz w:val="16"/>
              </w:rPr>
            </w:pPr>
            <w:r>
              <w:rPr>
                <w:sz w:val="16"/>
              </w:rPr>
              <w:t xml:space="preserve"> INDICAR QUÍMICO PARA VAPOR PARA TESTE EM AUTOCLAVE - CLASSE 05 - PACOTE COM 500 UNIDADES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0128</w:t>
            </w:r>
          </w:p>
        </w:tc>
        <w:tc>
          <w:tcPr>
            <w:tcW w:w="5227" w:type="dxa"/>
            <w:hideMark/>
          </w:tcPr>
          <w:p w:rsidR="00946BC7" w:rsidRDefault="00946BC7" w:rsidP="00512545">
            <w:pPr>
              <w:jc w:val="both"/>
              <w:rPr>
                <w:sz w:val="16"/>
              </w:rPr>
            </w:pPr>
            <w:r>
              <w:rPr>
                <w:sz w:val="16"/>
              </w:rPr>
              <w:t xml:space="preserve"> INTEGRADOR BIOLÓGICO PARA AUTOCLAVE AMPOLAS COMPOSTO POR UMA TIRA DE PAPEL CONTENDO UMA POPULAÇÃO MICROBIANA MÍNIMA DE 100.000(CEM MIL) ESPOROS SECOS E CALIBRADOS DE GEOBACILLUS STEAROTHERMOPHILLUS (ATCC 7953, COM CERTIFICADO DE QUALIDADE ASSEGURADA) ACONDICIONADA EM UMA AMPOLA PLÁSTICA, CONTENDO UMA AMPOLA DE VIDRO COM CALDO NUTRIENTE, FECHADA POR UMA TAMPA MARROM COM ABERTURAS LATERAIS E PROTEGIDA POR PAPEL HIDROFÓBICO. CADA AMPOLA POSSUI UM RÓTULO EXTERNO QUE INFORMA O LOTE E A DATA DE FABRICAÇÃO DO PRODUTO, CONTENDO CAMPOS PARA IDENTIFICAÇÃO DA AMPOLA E UM INDICADOR QUÍMICO EXTERNO QUE DIFERENCIA AS AMPOLAS PROCESSADAS DAS NÃO PROCESSADAS. TEMPO DE RESPOSTA 48HORAS.  FABRICADO CONFORME ISO 11138-1. FACIL DE USAR E NÃO NECESSITA DE ANÁLISE OU TESTE SOFISTICADO EM LABORATÓRIO COM LEITURA EM IMCUBADOURA PORTATIL. DEVERÁ SER FORNECIDO CONSIGNADO A COMPRA A IMCUBADOURA PORTATIL PARA REALIZAÇÃO DA LEITURA DO TESTE.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0129</w:t>
            </w:r>
          </w:p>
        </w:tc>
        <w:tc>
          <w:tcPr>
            <w:tcW w:w="5227" w:type="dxa"/>
            <w:hideMark/>
          </w:tcPr>
          <w:p w:rsidR="00946BC7" w:rsidRDefault="00946BC7" w:rsidP="00512545">
            <w:pPr>
              <w:jc w:val="both"/>
              <w:rPr>
                <w:sz w:val="16"/>
              </w:rPr>
            </w:pPr>
            <w:r>
              <w:rPr>
                <w:sz w:val="16"/>
              </w:rPr>
              <w:t xml:space="preserve"> KIT NEBULIZADOR ADULTO: CONTENDO: 01 MÁSCARA PARA NEBULIZAÇÃO, NA COR TRANSPARENTE, TAMANHO ADULTO, CONFECCIONADO EM MATERIAL ATÓXICO, ANATÔMICA, DE FÁCIL LIMPEZA. 01 MANGUEIRA DE 1,5 METROS DE EXTENSÃO, COM CONECTOR VERDE. 01 COPO RESERVATÓRIO COM CAPACIDADE PARA 10ML.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0130</w:t>
            </w:r>
          </w:p>
        </w:tc>
        <w:tc>
          <w:tcPr>
            <w:tcW w:w="5227" w:type="dxa"/>
            <w:hideMark/>
          </w:tcPr>
          <w:p w:rsidR="00946BC7" w:rsidRDefault="00946BC7" w:rsidP="00512545">
            <w:pPr>
              <w:jc w:val="both"/>
              <w:rPr>
                <w:sz w:val="16"/>
              </w:rPr>
            </w:pPr>
            <w:r>
              <w:rPr>
                <w:sz w:val="16"/>
              </w:rPr>
              <w:t xml:space="preserve"> KIT NEBULIZADOR INFANTIL: CONTENDO: 01 MÁSCARA PARA NEBULIZAÇÃO, NA COR TRANSPARENTE, TAMANHO INFANTIL, CONFECCIONADO EM MATERIAL ATÓXICO, ANATÔMICA, DE FÁCIL LIMPEZA. 01 MANGUEIRA DE 1,5 METROS DE EXTENSÃO, COM CONECTOR VERDE. 01 COPO RESERVATÓRIO COM CAPACIDADE PARA 10ML.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0131</w:t>
            </w:r>
          </w:p>
        </w:tc>
        <w:tc>
          <w:tcPr>
            <w:tcW w:w="5227" w:type="dxa"/>
            <w:hideMark/>
          </w:tcPr>
          <w:p w:rsidR="00946BC7" w:rsidRDefault="00946BC7" w:rsidP="00512545">
            <w:pPr>
              <w:jc w:val="both"/>
              <w:rPr>
                <w:sz w:val="16"/>
              </w:rPr>
            </w:pPr>
            <w:r>
              <w:rPr>
                <w:sz w:val="16"/>
              </w:rPr>
              <w:t xml:space="preserve"> LAMINA PARA MICROSCOPIA PONTA FOSCA LAMINA DE VIDRO COM ESPESSURA ENTRE 1,0 E 1,2MM E TAMANHO DE 26 X </w:t>
            </w:r>
            <w:proofErr w:type="gramStart"/>
            <w:r>
              <w:rPr>
                <w:sz w:val="16"/>
              </w:rPr>
              <w:t>76 MM</w:t>
            </w:r>
            <w:proofErr w:type="gramEnd"/>
            <w:r>
              <w:rPr>
                <w:sz w:val="16"/>
              </w:rPr>
              <w:t xml:space="preserve">. CAIXA COM 50 UNIDADES.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0132</w:t>
            </w:r>
          </w:p>
        </w:tc>
        <w:tc>
          <w:tcPr>
            <w:tcW w:w="5227" w:type="dxa"/>
            <w:hideMark/>
          </w:tcPr>
          <w:p w:rsidR="00946BC7" w:rsidRDefault="00946BC7" w:rsidP="00512545">
            <w:pPr>
              <w:jc w:val="both"/>
              <w:rPr>
                <w:sz w:val="16"/>
              </w:rPr>
            </w:pPr>
            <w:r>
              <w:rPr>
                <w:sz w:val="16"/>
              </w:rPr>
              <w:t xml:space="preserve"> LÂMINA DE BISTURI ESTERILIZADA Nº11, CAIXA COM 100 UNIDADES DE CADA. EM AÇO CARBONO ESTERILIZADO POR EXPOSIÇÃO A RAIOS GAMA. EMBALADAS INDIVIDUALMENTE EM MATERIAL ALUMINIZADO.COM REGISTRO NA ANVISA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0133</w:t>
            </w:r>
          </w:p>
        </w:tc>
        <w:tc>
          <w:tcPr>
            <w:tcW w:w="5227" w:type="dxa"/>
            <w:hideMark/>
          </w:tcPr>
          <w:p w:rsidR="00946BC7" w:rsidRDefault="00946BC7" w:rsidP="00512545">
            <w:pPr>
              <w:jc w:val="both"/>
              <w:rPr>
                <w:sz w:val="16"/>
              </w:rPr>
            </w:pPr>
            <w:r>
              <w:rPr>
                <w:sz w:val="16"/>
              </w:rPr>
              <w:t xml:space="preserve"> LÂMINA DE BISTURI ESTERILIZADA Nº15, CAIXA COM 100 UNIDADES DE CADA. EM AÇO CARBONO ESTERILIZADO POR EXPOSIÇÃO A RAIOS GAMA. EMBALADAS INDIVIDUALMENTE EM MATERIAL ALUMINIZADO.COM REGISTRO NA ANVISA.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0134</w:t>
            </w:r>
          </w:p>
        </w:tc>
        <w:tc>
          <w:tcPr>
            <w:tcW w:w="5227" w:type="dxa"/>
            <w:hideMark/>
          </w:tcPr>
          <w:p w:rsidR="00946BC7" w:rsidRDefault="00946BC7" w:rsidP="00512545">
            <w:pPr>
              <w:jc w:val="both"/>
              <w:rPr>
                <w:sz w:val="16"/>
              </w:rPr>
            </w:pPr>
            <w:r>
              <w:rPr>
                <w:sz w:val="16"/>
              </w:rPr>
              <w:t xml:space="preserve"> LÂMINA BISTURI ESTERILIZADA Nº20, CAIXA COM 100 UNIDADES DE CADA. EM AÇO CARBONO ESTERILIZADO POR EXPOSIÇÃO A RAIOS GAMA. EMBALADAS INDIVIDUALMENTE EM MATERIAL </w:t>
            </w:r>
            <w:r>
              <w:rPr>
                <w:sz w:val="16"/>
              </w:rPr>
              <w:lastRenderedPageBreak/>
              <w:t xml:space="preserve">ALUMINIZADO.COM REGISTRO NA ANVISA </w:t>
            </w:r>
          </w:p>
        </w:tc>
        <w:tc>
          <w:tcPr>
            <w:tcW w:w="585" w:type="dxa"/>
            <w:hideMark/>
          </w:tcPr>
          <w:p w:rsidR="00946BC7" w:rsidRDefault="00946BC7">
            <w:pPr>
              <w:rPr>
                <w:sz w:val="16"/>
              </w:rPr>
            </w:pPr>
            <w:r>
              <w:rPr>
                <w:sz w:val="16"/>
              </w:rPr>
              <w:lastRenderedPageBreak/>
              <w:t>CX</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0135</w:t>
            </w:r>
          </w:p>
        </w:tc>
        <w:tc>
          <w:tcPr>
            <w:tcW w:w="5227" w:type="dxa"/>
            <w:hideMark/>
          </w:tcPr>
          <w:p w:rsidR="00946BC7" w:rsidRDefault="00946BC7" w:rsidP="00512545">
            <w:pPr>
              <w:jc w:val="both"/>
              <w:rPr>
                <w:sz w:val="16"/>
              </w:rPr>
            </w:pPr>
            <w:r>
              <w:rPr>
                <w:sz w:val="16"/>
              </w:rPr>
              <w:t xml:space="preserve"> LANTERNA CLÍNICA CONFECCIONADA EM PLÁSTICO E CORPO EM ALUMÍNIO. RESISTENTE E PRÁTICA. POSSUI ÓTIMA ILUMINAÇÃO. UTILIZA 02 PILHAS AAA.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0136</w:t>
            </w:r>
          </w:p>
        </w:tc>
        <w:tc>
          <w:tcPr>
            <w:tcW w:w="5227" w:type="dxa"/>
            <w:hideMark/>
          </w:tcPr>
          <w:p w:rsidR="00946BC7" w:rsidRDefault="00946BC7" w:rsidP="00512545">
            <w:pPr>
              <w:jc w:val="both"/>
              <w:rPr>
                <w:sz w:val="16"/>
              </w:rPr>
            </w:pPr>
            <w:r>
              <w:rPr>
                <w:sz w:val="16"/>
              </w:rPr>
              <w:t xml:space="preserve"> LANTERNA PEQUENA DE LED RECARREGÁVEL LANTERNA EXTREMAMENTE PORTÁTIL, COM EXCELENTE ILUMINAÇÃO. PRODUZIDA COM UM LED EXTREMAMENTE FORTE, QUE GARANTE 100M DE ALCANCE. COM 17 NÍVEIS DE AJUSTE DE FOCO; PESO 200G; ITENS INCLUSOS: - 01 LANTERNA - 01 BATERIA RECARREGÁVEL - 01 CARREGADOR DE BATERIA PORTÁTIL.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0137</w:t>
            </w:r>
          </w:p>
        </w:tc>
        <w:tc>
          <w:tcPr>
            <w:tcW w:w="5227" w:type="dxa"/>
            <w:hideMark/>
          </w:tcPr>
          <w:p w:rsidR="00946BC7" w:rsidRDefault="00946BC7" w:rsidP="00512545">
            <w:pPr>
              <w:jc w:val="both"/>
              <w:rPr>
                <w:sz w:val="16"/>
              </w:rPr>
            </w:pPr>
            <w:r>
              <w:rPr>
                <w:sz w:val="16"/>
              </w:rPr>
              <w:t xml:space="preserve"> LANCETAS COM DISPOSITIVO DE SEGURANÇA. DISPOSITIVO DE RETRAÇÃO AUTOMÁTICA DA AGULHA. AGULHA TRIFACETADA, EM AÇO INOXIDÁVEL. ESTERILIZADA POR RAIOS GAMA. CORPO DA LANCETA EM PLÁSTICO E TAMPA EM ABS. CAIXA COM 100 UNIDADES. VALIDADE DE 05 ANOS APÓS A ESTERILIZAÇÃO.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0138</w:t>
            </w:r>
          </w:p>
        </w:tc>
        <w:tc>
          <w:tcPr>
            <w:tcW w:w="5227" w:type="dxa"/>
            <w:hideMark/>
          </w:tcPr>
          <w:p w:rsidR="00946BC7" w:rsidRDefault="00946BC7" w:rsidP="00512545">
            <w:pPr>
              <w:jc w:val="both"/>
              <w:rPr>
                <w:sz w:val="16"/>
              </w:rPr>
            </w:pPr>
            <w:r>
              <w:rPr>
                <w:sz w:val="16"/>
              </w:rPr>
              <w:t xml:space="preserve"> LENÇOL DESCARTÁVEL TNT BRANCO C/ ELÁSTICO. TAMANHO: 2,00 M X 0,90 CM. (COMPRIMENTO X LARGURA). GRAMATURA: 40 GR/M2. MATERIAL 100% POLIPROPILENO. ATÓXICO. COR: BRANCO. EMBALAGEM C/ 10 UNIDADES. COM REGISTRO ANVISA. </w:t>
            </w:r>
          </w:p>
        </w:tc>
        <w:tc>
          <w:tcPr>
            <w:tcW w:w="585" w:type="dxa"/>
            <w:hideMark/>
          </w:tcPr>
          <w:p w:rsidR="00946BC7" w:rsidRDefault="00946BC7">
            <w:pPr>
              <w:rPr>
                <w:sz w:val="16"/>
              </w:rPr>
            </w:pPr>
            <w:r>
              <w:rPr>
                <w:sz w:val="16"/>
              </w:rPr>
              <w:t>EMB</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0139</w:t>
            </w:r>
          </w:p>
        </w:tc>
        <w:tc>
          <w:tcPr>
            <w:tcW w:w="5227" w:type="dxa"/>
            <w:hideMark/>
          </w:tcPr>
          <w:p w:rsidR="00946BC7" w:rsidRDefault="00946BC7" w:rsidP="00512545">
            <w:pPr>
              <w:jc w:val="both"/>
              <w:rPr>
                <w:sz w:val="16"/>
              </w:rPr>
            </w:pPr>
            <w:r>
              <w:rPr>
                <w:sz w:val="16"/>
              </w:rPr>
              <w:t xml:space="preserve"> LENÇOL DESCARTAVEL DE PAPEL EM ROLO. COR BRANCA; TAMANHO </w:t>
            </w:r>
            <w:proofErr w:type="gramStart"/>
            <w:r>
              <w:rPr>
                <w:sz w:val="16"/>
              </w:rPr>
              <w:t>50 M</w:t>
            </w:r>
            <w:proofErr w:type="gramEnd"/>
            <w:r>
              <w:rPr>
                <w:sz w:val="16"/>
              </w:rPr>
              <w:t xml:space="preserve"> X 70 CM (COMPRIMENTO X LARGURA); GRAMATURA: 28 A 32 GR POR M2. COM REGISTRO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0140</w:t>
            </w:r>
          </w:p>
        </w:tc>
        <w:tc>
          <w:tcPr>
            <w:tcW w:w="5227" w:type="dxa"/>
            <w:hideMark/>
          </w:tcPr>
          <w:p w:rsidR="00946BC7" w:rsidRDefault="00946BC7" w:rsidP="00512545">
            <w:pPr>
              <w:jc w:val="both"/>
              <w:rPr>
                <w:sz w:val="16"/>
              </w:rPr>
            </w:pPr>
            <w:r>
              <w:rPr>
                <w:sz w:val="16"/>
              </w:rPr>
              <w:t xml:space="preserve"> LUVA PARA TOQUE ESTÉRIL TRANSPARENTE ENBALAGEM INDIVIDUAL DO PAR. PACOTE</w:t>
            </w:r>
            <w:proofErr w:type="gramStart"/>
            <w:r>
              <w:rPr>
                <w:sz w:val="16"/>
              </w:rPr>
              <w:t xml:space="preserve">  </w:t>
            </w:r>
            <w:proofErr w:type="gramEnd"/>
            <w:r>
              <w:rPr>
                <w:sz w:val="16"/>
              </w:rPr>
              <w:t xml:space="preserve">COM 100 UNIDADES CADA.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0141</w:t>
            </w:r>
          </w:p>
        </w:tc>
        <w:tc>
          <w:tcPr>
            <w:tcW w:w="5227" w:type="dxa"/>
            <w:hideMark/>
          </w:tcPr>
          <w:p w:rsidR="00946BC7" w:rsidRDefault="00946BC7" w:rsidP="00512545">
            <w:pPr>
              <w:jc w:val="both"/>
              <w:rPr>
                <w:sz w:val="16"/>
              </w:rPr>
            </w:pPr>
            <w:r>
              <w:rPr>
                <w:sz w:val="16"/>
              </w:rPr>
              <w:t xml:space="preserve"> LUVAS CIRÚRGICAS ESTERELIZADA Nº 6,0. FABRICADA EM LÁTEX, COM PÓ BIO ABSORVÍVEL. FORMATO ANATÔMICO. ESTERILIZADA POR RADIAÇÃO GAMA. SUPERFÍCIE LISA. EMBALADA EM ENVELOPE CONTENDO UM PAR DE LUVAS. </w:t>
            </w:r>
          </w:p>
        </w:tc>
        <w:tc>
          <w:tcPr>
            <w:tcW w:w="585" w:type="dxa"/>
            <w:hideMark/>
          </w:tcPr>
          <w:p w:rsidR="00946BC7" w:rsidRDefault="00946BC7">
            <w:pPr>
              <w:rPr>
                <w:sz w:val="16"/>
              </w:rPr>
            </w:pPr>
            <w:r>
              <w:rPr>
                <w:sz w:val="16"/>
              </w:rPr>
              <w:t>PAR</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0142</w:t>
            </w:r>
          </w:p>
        </w:tc>
        <w:tc>
          <w:tcPr>
            <w:tcW w:w="5227" w:type="dxa"/>
            <w:hideMark/>
          </w:tcPr>
          <w:p w:rsidR="00946BC7" w:rsidRDefault="00946BC7" w:rsidP="00512545">
            <w:pPr>
              <w:jc w:val="both"/>
              <w:rPr>
                <w:sz w:val="16"/>
              </w:rPr>
            </w:pPr>
            <w:r>
              <w:rPr>
                <w:sz w:val="16"/>
              </w:rPr>
              <w:t xml:space="preserve"> LUVAS CIRÚRGICAS ESTERELIZADA Nº 6,5. FABRICADA EM LÁTEX, COM PÓ BIO ABSORVÍVEL. FORMATO ANATÔMICO. ESTERILIZADA POR RADIAÇÃO GAMA. SUPERFÍCIE LISA. EMBALADA EM ENVELOPE CONTENDO UM PAR DE LUVAS </w:t>
            </w:r>
          </w:p>
        </w:tc>
        <w:tc>
          <w:tcPr>
            <w:tcW w:w="585" w:type="dxa"/>
            <w:hideMark/>
          </w:tcPr>
          <w:p w:rsidR="00946BC7" w:rsidRDefault="00946BC7">
            <w:pPr>
              <w:rPr>
                <w:sz w:val="16"/>
              </w:rPr>
            </w:pPr>
            <w:r>
              <w:rPr>
                <w:sz w:val="16"/>
              </w:rPr>
              <w:t>PAR</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0143</w:t>
            </w:r>
          </w:p>
        </w:tc>
        <w:tc>
          <w:tcPr>
            <w:tcW w:w="5227" w:type="dxa"/>
            <w:hideMark/>
          </w:tcPr>
          <w:p w:rsidR="00946BC7" w:rsidRDefault="00946BC7" w:rsidP="00512545">
            <w:pPr>
              <w:jc w:val="both"/>
              <w:rPr>
                <w:sz w:val="16"/>
              </w:rPr>
            </w:pPr>
            <w:r>
              <w:rPr>
                <w:sz w:val="16"/>
              </w:rPr>
              <w:t xml:space="preserve"> LUVAS CIRÚRGICAS ESTERELIZADA Nº 7. FABRICADA EM LÁTEX, COM PÓ BIO ABSORVÍVEL. FORMATO ANATÔMICO. ESTERILIZADA POR RADIAÇÃO GAMA. SUPERFÍCIE LISA. EMBALADA EM ENVELOPE CONTENDO UM PAR DE LUVAS </w:t>
            </w:r>
          </w:p>
        </w:tc>
        <w:tc>
          <w:tcPr>
            <w:tcW w:w="585" w:type="dxa"/>
            <w:hideMark/>
          </w:tcPr>
          <w:p w:rsidR="00946BC7" w:rsidRDefault="00946BC7">
            <w:pPr>
              <w:rPr>
                <w:sz w:val="16"/>
              </w:rPr>
            </w:pPr>
            <w:r>
              <w:rPr>
                <w:sz w:val="16"/>
              </w:rPr>
              <w:t>PAR</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0144</w:t>
            </w:r>
          </w:p>
        </w:tc>
        <w:tc>
          <w:tcPr>
            <w:tcW w:w="5227" w:type="dxa"/>
            <w:hideMark/>
          </w:tcPr>
          <w:p w:rsidR="00946BC7" w:rsidRDefault="00946BC7" w:rsidP="00512545">
            <w:pPr>
              <w:jc w:val="both"/>
              <w:rPr>
                <w:sz w:val="16"/>
              </w:rPr>
            </w:pPr>
            <w:r>
              <w:rPr>
                <w:sz w:val="16"/>
              </w:rPr>
              <w:t xml:space="preserve"> LUVAS CIRÚRGICAS ESTERELIZADA Nº 7,5. FABRICADA EM LÁTEX, COM PÓ BIO ABSORVÍVEL. FORMATO ANATÔMICO. ESTERILIZADA POR RADIAÇÃO GAMA. SUPERFÍCIE LISA. EMBALADA EM ENVELOPE CONTENDO UM PAR DE LUVAS. </w:t>
            </w:r>
          </w:p>
        </w:tc>
        <w:tc>
          <w:tcPr>
            <w:tcW w:w="585" w:type="dxa"/>
            <w:hideMark/>
          </w:tcPr>
          <w:p w:rsidR="00946BC7" w:rsidRDefault="00946BC7">
            <w:pPr>
              <w:rPr>
                <w:sz w:val="16"/>
              </w:rPr>
            </w:pPr>
            <w:r>
              <w:rPr>
                <w:sz w:val="16"/>
              </w:rPr>
              <w:t>PAR</w:t>
            </w:r>
          </w:p>
        </w:tc>
        <w:tc>
          <w:tcPr>
            <w:tcW w:w="850" w:type="dxa"/>
            <w:hideMark/>
          </w:tcPr>
          <w:p w:rsidR="00946BC7" w:rsidRDefault="00946BC7">
            <w:pPr>
              <w:jc w:val="right"/>
              <w:rPr>
                <w:sz w:val="16"/>
              </w:rPr>
            </w:pPr>
            <w:r>
              <w:rPr>
                <w:sz w:val="16"/>
              </w:rPr>
              <w:t>350,00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0145</w:t>
            </w:r>
          </w:p>
        </w:tc>
        <w:tc>
          <w:tcPr>
            <w:tcW w:w="5227" w:type="dxa"/>
            <w:hideMark/>
          </w:tcPr>
          <w:p w:rsidR="00946BC7" w:rsidRDefault="00946BC7" w:rsidP="00512545">
            <w:pPr>
              <w:jc w:val="both"/>
              <w:rPr>
                <w:sz w:val="16"/>
              </w:rPr>
            </w:pPr>
            <w:r>
              <w:rPr>
                <w:sz w:val="16"/>
              </w:rPr>
              <w:t xml:space="preserve"> LUVAS CIRÚRGICAS ESTERELIZADA Nº 8. FABRICADA EM LÁTEX, COM PÓ BIO ABSORVÍVEL. FORMATO ANATÔMICO. ESTERILIZADA POR RADIAÇÃO GAMA. SUPERFÍCIE LISA. EMBALADA EM ENVELOPE CONTENDO UM PAR DE LUVAS. </w:t>
            </w:r>
          </w:p>
        </w:tc>
        <w:tc>
          <w:tcPr>
            <w:tcW w:w="585" w:type="dxa"/>
            <w:hideMark/>
          </w:tcPr>
          <w:p w:rsidR="00946BC7" w:rsidRDefault="00946BC7">
            <w:pPr>
              <w:rPr>
                <w:sz w:val="16"/>
              </w:rPr>
            </w:pPr>
            <w:r>
              <w:rPr>
                <w:sz w:val="16"/>
              </w:rPr>
              <w:t>PAR</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0146</w:t>
            </w:r>
          </w:p>
        </w:tc>
        <w:tc>
          <w:tcPr>
            <w:tcW w:w="5227" w:type="dxa"/>
            <w:hideMark/>
          </w:tcPr>
          <w:p w:rsidR="00946BC7" w:rsidRDefault="00946BC7" w:rsidP="00512545">
            <w:pPr>
              <w:jc w:val="both"/>
              <w:rPr>
                <w:sz w:val="16"/>
              </w:rPr>
            </w:pPr>
            <w:r>
              <w:rPr>
                <w:sz w:val="16"/>
              </w:rPr>
              <w:t xml:space="preserve"> LUVAS CIRÚRGICAS ESTERELIZADA Nº 8,5. FABRICADA EM LÁTEX, COM PÓ BIO ABSORVÍVEL. FORMATO ANATÔMICO. ESTERILIZADA POR RADIAÇÃO GAMA. SUPERFÍCIE LISA. EMBALADA EM ENVELOPE CONTENDO UM PAR DE LUVAS. </w:t>
            </w:r>
          </w:p>
        </w:tc>
        <w:tc>
          <w:tcPr>
            <w:tcW w:w="585" w:type="dxa"/>
            <w:hideMark/>
          </w:tcPr>
          <w:p w:rsidR="00946BC7" w:rsidRDefault="00946BC7">
            <w:pPr>
              <w:rPr>
                <w:sz w:val="16"/>
              </w:rPr>
            </w:pPr>
            <w:r>
              <w:rPr>
                <w:sz w:val="16"/>
              </w:rPr>
              <w:t>PAR</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0147</w:t>
            </w:r>
          </w:p>
        </w:tc>
        <w:tc>
          <w:tcPr>
            <w:tcW w:w="5227" w:type="dxa"/>
            <w:hideMark/>
          </w:tcPr>
          <w:p w:rsidR="00946BC7" w:rsidRDefault="00946BC7" w:rsidP="00512545">
            <w:pPr>
              <w:jc w:val="both"/>
              <w:rPr>
                <w:sz w:val="16"/>
              </w:rPr>
            </w:pPr>
            <w:r>
              <w:rPr>
                <w:sz w:val="16"/>
              </w:rPr>
              <w:t xml:space="preserve"> LUVA NITRÍLICA AZUL DESCARTÁVEL SEM TALCO – TAMANHO PP VCONSISTINDO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0148</w:t>
            </w:r>
          </w:p>
        </w:tc>
        <w:tc>
          <w:tcPr>
            <w:tcW w:w="5227" w:type="dxa"/>
            <w:hideMark/>
          </w:tcPr>
          <w:p w:rsidR="00946BC7" w:rsidRDefault="00946BC7" w:rsidP="00512545">
            <w:pPr>
              <w:jc w:val="both"/>
              <w:rPr>
                <w:sz w:val="16"/>
              </w:rPr>
            </w:pPr>
            <w:r>
              <w:rPr>
                <w:sz w:val="16"/>
              </w:rPr>
              <w:t xml:space="preserve"> LUVA NITRÍLICA AZUL DESCARTÁVEL SEM TALCO – TAMANHO P. CONSISTINDO DE AZUL NITRÍLICA, ESTAS LUVAS DESCARTÁVEIS SÃO TRÊS VEZES MAIS RESISTENTES A </w:t>
            </w:r>
            <w:r>
              <w:rPr>
                <w:sz w:val="16"/>
              </w:rPr>
              <w:lastRenderedPageBreak/>
              <w:t xml:space="preserve">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85" w:type="dxa"/>
            <w:hideMark/>
          </w:tcPr>
          <w:p w:rsidR="00946BC7" w:rsidRDefault="00946BC7">
            <w:pPr>
              <w:rPr>
                <w:sz w:val="16"/>
              </w:rPr>
            </w:pPr>
            <w:r>
              <w:rPr>
                <w:sz w:val="16"/>
              </w:rPr>
              <w:lastRenderedPageBreak/>
              <w:t>CX</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0149</w:t>
            </w:r>
          </w:p>
        </w:tc>
        <w:tc>
          <w:tcPr>
            <w:tcW w:w="5227" w:type="dxa"/>
            <w:hideMark/>
          </w:tcPr>
          <w:p w:rsidR="00946BC7" w:rsidRDefault="00946BC7" w:rsidP="00512545">
            <w:pPr>
              <w:jc w:val="both"/>
              <w:rPr>
                <w:sz w:val="16"/>
              </w:rPr>
            </w:pPr>
            <w:r>
              <w:rPr>
                <w:sz w:val="16"/>
              </w:rPr>
              <w:t xml:space="preserve"> LUVA NITRÍLICA AZUL DESCARTÁVEL SEM TALCO – TAMANHO M.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0150</w:t>
            </w:r>
          </w:p>
        </w:tc>
        <w:tc>
          <w:tcPr>
            <w:tcW w:w="5227" w:type="dxa"/>
            <w:hideMark/>
          </w:tcPr>
          <w:p w:rsidR="00946BC7" w:rsidRDefault="00946BC7" w:rsidP="00512545">
            <w:pPr>
              <w:jc w:val="both"/>
              <w:rPr>
                <w:sz w:val="16"/>
              </w:rPr>
            </w:pPr>
            <w:r>
              <w:rPr>
                <w:sz w:val="16"/>
              </w:rPr>
              <w:t xml:space="preserve"> LUVA NITRÍLICA AZUL DESCARTÁVEL SEM TALCO – TAMANHO G.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400,00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0151</w:t>
            </w:r>
          </w:p>
        </w:tc>
        <w:tc>
          <w:tcPr>
            <w:tcW w:w="5227" w:type="dxa"/>
            <w:hideMark/>
          </w:tcPr>
          <w:p w:rsidR="00946BC7" w:rsidRDefault="00946BC7" w:rsidP="00512545">
            <w:pPr>
              <w:jc w:val="both"/>
              <w:rPr>
                <w:sz w:val="16"/>
              </w:rPr>
            </w:pPr>
            <w:r>
              <w:rPr>
                <w:sz w:val="16"/>
              </w:rPr>
              <w:t xml:space="preserve"> LUVA DE PROCEDIMENTO (PP)-LUVAS LÁTEX NATURAL, FORRA, ANATÔMICA, ANTI-DERRAPANTE, MACIA, FLEXIVEL, NÃO ESTÉRIL, COM TALCO, APROVADA PELO MINISTÉRIO DA SAÚDE. REGISTRO ANVISA Nº 10330660014, ATENDER AS EXIGENCIAS DA RDC Nº 05 DE FEVEREIRO DE 2008 (CA E LOTE NO PUNHO). CAIXA COM 100UNIDADES. TAMANHO PP.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0152</w:t>
            </w:r>
          </w:p>
        </w:tc>
        <w:tc>
          <w:tcPr>
            <w:tcW w:w="5227" w:type="dxa"/>
            <w:hideMark/>
          </w:tcPr>
          <w:p w:rsidR="00946BC7" w:rsidRDefault="00946BC7" w:rsidP="00512545">
            <w:pPr>
              <w:jc w:val="both"/>
              <w:rPr>
                <w:sz w:val="16"/>
              </w:rPr>
            </w:pPr>
            <w:r>
              <w:rPr>
                <w:sz w:val="16"/>
              </w:rPr>
              <w:t xml:space="preserve"> LUVA DE PROCEDIMENTO (P)-LUVAS LÁTEX NATURAL, FORRA, ANATÔMICA, ANTI-DERRAPANTE, MACIA, FLEXIVEL, NÃO ESTÉRIL, COM TALCO, APROVADA PELO MINISTÉRIO DA SAÚDE. REGISTRO ANVISA Nº 10330660014, ATENDER AS EXIGENCIAS DA RDC Nº 05 DE FEVEREIRO DE 2008 (CA E LOTE NO PUNHO). CAIXA COM 100UNIDADES. TAMANHO P.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350,00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0153</w:t>
            </w:r>
          </w:p>
        </w:tc>
        <w:tc>
          <w:tcPr>
            <w:tcW w:w="5227" w:type="dxa"/>
            <w:hideMark/>
          </w:tcPr>
          <w:p w:rsidR="00946BC7" w:rsidRDefault="00946BC7" w:rsidP="00512545">
            <w:pPr>
              <w:jc w:val="both"/>
              <w:rPr>
                <w:sz w:val="16"/>
              </w:rPr>
            </w:pPr>
            <w:r>
              <w:rPr>
                <w:sz w:val="16"/>
              </w:rPr>
              <w:t xml:space="preserve"> LUVA DE PROCEDIMENTO (M)- LUVAS LÁTEX NATURAL, FORRA, ANATÔMICA, ANTI-DERRAPANTE, MACIA, FLEXIVEL, NÃO ESTÉRIL, COM TALCO, APROVADA PELO MINISTÉRIO DA SAÚDE. REGISTRO ANVISA Nº 10330660014, ATENDER AS EXIGENCIAS DA RDC Nº 05 DE FEVEREIRO DE 2008 (CA E LOTE NO PUNHO). CAIXA COM 100UNIDADES. TAMANHO M.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0154</w:t>
            </w:r>
          </w:p>
        </w:tc>
        <w:tc>
          <w:tcPr>
            <w:tcW w:w="5227" w:type="dxa"/>
            <w:hideMark/>
          </w:tcPr>
          <w:p w:rsidR="00946BC7" w:rsidRDefault="00946BC7" w:rsidP="00512545">
            <w:pPr>
              <w:jc w:val="both"/>
              <w:rPr>
                <w:sz w:val="16"/>
              </w:rPr>
            </w:pPr>
            <w:r>
              <w:rPr>
                <w:sz w:val="16"/>
              </w:rPr>
              <w:t xml:space="preserve"> LUVA DE PROCEDIMENTO (G)- LUVAS LÁTEX NATURAL, FORRA, ANATÔMICA, ANTI-DERRAPANTE, MACIA, FLEXIVEL, NÃO ESTÉRIL, COM TALCO, APROVADA PELO MINISTÉRIO DA SAÚDE. REGISTRO ANVISA Nº 10330660014, ATENDER AS EXIGENCIAS DA RDC Nº 05 DE FEVEREIRO DE 2008 (CA E LOTE NO PUNHO). CAIXA COM 100UNIDADES. TAMANHO G.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0155</w:t>
            </w:r>
          </w:p>
        </w:tc>
        <w:tc>
          <w:tcPr>
            <w:tcW w:w="5227" w:type="dxa"/>
            <w:hideMark/>
          </w:tcPr>
          <w:p w:rsidR="00946BC7" w:rsidRDefault="00946BC7" w:rsidP="00512545">
            <w:pPr>
              <w:jc w:val="both"/>
              <w:rPr>
                <w:sz w:val="16"/>
              </w:rPr>
            </w:pPr>
            <w:r>
              <w:rPr>
                <w:sz w:val="16"/>
              </w:rPr>
              <w:t xml:space="preserve"> LUVA DE PROCEDIMENTO (GG)-LUVAS LÁTEX NATURAL, FORRA, ANATÔMICA, ANTI-DERRAPANTE, MACIA, FLEXIVEL, NÃO ESTÉRIL, COM TALCO, APROVADA PELO MINISTÉRIO DA SAÚDE. REGISTRO ANVISA Nº 10330660014, ATENDER AS EXIGENCIAS DA RDC Nº 05 DE FEVEREIRO DE 2008 (CA E LOTE NO PUNHO). CAIXA COM 100UNIDADES. TAMANHO GG.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0156</w:t>
            </w:r>
          </w:p>
        </w:tc>
        <w:tc>
          <w:tcPr>
            <w:tcW w:w="5227" w:type="dxa"/>
            <w:hideMark/>
          </w:tcPr>
          <w:p w:rsidR="00946BC7" w:rsidRDefault="00946BC7" w:rsidP="00512545">
            <w:pPr>
              <w:jc w:val="both"/>
              <w:rPr>
                <w:sz w:val="16"/>
              </w:rPr>
            </w:pPr>
            <w:r>
              <w:rPr>
                <w:sz w:val="16"/>
              </w:rPr>
              <w:t xml:space="preserve"> CAIXA BOX ORGANIZADOR. COM 20 DIVISORIAS. ORGANIZADOR BOX GG - 37X27X6CM (PLÁSTICO).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0157</w:t>
            </w:r>
          </w:p>
        </w:tc>
        <w:tc>
          <w:tcPr>
            <w:tcW w:w="5227" w:type="dxa"/>
            <w:hideMark/>
          </w:tcPr>
          <w:p w:rsidR="00946BC7" w:rsidRDefault="00946BC7" w:rsidP="00512545">
            <w:pPr>
              <w:jc w:val="both"/>
              <w:rPr>
                <w:sz w:val="16"/>
              </w:rPr>
            </w:pPr>
            <w:r>
              <w:rPr>
                <w:sz w:val="16"/>
              </w:rPr>
              <w:t xml:space="preserve"> MESA AUXILIAR EM INOX COM RODÍZIOS. MESA AUXILIAR </w:t>
            </w:r>
            <w:r>
              <w:rPr>
                <w:sz w:val="16"/>
              </w:rPr>
              <w:lastRenderedPageBreak/>
              <w:t xml:space="preserve">CONSTRUÍDA EM TUBOS INOX DE 7/8" X 1,0MM. TAMPO E PRATELEIRA CONSTRUÍDO EM CHAPA INOX DE 0,80MM. PÉS COM RODÍZIOS PLÁSTICOS DE 2". DIMENSÕES|0,40M X 0,60M X 0,80M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0158</w:t>
            </w:r>
          </w:p>
        </w:tc>
        <w:tc>
          <w:tcPr>
            <w:tcW w:w="5227" w:type="dxa"/>
            <w:hideMark/>
          </w:tcPr>
          <w:p w:rsidR="00946BC7" w:rsidRDefault="00946BC7" w:rsidP="00512545">
            <w:pPr>
              <w:jc w:val="both"/>
              <w:rPr>
                <w:sz w:val="16"/>
              </w:rPr>
            </w:pPr>
            <w:r>
              <w:rPr>
                <w:sz w:val="16"/>
              </w:rPr>
              <w:t xml:space="preserve"> MALETA PARA PRIMEIROS SOCORROS COM 2 BANDEJAS C/ DIVISÓRIAS. ESTOJO COM 2 BANDEJAS, 16 DIVISÕES E 2 MINI-ESTOJOS. FECHO DUPLO E ALÇA PARA CADEADO. COMPOSIÇÃO: POLIPROPILENO. DIMENSÕES: |44X24X22CM.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0159</w:t>
            </w:r>
          </w:p>
        </w:tc>
        <w:tc>
          <w:tcPr>
            <w:tcW w:w="5227" w:type="dxa"/>
            <w:hideMark/>
          </w:tcPr>
          <w:p w:rsidR="00946BC7" w:rsidRDefault="00946BC7" w:rsidP="00512545">
            <w:pPr>
              <w:jc w:val="both"/>
              <w:rPr>
                <w:sz w:val="16"/>
              </w:rPr>
            </w:pPr>
            <w:r>
              <w:rPr>
                <w:sz w:val="16"/>
              </w:rPr>
              <w:t xml:space="preserve"> MANTA TÉRMICA ALUMINIZADA-COBERTOR TÉRMICO DE EMERGÊNCIA (ALUMINIZADO); MANTA TÉRMICA CONFECCIONADA EM POLIETILENO ALUMINIZADO, DESTINADA A MANTER A VÍTIMA AQUECIDA; NÃO DEFORMÁVEL; ISOLANTE TÉRMICO DE BAIXO PESO; RESISTENTE AO ATRITO COM O SOLO; MANTÉM O CALOR INTERNO E REFLETE O CALOR EXTERNO; TAMANHO APROXIMADO DE 2,10 X 1,40M. VALIDADE INDETERMINADA; PRODUTO NÃO PERECÍVEL; ALUMINIZADO.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0160</w:t>
            </w:r>
          </w:p>
        </w:tc>
        <w:tc>
          <w:tcPr>
            <w:tcW w:w="5227" w:type="dxa"/>
            <w:hideMark/>
          </w:tcPr>
          <w:p w:rsidR="00946BC7" w:rsidRDefault="00946BC7" w:rsidP="00512545">
            <w:pPr>
              <w:jc w:val="both"/>
              <w:rPr>
                <w:sz w:val="16"/>
              </w:rPr>
            </w:pPr>
            <w:r>
              <w:rPr>
                <w:sz w:val="16"/>
              </w:rPr>
              <w:t xml:space="preserve"> MÁSCARA DE PROTEÇÃO N95. RESPIRADOR SEMIFACIAL DOBRÁVEL, DESCARTÁVEL, NA COR AZUL, CONSTITUÍDO DE FILTRO MECÂNICO DE NÃO-TECIDO (TNT), COMPOSTO DE FIBRAS SINTÉTICAS SOBREPOSTAS ALEATORIAMENTE. FABRICADA EM PEÇA ÚNICA COM 6 CAMADAS, FILTROS TRATADOS ELETROSTATICAMENTE, PROTEGIDA EXTERNAMENTE POR FELTRO DE TNT, PARTES INCORPORADAS POR ULTRASSOM; CLIPE NASAL PARA AJUSTE MANTENDO A VEDAÇÃO DO RESPIRADOR. FIXAÇÃO POR DUPLO ELÁSTICO EM PRESILHA PLÁSTICA PARA A CORRETA COLOCAÇÃO E SELAGEM DO RESPIRADOR E, POR FIM, UMA CAMADA DE SPUNBONDED DE CONFORTO PARA PROTEÇÃO DA PELE. ENQUADRA-SE NA CATEGORIA PFF2, E OBEDECE AOS REQUISITOS DA NORMA NBR 13698 DA ABNT. COM REGISTRO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0161</w:t>
            </w:r>
          </w:p>
        </w:tc>
        <w:tc>
          <w:tcPr>
            <w:tcW w:w="5227" w:type="dxa"/>
            <w:hideMark/>
          </w:tcPr>
          <w:p w:rsidR="00946BC7" w:rsidRDefault="00946BC7" w:rsidP="00512545">
            <w:pPr>
              <w:jc w:val="both"/>
              <w:rPr>
                <w:sz w:val="16"/>
              </w:rPr>
            </w:pPr>
            <w:r>
              <w:rPr>
                <w:sz w:val="16"/>
              </w:rPr>
              <w:t xml:space="preserve"> MASCARA DESCARTAVEL BRANCA. CONFECCIONADA EM TNT - TECIDO NÃO-TECIDO 100% DE POLIPROPILENO. DISPÕE LATERALMENTE DOIS ELÁSTICOS DO TIPO ROLIÇO RECOBERTOS COM ALGODÃO, QUE SE DESTINAM AO APOIO E A AJUSTES À FACE E QUE SE PRENDEM ATRÁS DA ORELHA DE USUÁRIOS. PACOTE COM 100 UNIDADE.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200,00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0162</w:t>
            </w:r>
          </w:p>
        </w:tc>
        <w:tc>
          <w:tcPr>
            <w:tcW w:w="5227" w:type="dxa"/>
            <w:hideMark/>
          </w:tcPr>
          <w:p w:rsidR="00946BC7" w:rsidRDefault="00946BC7" w:rsidP="00512545">
            <w:pPr>
              <w:jc w:val="both"/>
              <w:rPr>
                <w:sz w:val="16"/>
              </w:rPr>
            </w:pPr>
            <w:r>
              <w:rPr>
                <w:sz w:val="16"/>
              </w:rPr>
              <w:t xml:space="preserve"> MASCARA PARA OXIGÊNIO COM RESERVATÓRIO ADULTO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ADULTO.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0163</w:t>
            </w:r>
          </w:p>
        </w:tc>
        <w:tc>
          <w:tcPr>
            <w:tcW w:w="5227" w:type="dxa"/>
            <w:hideMark/>
          </w:tcPr>
          <w:p w:rsidR="00946BC7" w:rsidRDefault="00946BC7" w:rsidP="00512545">
            <w:pPr>
              <w:jc w:val="both"/>
              <w:rPr>
                <w:sz w:val="16"/>
              </w:rPr>
            </w:pPr>
            <w:r>
              <w:rPr>
                <w:sz w:val="16"/>
              </w:rPr>
              <w:t xml:space="preserve"> MASCARA PARA OXIGÊNIO COM RESERVATÓRIO PEDIÁTRICO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PEDIÁTRICO.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0164</w:t>
            </w:r>
          </w:p>
        </w:tc>
        <w:tc>
          <w:tcPr>
            <w:tcW w:w="5227" w:type="dxa"/>
            <w:hideMark/>
          </w:tcPr>
          <w:p w:rsidR="00946BC7" w:rsidRDefault="00946BC7" w:rsidP="00512545">
            <w:pPr>
              <w:jc w:val="both"/>
              <w:rPr>
                <w:sz w:val="16"/>
              </w:rPr>
            </w:pPr>
            <w:r>
              <w:rPr>
                <w:sz w:val="16"/>
              </w:rPr>
              <w:t xml:space="preserve"> MACROMODELO DENTARIO COM ESCOVA GIGANTE. MODELO DE ARCADA DENTÁRIA GIGANTE COM LÍNGUA E ESCOVA. COM É POSSÍVEL VISUALIZAR AS SEGUINTES ESTRUTURAS ENTRE OUTRAS: LÍNGUA, GENGIVA, 28 DENTES SENDO: DENTES CANINOS, DENTES MOLARES, DENTES </w:t>
            </w:r>
            <w:proofErr w:type="gramStart"/>
            <w:r>
              <w:rPr>
                <w:sz w:val="16"/>
              </w:rPr>
              <w:t>PRÉ MOLARES</w:t>
            </w:r>
            <w:proofErr w:type="gramEnd"/>
            <w:r>
              <w:rPr>
                <w:sz w:val="16"/>
              </w:rPr>
              <w:t xml:space="preserve"> E DENTES INCISIVOS. MODELO POSSUI SUPORTE FLEXÍVEL E ESCOVA GIGANTE.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0165</w:t>
            </w:r>
          </w:p>
        </w:tc>
        <w:tc>
          <w:tcPr>
            <w:tcW w:w="5227" w:type="dxa"/>
            <w:hideMark/>
          </w:tcPr>
          <w:p w:rsidR="00946BC7" w:rsidRDefault="00946BC7" w:rsidP="00512545">
            <w:pPr>
              <w:jc w:val="both"/>
              <w:rPr>
                <w:sz w:val="16"/>
              </w:rPr>
            </w:pPr>
            <w:r>
              <w:rPr>
                <w:sz w:val="16"/>
              </w:rPr>
              <w:t xml:space="preserve"> MALHA TUBULAR EM TECIDO 100% ALGODÃO. TAMANHO 8CMX15METROS. ELÁSTICO, NÃO DEFORMÁVEL, ELASTICIDADE NO SENTIDO TRANSVERSAL COM ENROLAMNETO UNIFORME EM TODA SUA EXTENSÃO PARA MANTER A PROTEÇÃO DO MEMBRO. ALTA RESISTÊNCIA PARA PRESERVAÇÃO DA INTEGRIDADE TECIDUAL.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0166</w:t>
            </w:r>
          </w:p>
        </w:tc>
        <w:tc>
          <w:tcPr>
            <w:tcW w:w="5227" w:type="dxa"/>
            <w:hideMark/>
          </w:tcPr>
          <w:p w:rsidR="00946BC7" w:rsidRDefault="00946BC7" w:rsidP="00512545">
            <w:pPr>
              <w:jc w:val="both"/>
              <w:rPr>
                <w:sz w:val="16"/>
              </w:rPr>
            </w:pPr>
            <w:r>
              <w:rPr>
                <w:sz w:val="16"/>
              </w:rPr>
              <w:t xml:space="preserve"> MALHA TUBULAR EM TECIDO 100% ALGODÃO. TAMANHO 10CMX15METROS. ELÁSTICO, NÃO DEFORMÁVEL, </w:t>
            </w:r>
            <w:r>
              <w:rPr>
                <w:sz w:val="16"/>
              </w:rPr>
              <w:lastRenderedPageBreak/>
              <w:t xml:space="preserve">ELASTICIDADE NO SENTIDO TRANSVERSAL COM ENROLAMNETO UNIFORME EM TODA SUA EXTENSÃO PARA MANTER A PROTEÇÃO DO MEMBRO. ALTA RESISTÊNCIA PARA PRESERVAÇÃO DA INTEGRIDADE TECIDUAL.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0167</w:t>
            </w:r>
          </w:p>
        </w:tc>
        <w:tc>
          <w:tcPr>
            <w:tcW w:w="5227" w:type="dxa"/>
            <w:hideMark/>
          </w:tcPr>
          <w:p w:rsidR="00946BC7" w:rsidRDefault="00946BC7" w:rsidP="00512545">
            <w:pPr>
              <w:jc w:val="both"/>
              <w:rPr>
                <w:sz w:val="16"/>
              </w:rPr>
            </w:pPr>
            <w:r>
              <w:rPr>
                <w:sz w:val="16"/>
              </w:rPr>
              <w:t xml:space="preserve"> MALHA TUBULAR EM TECIDO 100% ALGODÃO. TAMANHO </w:t>
            </w:r>
            <w:proofErr w:type="gramStart"/>
            <w:r>
              <w:rPr>
                <w:sz w:val="16"/>
              </w:rPr>
              <w:t>15CMX15METROS.</w:t>
            </w:r>
            <w:proofErr w:type="gramEnd"/>
            <w:r>
              <w:rPr>
                <w:sz w:val="16"/>
              </w:rPr>
              <w:t xml:space="preserve">|ELÁSTICO, NÃO DEFORMÁVEL, ELASTICIDADE NO SENTIDO TRANSVERSAL COM ENROLAMNETO UNIFORME EM TODA SUA EXTENSÃO PARA MANTER A PROTEÇÃO DO MEMBRO. ALTA RESISTÊNCIA PARA PRESERVAÇÃO DA INTEGRIDADE TECIDUAL.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0168</w:t>
            </w:r>
          </w:p>
        </w:tc>
        <w:tc>
          <w:tcPr>
            <w:tcW w:w="5227" w:type="dxa"/>
            <w:hideMark/>
          </w:tcPr>
          <w:p w:rsidR="00946BC7" w:rsidRDefault="00946BC7" w:rsidP="00512545">
            <w:pPr>
              <w:jc w:val="both"/>
              <w:rPr>
                <w:sz w:val="16"/>
              </w:rPr>
            </w:pPr>
            <w:r>
              <w:rPr>
                <w:sz w:val="16"/>
              </w:rPr>
              <w:t xml:space="preserve"> MICROPORE 2,5CM X 10M FITA HIPOALERGÊNICA (ROLO COM CAPA PROTETORA)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0169</w:t>
            </w:r>
          </w:p>
        </w:tc>
        <w:tc>
          <w:tcPr>
            <w:tcW w:w="5227" w:type="dxa"/>
            <w:hideMark/>
          </w:tcPr>
          <w:p w:rsidR="00946BC7" w:rsidRDefault="00946BC7" w:rsidP="00512545">
            <w:pPr>
              <w:jc w:val="both"/>
              <w:rPr>
                <w:sz w:val="16"/>
              </w:rPr>
            </w:pPr>
            <w:r>
              <w:rPr>
                <w:sz w:val="16"/>
              </w:rPr>
              <w:t xml:space="preserve"> MICROPORE 5 CM X 10M FITA HIPOALERGÊNICA (ROLO COM CAPA PROTETORA)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800,00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0170</w:t>
            </w:r>
          </w:p>
        </w:tc>
        <w:tc>
          <w:tcPr>
            <w:tcW w:w="5227" w:type="dxa"/>
            <w:hideMark/>
          </w:tcPr>
          <w:p w:rsidR="00946BC7" w:rsidRDefault="00946BC7" w:rsidP="00512545">
            <w:pPr>
              <w:jc w:val="both"/>
              <w:rPr>
                <w:sz w:val="16"/>
              </w:rPr>
            </w:pPr>
            <w:r>
              <w:rPr>
                <w:sz w:val="16"/>
              </w:rPr>
              <w:t xml:space="preserve"> MICROPORE 12,5 MM X 10M FITA HIPOALERGÊNICA (ROLO COM CAPA PROTETORA)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1.000,00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0171</w:t>
            </w:r>
          </w:p>
        </w:tc>
        <w:tc>
          <w:tcPr>
            <w:tcW w:w="5227" w:type="dxa"/>
            <w:hideMark/>
          </w:tcPr>
          <w:p w:rsidR="00946BC7" w:rsidRDefault="00946BC7" w:rsidP="00512545">
            <w:pPr>
              <w:jc w:val="both"/>
              <w:rPr>
                <w:sz w:val="16"/>
              </w:rPr>
            </w:pPr>
            <w:r>
              <w:rPr>
                <w:sz w:val="16"/>
              </w:rPr>
              <w:t xml:space="preserve"> OCULOS PARA PROTEÇÃO VISUAL TRANSPARENTE PARA REALIZAÇÃO DE PROCEDIMENTOS AMBULATORIAIS.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0172</w:t>
            </w:r>
          </w:p>
        </w:tc>
        <w:tc>
          <w:tcPr>
            <w:tcW w:w="5227" w:type="dxa"/>
            <w:hideMark/>
          </w:tcPr>
          <w:p w:rsidR="00946BC7" w:rsidRDefault="00946BC7" w:rsidP="00512545">
            <w:pPr>
              <w:jc w:val="both"/>
              <w:rPr>
                <w:sz w:val="16"/>
              </w:rPr>
            </w:pPr>
            <w:r>
              <w:rPr>
                <w:sz w:val="16"/>
              </w:rPr>
              <w:t xml:space="preserve"> ÓLEO DE GIRASSOL COM ÁCIDO GRAXO. FRASCO COM 100ML.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0173</w:t>
            </w:r>
          </w:p>
        </w:tc>
        <w:tc>
          <w:tcPr>
            <w:tcW w:w="5227" w:type="dxa"/>
            <w:hideMark/>
          </w:tcPr>
          <w:p w:rsidR="00946BC7" w:rsidRDefault="00946BC7" w:rsidP="00512545">
            <w:pPr>
              <w:jc w:val="both"/>
              <w:rPr>
                <w:sz w:val="16"/>
              </w:rPr>
            </w:pPr>
            <w:r>
              <w:rPr>
                <w:sz w:val="16"/>
              </w:rPr>
              <w:t xml:space="preserve"> OXÍMETRO DE PULSO PARA PACIENTES ADULTOS, PEDIATRICOS E NEONATOS. COM CABOS E CONECTORES PARA CADA INDIVIDUO. COM TELA DE FÁCIL LEITURA COM INDICADOR DE PULSO E SATURAÇÃO. PORTÁTIL, LEVE E DE FÁCIL USO. FAIXA DE MEDIÇÃO DE OXIGÊNIO DE 0% - 100%. FAIXA DE MEDIÇÃO DA FREQÜÊNCIA CARDÍACA DE 20 - 250BPM. APRESENTA COM REGISTRO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0174</w:t>
            </w:r>
          </w:p>
        </w:tc>
        <w:tc>
          <w:tcPr>
            <w:tcW w:w="5227" w:type="dxa"/>
            <w:hideMark/>
          </w:tcPr>
          <w:p w:rsidR="00946BC7" w:rsidRDefault="00946BC7" w:rsidP="00512545">
            <w:pPr>
              <w:jc w:val="both"/>
              <w:rPr>
                <w:sz w:val="16"/>
              </w:rPr>
            </w:pPr>
            <w:r>
              <w:rPr>
                <w:sz w:val="16"/>
              </w:rPr>
              <w:t xml:space="preserve"> OXIMETRO INDICADOR DE PULSO PORTATIL DE DEDO, DETALHES DO PRODUTO: PROBE SPO2 INTEGRADO, MEDIÇÃO PRECISA DDE SPO2 (35% A 99%) CE FDA ANVISA, BATIMENTO CARDIACO (30 BPM A 250 BPM) UTILIZA </w:t>
            </w:r>
            <w:proofErr w:type="gramStart"/>
            <w:r>
              <w:rPr>
                <w:sz w:val="16"/>
              </w:rPr>
              <w:t>2</w:t>
            </w:r>
            <w:proofErr w:type="gramEnd"/>
            <w:r>
              <w:rPr>
                <w:sz w:val="16"/>
              </w:rPr>
              <w:t xml:space="preserve"> PILHAS AAA, PODE FUNCIONAR MAIS DE 30 HORAS CONTÍNUAS, COM REGISTRO NA ANVISA E AGÊNCIAS INTERNACIONAIS: FDA E CE FÁCIL OPERAÇÃO, CURVA E BARRA INDICADORAS DE PULSAÇÃO, COM ESTOJO DE PROTEÇÃO E ALÇA DE SEGURANÇA ANTI QUEDA,  USO ADULTO E PEDIATRICO COM GARANTIA MINIMA DE 1 ANO.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0175</w:t>
            </w:r>
          </w:p>
        </w:tc>
        <w:tc>
          <w:tcPr>
            <w:tcW w:w="5227" w:type="dxa"/>
            <w:hideMark/>
          </w:tcPr>
          <w:p w:rsidR="00946BC7" w:rsidRDefault="00946BC7" w:rsidP="00512545">
            <w:pPr>
              <w:jc w:val="both"/>
              <w:rPr>
                <w:sz w:val="16"/>
              </w:rPr>
            </w:pPr>
            <w:r>
              <w:rPr>
                <w:sz w:val="16"/>
              </w:rPr>
              <w:t xml:space="preserve"> OTOSCÓPIO </w:t>
            </w:r>
            <w:proofErr w:type="gramStart"/>
            <w:r>
              <w:rPr>
                <w:sz w:val="16"/>
              </w:rPr>
              <w:t>1</w:t>
            </w:r>
            <w:proofErr w:type="gramEnd"/>
            <w:r>
              <w:rPr>
                <w:sz w:val="16"/>
              </w:rPr>
              <w:t xml:space="preserve"> CABO 2 PILHAS MÉDIAS COM LÂMPADA 5 ESPÉCULOS REUTILIZÁVEIS ACONDICIONADO EM ESTOJO.(COM 1 LÂMPADA RESERVA)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0176</w:t>
            </w:r>
          </w:p>
        </w:tc>
        <w:tc>
          <w:tcPr>
            <w:tcW w:w="5227" w:type="dxa"/>
            <w:hideMark/>
          </w:tcPr>
          <w:p w:rsidR="00946BC7" w:rsidRDefault="00946BC7" w:rsidP="00512545">
            <w:pPr>
              <w:jc w:val="both"/>
              <w:rPr>
                <w:sz w:val="16"/>
              </w:rPr>
            </w:pPr>
            <w:r>
              <w:rPr>
                <w:sz w:val="16"/>
              </w:rPr>
              <w:t xml:space="preserve"> POTE ORGANIZADOR MULTIUSO COM TAMPA. FORMATO: RETANGULAR. MATERIAL: PLÁSTICO RESISTENTE|DIMENSÕES DO POTE APROXIMADAS: COMPRIMENTO = </w:t>
            </w:r>
            <w:proofErr w:type="gramStart"/>
            <w:r>
              <w:rPr>
                <w:sz w:val="16"/>
              </w:rPr>
              <w:t>30CM</w:t>
            </w:r>
            <w:proofErr w:type="gramEnd"/>
            <w:r>
              <w:rPr>
                <w:sz w:val="16"/>
              </w:rPr>
              <w:t xml:space="preserve"> À 50 CM; LARGURA= 20CM À 30CM E ALTURA= 10 À 20 CM. POTE E A TAMPA NÃO PODEM SER TRANSPARENTE INDEPENDENTE DA COR, DEVE SER DE MATERIAL GROSSO, RESISTENTE.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0177</w:t>
            </w:r>
          </w:p>
        </w:tc>
        <w:tc>
          <w:tcPr>
            <w:tcW w:w="5227" w:type="dxa"/>
            <w:hideMark/>
          </w:tcPr>
          <w:p w:rsidR="00946BC7" w:rsidRDefault="00946BC7" w:rsidP="00512545">
            <w:pPr>
              <w:jc w:val="both"/>
              <w:rPr>
                <w:sz w:val="16"/>
              </w:rPr>
            </w:pPr>
            <w:r>
              <w:rPr>
                <w:sz w:val="16"/>
              </w:rPr>
              <w:t xml:space="preserve"> PAPAGAIO EM AÇO INOXIDÁVEL; UTILIZADO PARA COLETAR URINA EM PACIENTES DO SEXO MASCULINO; DIMENSÕES: 26 X 13 CM; |CAPACIDADE: </w:t>
            </w:r>
            <w:proofErr w:type="gramStart"/>
            <w:r>
              <w:rPr>
                <w:sz w:val="16"/>
              </w:rPr>
              <w:t>1 L</w:t>
            </w:r>
            <w:proofErr w:type="gramEnd"/>
            <w:r>
              <w:rPr>
                <w:sz w:val="16"/>
              </w:rPr>
              <w:t xml:space="preserve">.;  MATERIAL: AÇO INOXIDÁVEL;  AUTOCLAVAVEL.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0178</w:t>
            </w:r>
          </w:p>
        </w:tc>
        <w:tc>
          <w:tcPr>
            <w:tcW w:w="5227" w:type="dxa"/>
            <w:hideMark/>
          </w:tcPr>
          <w:p w:rsidR="00946BC7" w:rsidRDefault="00946BC7" w:rsidP="00512545">
            <w:pPr>
              <w:jc w:val="both"/>
              <w:rPr>
                <w:sz w:val="16"/>
              </w:rPr>
            </w:pPr>
            <w:r>
              <w:rPr>
                <w:sz w:val="16"/>
              </w:rPr>
              <w:t xml:space="preserve"> PERA LÁTEX PEQUENA PARA ELETRODO PRECORDIAL CARDIOLÓGICO. CONJUNTO COM 6 UNIDADE. COR PRETA </w:t>
            </w:r>
          </w:p>
        </w:tc>
        <w:tc>
          <w:tcPr>
            <w:tcW w:w="585" w:type="dxa"/>
            <w:hideMark/>
          </w:tcPr>
          <w:p w:rsidR="00946BC7" w:rsidRDefault="00946BC7">
            <w:pPr>
              <w:rPr>
                <w:sz w:val="16"/>
              </w:rPr>
            </w:pPr>
            <w:r>
              <w:rPr>
                <w:sz w:val="16"/>
              </w:rPr>
              <w:t>KIT</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0179</w:t>
            </w:r>
          </w:p>
        </w:tc>
        <w:tc>
          <w:tcPr>
            <w:tcW w:w="5227" w:type="dxa"/>
            <w:hideMark/>
          </w:tcPr>
          <w:p w:rsidR="00946BC7" w:rsidRDefault="00946BC7" w:rsidP="00512545">
            <w:pPr>
              <w:jc w:val="both"/>
              <w:rPr>
                <w:sz w:val="16"/>
              </w:rPr>
            </w:pPr>
            <w:r>
              <w:rPr>
                <w:sz w:val="16"/>
              </w:rPr>
              <w:t xml:space="preserve"> PINÇA HARTMANN COM DENTE P/ CORPO ESTRANHO. TAMANHO 9CM.  PRODUTO CONFECCIONADO EM AÇO INOXIDÁVEL; AUTOCLAVÁVE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6,00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0180</w:t>
            </w:r>
          </w:p>
        </w:tc>
        <w:tc>
          <w:tcPr>
            <w:tcW w:w="5227" w:type="dxa"/>
            <w:hideMark/>
          </w:tcPr>
          <w:p w:rsidR="00946BC7" w:rsidRDefault="00946BC7" w:rsidP="00512545">
            <w:pPr>
              <w:jc w:val="both"/>
              <w:rPr>
                <w:sz w:val="16"/>
              </w:rPr>
            </w:pPr>
            <w:r>
              <w:rPr>
                <w:sz w:val="16"/>
              </w:rPr>
              <w:t xml:space="preserve"> PINÇA ADSON COM SERRILHA. TAMANHO 12CM. PRODUTO CONFECCIONADO EM AÇO INOXIDÁVEL; AUTOCLAVÁVEL.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0181</w:t>
            </w:r>
          </w:p>
        </w:tc>
        <w:tc>
          <w:tcPr>
            <w:tcW w:w="5227" w:type="dxa"/>
            <w:hideMark/>
          </w:tcPr>
          <w:p w:rsidR="00946BC7" w:rsidRDefault="00946BC7" w:rsidP="00512545">
            <w:pPr>
              <w:jc w:val="both"/>
              <w:rPr>
                <w:sz w:val="16"/>
              </w:rPr>
            </w:pPr>
            <w:r>
              <w:rPr>
                <w:sz w:val="16"/>
              </w:rPr>
              <w:t xml:space="preserve"> PORTA AGULHA MAYO-HEGAR 14cm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0182</w:t>
            </w:r>
          </w:p>
        </w:tc>
        <w:tc>
          <w:tcPr>
            <w:tcW w:w="5227" w:type="dxa"/>
            <w:hideMark/>
          </w:tcPr>
          <w:p w:rsidR="00946BC7" w:rsidRDefault="00946BC7" w:rsidP="00512545">
            <w:pPr>
              <w:jc w:val="both"/>
              <w:rPr>
                <w:sz w:val="16"/>
              </w:rPr>
            </w:pPr>
            <w:r>
              <w:rPr>
                <w:sz w:val="16"/>
              </w:rPr>
              <w:t xml:space="preserve"> PINÇA KELLY CURVA. TAMANHO 14CM.  PRODUTO CONFECCIONADO EM AÇO INOXIDÁVEL CIRÚRGICOS. AUTOCLAVÁVEL.  PINÇAS COM RANHURAS APENAS ATÉ A METADE DE SUA FACE INTERNA.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0183</w:t>
            </w:r>
          </w:p>
        </w:tc>
        <w:tc>
          <w:tcPr>
            <w:tcW w:w="5227" w:type="dxa"/>
            <w:hideMark/>
          </w:tcPr>
          <w:p w:rsidR="00946BC7" w:rsidRDefault="00946BC7" w:rsidP="00512545">
            <w:pPr>
              <w:jc w:val="both"/>
              <w:rPr>
                <w:sz w:val="16"/>
              </w:rPr>
            </w:pPr>
            <w:r>
              <w:rPr>
                <w:sz w:val="16"/>
              </w:rPr>
              <w:t xml:space="preserve"> PROTETOR DE QUEIMADURAS E EVISCERAÇÕES- UTILIZADO NO PRIMEIRO ATENDIMENTO DE VÍTIMAS DE QUEIMADURAS OU EVISCERAÇÕES ISOLANDO DE MANEIRA EFICAZ OS ÓRGÃOS EXPOSTOS EVITANDO SEU RESSECAMENTO E PREVENINDO </w:t>
            </w:r>
            <w:r>
              <w:rPr>
                <w:sz w:val="16"/>
              </w:rPr>
              <w:lastRenderedPageBreak/>
              <w:t xml:space="preserve">INFECÇÕES OU PROTEGENDO TECIDOS QUEIMADOS DO MEIO AMBIENTE. TAMANHO: 1,2M X 90 CM.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0184</w:t>
            </w:r>
          </w:p>
        </w:tc>
        <w:tc>
          <w:tcPr>
            <w:tcW w:w="5227" w:type="dxa"/>
            <w:hideMark/>
          </w:tcPr>
          <w:p w:rsidR="00946BC7" w:rsidRDefault="00946BC7" w:rsidP="00512545">
            <w:pPr>
              <w:jc w:val="both"/>
              <w:rPr>
                <w:sz w:val="16"/>
              </w:rPr>
            </w:pPr>
            <w:r>
              <w:rPr>
                <w:sz w:val="16"/>
              </w:rPr>
              <w:t xml:space="preserve"> PVPI SOLUÇÃO TÓPICA A 10% FRASCOS COM 1LITRO.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0185</w:t>
            </w:r>
          </w:p>
        </w:tc>
        <w:tc>
          <w:tcPr>
            <w:tcW w:w="5227" w:type="dxa"/>
            <w:hideMark/>
          </w:tcPr>
          <w:p w:rsidR="00946BC7" w:rsidRDefault="00946BC7" w:rsidP="00512545">
            <w:pPr>
              <w:jc w:val="both"/>
              <w:rPr>
                <w:sz w:val="16"/>
              </w:rPr>
            </w:pPr>
            <w:r>
              <w:rPr>
                <w:sz w:val="16"/>
              </w:rPr>
              <w:t xml:space="preserve"> ROLO POSICIONADOR MEIA LUA; MATERIAL: EM ESPUMA ORTOPÉDICA COM DENSIDADE: 26, REVESTIDA COM MATERIAL COURVIN NAÚTICO SINTÉTICO, DE FÁCIL LIMPEZA E DESINFECÇÃO. TAMANHO: 16CMX26CMX60CM (</w:t>
            </w:r>
            <w:proofErr w:type="spellStart"/>
            <w:r>
              <w:rPr>
                <w:sz w:val="16"/>
              </w:rPr>
              <w:t>AxLxC</w:t>
            </w:r>
            <w:proofErr w:type="spellEnd"/>
            <w:r>
              <w:rPr>
                <w:sz w:val="16"/>
              </w:rPr>
              <w:t xml:space="preserv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0186</w:t>
            </w:r>
          </w:p>
        </w:tc>
        <w:tc>
          <w:tcPr>
            <w:tcW w:w="5227" w:type="dxa"/>
            <w:hideMark/>
          </w:tcPr>
          <w:p w:rsidR="00946BC7" w:rsidRDefault="00946BC7" w:rsidP="00512545">
            <w:pPr>
              <w:jc w:val="both"/>
              <w:rPr>
                <w:sz w:val="16"/>
              </w:rPr>
            </w:pPr>
            <w:r>
              <w:rPr>
                <w:sz w:val="16"/>
              </w:rPr>
              <w:t xml:space="preserve"> REANIMADOR MANUAL DE SILICONE (AMBU ADULTO) COMPLETO E AUTOCLAVÁVEL. POSSUI MASCARA, REANIMADOR E RESERVATÓRIO. POSSUI VÁLVULA POP-OFF COM LIMITE DE PRESSÃO AJUSTADA E QUANDO NECESSÁRIO, PERMITE REGULAGEM OU BLOQUEIO. PODE SER DESMONTADO E MONTADO DE FORMA RÁPIDA E FÁCIL. TODAS AS CONEXÕES ESTÃO EM CONFORMIDADE COM AS ESPECIFICAÇÕES ISO 10651-4. PARA ADULTO E CRIANÇAS COM PESO ACIMA DE 30 KG. MÁSCARA DE SILICONE ADULTO. TODAS AS PEÇAS SÃO ISENTAS DE LÁTEX. TODAS AS PEÇAS SÃO AUTOCLAVÁVEIS A 134ºC. GARANTIA DE 01 ANO. </w:t>
            </w:r>
          </w:p>
        </w:tc>
        <w:tc>
          <w:tcPr>
            <w:tcW w:w="585" w:type="dxa"/>
            <w:hideMark/>
          </w:tcPr>
          <w:p w:rsidR="00946BC7" w:rsidRDefault="00946BC7">
            <w:pPr>
              <w:rPr>
                <w:sz w:val="16"/>
              </w:rPr>
            </w:pPr>
            <w:r>
              <w:rPr>
                <w:sz w:val="16"/>
              </w:rPr>
              <w:t>EMB</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0187</w:t>
            </w:r>
          </w:p>
        </w:tc>
        <w:tc>
          <w:tcPr>
            <w:tcW w:w="5227" w:type="dxa"/>
            <w:hideMark/>
          </w:tcPr>
          <w:p w:rsidR="00946BC7" w:rsidRDefault="00946BC7" w:rsidP="00512545">
            <w:pPr>
              <w:jc w:val="both"/>
              <w:rPr>
                <w:sz w:val="16"/>
              </w:rPr>
            </w:pPr>
            <w:r>
              <w:rPr>
                <w:sz w:val="16"/>
              </w:rPr>
              <w:t xml:space="preserve"> REANIMADOR MANUAL DE SILICONE (AMBU PEDIATRICO) COMPLETO E AUTOCLAVÁVEL. POSSUI MASCARA, REANIMADOR E RESERVATÓRIO. POSSUI VÁLVULA POP-OFF COM LIMITE DE PRESSÃO AJUSTADA E QUANDO NECESSÁRIO, PERMITE REGULAGEM OU BLOQUEIO. PODE SER DESMONTADO E MONTADO DE FORMA RÁPIDA E FÁCIL. TODAS AS CONEXÕES ESTÃO EM CONFORMIDADE COM AS ESPECIFICAÇÕES ISO 10651-4. PARA PACIENTES PEDIATRICOS ENTRE 7 A 30KG. MÁSCARA DE SILICONE PEATRICOS. TODAS AS PEÇAS SÃO ISENTAS DE LÁTEX. TODAS AS PEÇAS SÃO AUTOCLAVÁVEIS A 134ºC. GARANTIA DE 01 ANO. </w:t>
            </w:r>
          </w:p>
        </w:tc>
        <w:tc>
          <w:tcPr>
            <w:tcW w:w="585" w:type="dxa"/>
            <w:hideMark/>
          </w:tcPr>
          <w:p w:rsidR="00946BC7" w:rsidRDefault="00946BC7">
            <w:pPr>
              <w:rPr>
                <w:sz w:val="16"/>
              </w:rPr>
            </w:pPr>
            <w:r>
              <w:rPr>
                <w:sz w:val="16"/>
              </w:rPr>
              <w:t>EMB</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0188</w:t>
            </w:r>
          </w:p>
        </w:tc>
        <w:tc>
          <w:tcPr>
            <w:tcW w:w="5227" w:type="dxa"/>
            <w:hideMark/>
          </w:tcPr>
          <w:p w:rsidR="00946BC7" w:rsidRDefault="00946BC7" w:rsidP="00512545">
            <w:pPr>
              <w:jc w:val="both"/>
              <w:rPr>
                <w:sz w:val="16"/>
              </w:rPr>
            </w:pPr>
            <w:r>
              <w:rPr>
                <w:sz w:val="16"/>
              </w:rPr>
              <w:t xml:space="preserve"> REMOVEDOR DE ESMALTE A BASE DE ACETONA. FRASCO COM 80ML </w:t>
            </w:r>
          </w:p>
        </w:tc>
        <w:tc>
          <w:tcPr>
            <w:tcW w:w="585" w:type="dxa"/>
            <w:hideMark/>
          </w:tcPr>
          <w:p w:rsidR="00946BC7" w:rsidRDefault="00946BC7">
            <w:pPr>
              <w:rPr>
                <w:sz w:val="16"/>
              </w:rPr>
            </w:pPr>
            <w:r>
              <w:rPr>
                <w:sz w:val="16"/>
              </w:rPr>
              <w:t>EMB</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0189</w:t>
            </w:r>
          </w:p>
        </w:tc>
        <w:tc>
          <w:tcPr>
            <w:tcW w:w="5227" w:type="dxa"/>
            <w:hideMark/>
          </w:tcPr>
          <w:p w:rsidR="00946BC7" w:rsidRDefault="00946BC7" w:rsidP="00512545">
            <w:pPr>
              <w:jc w:val="both"/>
              <w:rPr>
                <w:sz w:val="16"/>
              </w:rPr>
            </w:pPr>
            <w:r>
              <w:rPr>
                <w:sz w:val="16"/>
              </w:rPr>
              <w:t xml:space="preserve"> SABONETE TRICLOSANO 0,5% PARA LIMPEZA DE FERIDAS.  FRASCO DE 1LITRO. VALIDADE MINIMA DE 1 ANO.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0190</w:t>
            </w:r>
          </w:p>
        </w:tc>
        <w:tc>
          <w:tcPr>
            <w:tcW w:w="5227" w:type="dxa"/>
            <w:hideMark/>
          </w:tcPr>
          <w:p w:rsidR="00946BC7" w:rsidRDefault="00946BC7" w:rsidP="00512545">
            <w:pPr>
              <w:jc w:val="both"/>
              <w:rPr>
                <w:sz w:val="16"/>
              </w:rPr>
            </w:pPr>
            <w:r>
              <w:rPr>
                <w:sz w:val="16"/>
              </w:rPr>
              <w:t xml:space="preserve"> SCALP Nº 21G COM CÂNULA EM AÇO INOXIDÁVEL, TRIFACETADA E SILICONIZADA; CONSTANDO NA EMBALAGEM</w:t>
            </w:r>
            <w:proofErr w:type="gramStart"/>
            <w:r>
              <w:rPr>
                <w:sz w:val="16"/>
              </w:rPr>
              <w:t xml:space="preserve">  </w:t>
            </w:r>
            <w:proofErr w:type="gramEnd"/>
            <w:r>
              <w:rPr>
                <w:sz w:val="16"/>
              </w:rPr>
              <w:t xml:space="preserve">LOTE E VALIDADE; APRESENTAÇÃO: EMBALAGEM COM 100 UNIDADES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0191</w:t>
            </w:r>
          </w:p>
        </w:tc>
        <w:tc>
          <w:tcPr>
            <w:tcW w:w="5227" w:type="dxa"/>
            <w:hideMark/>
          </w:tcPr>
          <w:p w:rsidR="00946BC7" w:rsidRDefault="00946BC7" w:rsidP="00512545">
            <w:pPr>
              <w:jc w:val="both"/>
              <w:rPr>
                <w:sz w:val="16"/>
              </w:rPr>
            </w:pPr>
            <w:r>
              <w:rPr>
                <w:sz w:val="16"/>
              </w:rPr>
              <w:t xml:space="preserve"> SCALP Nº 23 - COM CÂNULA EM AÇO INOXIDÁVEL, TRIFACETADA E SILICONIZADA; CONSTANDO NA EMBALAGEM LOTE E VALIDADE; APRESENTAÇÃO: EMBALAGEM COM 100 UNIDADES. </w:t>
            </w:r>
          </w:p>
        </w:tc>
        <w:tc>
          <w:tcPr>
            <w:tcW w:w="585" w:type="dxa"/>
            <w:hideMark/>
          </w:tcPr>
          <w:p w:rsidR="00946BC7" w:rsidRDefault="00946BC7">
            <w:pPr>
              <w:rPr>
                <w:sz w:val="16"/>
              </w:rPr>
            </w:pPr>
            <w:r>
              <w:rPr>
                <w:sz w:val="16"/>
              </w:rPr>
              <w:t>CX</w:t>
            </w:r>
          </w:p>
        </w:tc>
        <w:tc>
          <w:tcPr>
            <w:tcW w:w="850" w:type="dxa"/>
            <w:hideMark/>
          </w:tcPr>
          <w:p w:rsidR="00946BC7" w:rsidRDefault="00946BC7">
            <w:pPr>
              <w:jc w:val="right"/>
              <w:rPr>
                <w:sz w:val="16"/>
              </w:rPr>
            </w:pPr>
            <w:r>
              <w:rPr>
                <w:sz w:val="16"/>
              </w:rPr>
              <w:t>1,00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0192</w:t>
            </w:r>
          </w:p>
        </w:tc>
        <w:tc>
          <w:tcPr>
            <w:tcW w:w="5227" w:type="dxa"/>
            <w:hideMark/>
          </w:tcPr>
          <w:p w:rsidR="00946BC7" w:rsidRDefault="00946BC7" w:rsidP="00512545">
            <w:pPr>
              <w:jc w:val="both"/>
              <w:rPr>
                <w:sz w:val="16"/>
              </w:rPr>
            </w:pPr>
            <w:r>
              <w:rPr>
                <w:sz w:val="16"/>
              </w:rPr>
              <w:t xml:space="preserve"> SERINGAS ESTÉRIL DE 03 ML PONTA LUER LOCK SEM AGULHA,</w:t>
            </w:r>
            <w:proofErr w:type="gramStart"/>
            <w:r>
              <w:rPr>
                <w:sz w:val="16"/>
              </w:rPr>
              <w:t xml:space="preserve">  </w:t>
            </w:r>
            <w:proofErr w:type="gramEnd"/>
            <w:r>
              <w:rPr>
                <w:sz w:val="16"/>
              </w:rPr>
              <w:t xml:space="preserve">EMBALADAS INDIVIDUALMENTE COM VALIDADE MÍNIMA DE 5 ANOS APÓS FABRICAÇÃO,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0193</w:t>
            </w:r>
          </w:p>
        </w:tc>
        <w:tc>
          <w:tcPr>
            <w:tcW w:w="5227" w:type="dxa"/>
            <w:hideMark/>
          </w:tcPr>
          <w:p w:rsidR="00946BC7" w:rsidRDefault="00946BC7" w:rsidP="00512545">
            <w:pPr>
              <w:jc w:val="both"/>
              <w:rPr>
                <w:sz w:val="16"/>
              </w:rPr>
            </w:pPr>
            <w:r>
              <w:rPr>
                <w:sz w:val="16"/>
              </w:rPr>
              <w:t xml:space="preserve"> SERINGAS ESTÉRIL DE 05 ML,</w:t>
            </w:r>
            <w:proofErr w:type="gramStart"/>
            <w:r>
              <w:rPr>
                <w:sz w:val="16"/>
              </w:rPr>
              <w:t xml:space="preserve">  </w:t>
            </w:r>
            <w:proofErr w:type="gramEnd"/>
            <w:r>
              <w:rPr>
                <w:sz w:val="16"/>
              </w:rPr>
              <w:t xml:space="preserve">PONTA LUER LOCK SEM AGULHA,  EMBALADAS INDIVIDUALMENTE COM VALIDADE MÍNIMA DE 5 ANOS APÓS FABRICAÇÃO,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0194</w:t>
            </w:r>
          </w:p>
        </w:tc>
        <w:tc>
          <w:tcPr>
            <w:tcW w:w="5227" w:type="dxa"/>
            <w:hideMark/>
          </w:tcPr>
          <w:p w:rsidR="00946BC7" w:rsidRDefault="00946BC7" w:rsidP="00512545">
            <w:pPr>
              <w:jc w:val="both"/>
              <w:rPr>
                <w:sz w:val="16"/>
              </w:rPr>
            </w:pPr>
            <w:r>
              <w:rPr>
                <w:sz w:val="16"/>
              </w:rPr>
              <w:t xml:space="preserve"> SERINGAS ESTÉRIL DE 10 ML, PONTA LUER LOCK SEM AGULHA,</w:t>
            </w:r>
            <w:proofErr w:type="gramStart"/>
            <w:r>
              <w:rPr>
                <w:sz w:val="16"/>
              </w:rPr>
              <w:t xml:space="preserve">  </w:t>
            </w:r>
            <w:proofErr w:type="gramEnd"/>
            <w:r>
              <w:rPr>
                <w:sz w:val="16"/>
              </w:rPr>
              <w:t xml:space="preserve">EMBALADAS INDIVIDUALMENTE COM VALIDADE MÍNIMA DE 5 ANOS APÓS FABRICAÇÃO,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0195</w:t>
            </w:r>
          </w:p>
        </w:tc>
        <w:tc>
          <w:tcPr>
            <w:tcW w:w="5227" w:type="dxa"/>
            <w:hideMark/>
          </w:tcPr>
          <w:p w:rsidR="00946BC7" w:rsidRDefault="00946BC7" w:rsidP="00512545">
            <w:pPr>
              <w:jc w:val="both"/>
              <w:rPr>
                <w:sz w:val="16"/>
              </w:rPr>
            </w:pPr>
            <w:r>
              <w:rPr>
                <w:sz w:val="16"/>
              </w:rPr>
              <w:t xml:space="preserve"> SERINGAS ESTÉRIL DE 10 ML - PONTA LUER SLIP SEM AGULHA, EMBALADAS INDIVIDUALMENTE COM VALIDADE MÍNIMA DE 5 ANOS APÓS FABRICAÇÃO,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0196</w:t>
            </w:r>
          </w:p>
        </w:tc>
        <w:tc>
          <w:tcPr>
            <w:tcW w:w="5227" w:type="dxa"/>
            <w:hideMark/>
          </w:tcPr>
          <w:p w:rsidR="00946BC7" w:rsidRDefault="00946BC7" w:rsidP="00512545">
            <w:pPr>
              <w:jc w:val="both"/>
              <w:rPr>
                <w:sz w:val="16"/>
              </w:rPr>
            </w:pPr>
            <w:r>
              <w:rPr>
                <w:sz w:val="16"/>
              </w:rPr>
              <w:t xml:space="preserve"> SERINGAS ESTÉRIL DE 20 ML, PONTA LUER LOCK SEM AGULHA,</w:t>
            </w:r>
            <w:proofErr w:type="gramStart"/>
            <w:r>
              <w:rPr>
                <w:sz w:val="16"/>
              </w:rPr>
              <w:t xml:space="preserve">  </w:t>
            </w:r>
            <w:proofErr w:type="gramEnd"/>
            <w:r>
              <w:rPr>
                <w:sz w:val="16"/>
              </w:rPr>
              <w:t xml:space="preserve">EMBALADAS INDIVIDUALMENTE COM VALIDADE MÍNIMA DE 5 ANOS APÓS FABRICAÇÃO,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0197</w:t>
            </w:r>
          </w:p>
        </w:tc>
        <w:tc>
          <w:tcPr>
            <w:tcW w:w="5227" w:type="dxa"/>
            <w:hideMark/>
          </w:tcPr>
          <w:p w:rsidR="00946BC7" w:rsidRDefault="00946BC7" w:rsidP="00512545">
            <w:pPr>
              <w:jc w:val="both"/>
              <w:rPr>
                <w:sz w:val="16"/>
              </w:rPr>
            </w:pPr>
            <w:r>
              <w:rPr>
                <w:sz w:val="16"/>
              </w:rPr>
              <w:t xml:space="preserve"> SERINGA ESTÉRIL DE 20 ML - PONTA LUER SLIP SEM AGULHA, EMBALADAS INDIVIDUALMENTE COM VALIDADE MÍNIMA DE 5 ANOS APÓS FABRICAÇÃO,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0198</w:t>
            </w:r>
          </w:p>
        </w:tc>
        <w:tc>
          <w:tcPr>
            <w:tcW w:w="5227" w:type="dxa"/>
            <w:hideMark/>
          </w:tcPr>
          <w:p w:rsidR="00946BC7" w:rsidRDefault="00946BC7" w:rsidP="00512545">
            <w:pPr>
              <w:jc w:val="both"/>
              <w:rPr>
                <w:sz w:val="16"/>
              </w:rPr>
            </w:pPr>
            <w:r>
              <w:rPr>
                <w:sz w:val="16"/>
              </w:rPr>
              <w:t xml:space="preserve"> SERINGAS ESTÉRIL DE INSULINA, PONTA LUER SLIP COM AGULHA, AGULHA PEQUENA 8X0,30MM. EMBALADAS INDIVIDUALMENTE COM VALIDADE MÍNIMA DE 5 ANOS APÓS FABRICAÇÃO, C/ REGISTRO NA ANVISA.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0199</w:t>
            </w:r>
          </w:p>
        </w:tc>
        <w:tc>
          <w:tcPr>
            <w:tcW w:w="5227" w:type="dxa"/>
            <w:hideMark/>
          </w:tcPr>
          <w:p w:rsidR="00946BC7" w:rsidRDefault="00946BC7" w:rsidP="00512545">
            <w:pPr>
              <w:jc w:val="both"/>
              <w:rPr>
                <w:sz w:val="16"/>
              </w:rPr>
            </w:pPr>
            <w:r>
              <w:rPr>
                <w:sz w:val="16"/>
              </w:rPr>
              <w:t xml:space="preserve"> SERRA ELÉTRICA PARA CORTAR GESSO. VOLTAGEM 220v. </w:t>
            </w:r>
            <w:r>
              <w:rPr>
                <w:sz w:val="16"/>
              </w:rPr>
              <w:lastRenderedPageBreak/>
              <w:t xml:space="preserve">LEVE E DE FÁCIL MANUPULAÇÃO.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1,00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0200</w:t>
            </w:r>
          </w:p>
        </w:tc>
        <w:tc>
          <w:tcPr>
            <w:tcW w:w="5227" w:type="dxa"/>
            <w:hideMark/>
          </w:tcPr>
          <w:p w:rsidR="00946BC7" w:rsidRDefault="00946BC7" w:rsidP="00512545">
            <w:pPr>
              <w:jc w:val="both"/>
              <w:rPr>
                <w:sz w:val="16"/>
              </w:rPr>
            </w:pPr>
            <w:r>
              <w:rPr>
                <w:sz w:val="16"/>
              </w:rPr>
              <w:t xml:space="preserve"> SOLUÇÃO FISIOLÓGICA 0,9 % 1000 ML - SOLUÇÃO ESTÉRIL E APIROGÊNICA; DESTINADO A APLICAÇÃO PARENTERAL; EMBALAGEM TRILAMINADA; TRANSPARENTE; DOIS BICOS IGUAIS PARA INTRODUÇÃO DO EQUIPO E DA AGULHA; LACRE PROTETOR; TAMPAS NA COR AMARELA;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0201</w:t>
            </w:r>
          </w:p>
        </w:tc>
        <w:tc>
          <w:tcPr>
            <w:tcW w:w="5227" w:type="dxa"/>
            <w:hideMark/>
          </w:tcPr>
          <w:p w:rsidR="00946BC7" w:rsidRDefault="00946BC7" w:rsidP="00512545">
            <w:pPr>
              <w:jc w:val="both"/>
              <w:rPr>
                <w:sz w:val="16"/>
              </w:rPr>
            </w:pPr>
            <w:r>
              <w:rPr>
                <w:sz w:val="16"/>
              </w:rPr>
              <w:t xml:space="preserve"> SOLUÇÃO FISIOLÓGICA 0,9 % 500 ML - SOLUÇÃO ESTÉRIL E APIROGÊNICA; DESTINADO A APLICAÇÃO PARENTERAL; EMBALAGEM TRILAMINADA; TRANSPARENTE; DOIS BICOS IGUAIS PARA INTRODUÇÃO DO EQUIPO E DA AGULHA; LACRE PROTETOR; TAMPAS NA COR AMARELA;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700,00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0202</w:t>
            </w:r>
          </w:p>
        </w:tc>
        <w:tc>
          <w:tcPr>
            <w:tcW w:w="5227" w:type="dxa"/>
            <w:hideMark/>
          </w:tcPr>
          <w:p w:rsidR="00946BC7" w:rsidRDefault="00946BC7" w:rsidP="00512545">
            <w:pPr>
              <w:jc w:val="both"/>
              <w:rPr>
                <w:sz w:val="16"/>
              </w:rPr>
            </w:pPr>
            <w:r>
              <w:rPr>
                <w:sz w:val="16"/>
              </w:rPr>
              <w:t xml:space="preserve"> SOLUÇÃO FISIOLÓGICA 0,9 % 250 ML - SOLUÇÃO ESTÉRIL E APIROGÊNICA; DESTINADO A APLICAÇÃO PARENTERAL; EMBALAGEM TRILAMINADA; TRANSPARENTE; DOIS BICOS IGUAIS PARA INTRODUÇÃO DO EQUIPO E DA AGULHA; LACRE PROTETOR; TAMPAS NA COR AMARELA;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0203</w:t>
            </w:r>
          </w:p>
        </w:tc>
        <w:tc>
          <w:tcPr>
            <w:tcW w:w="5227" w:type="dxa"/>
            <w:hideMark/>
          </w:tcPr>
          <w:p w:rsidR="00946BC7" w:rsidRDefault="00946BC7" w:rsidP="00512545">
            <w:pPr>
              <w:jc w:val="both"/>
              <w:rPr>
                <w:sz w:val="16"/>
              </w:rPr>
            </w:pPr>
            <w:r>
              <w:rPr>
                <w:sz w:val="16"/>
              </w:rPr>
              <w:t xml:space="preserve"> SOLUÇÃO FISIOLÓGICA 0,9 % 100 ML - SOLUÇÃO ESTÉRIL E APIROGÊNICA; DESTINADO A APLICAÇÃO PARENTERAL; EMBALAGEM TRILAMINADA; TRANSPARENTE; DOIS BICOS IGUAIS PARA INTRODUÇÃO DO EQUIPO E DA AGULHA; LACRE PROTETOR; TAMPAS NA COR AMARELA;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0204</w:t>
            </w:r>
          </w:p>
        </w:tc>
        <w:tc>
          <w:tcPr>
            <w:tcW w:w="5227" w:type="dxa"/>
            <w:hideMark/>
          </w:tcPr>
          <w:p w:rsidR="00946BC7" w:rsidRDefault="00946BC7" w:rsidP="00512545">
            <w:pPr>
              <w:jc w:val="both"/>
              <w:rPr>
                <w:sz w:val="16"/>
              </w:rPr>
            </w:pPr>
            <w:r>
              <w:rPr>
                <w:sz w:val="16"/>
              </w:rPr>
              <w:t xml:space="preserve"> SOLUÇÃO GLICOSADA 5% 500 ML - SOLUÇÃO ESTÉRIL E APIROGÊNICA; DESTINADO A APLICAÇÃO PARENTERAL; EMBALAGEM TRILAMINADA; TRANSPARENTE; DOIS BICOS IGUAIS PARA INTRODUÇÃO DO EQUIPO E DA AGULHA; LACRE PROTETOR; TAMPAS NA COR AZUL;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0205</w:t>
            </w:r>
          </w:p>
        </w:tc>
        <w:tc>
          <w:tcPr>
            <w:tcW w:w="5227" w:type="dxa"/>
            <w:hideMark/>
          </w:tcPr>
          <w:p w:rsidR="00946BC7" w:rsidRDefault="00946BC7" w:rsidP="00512545">
            <w:pPr>
              <w:jc w:val="both"/>
              <w:rPr>
                <w:sz w:val="16"/>
              </w:rPr>
            </w:pPr>
            <w:r>
              <w:rPr>
                <w:sz w:val="16"/>
              </w:rPr>
              <w:t xml:space="preserve"> SOLUÇÃO GLICOSADA 5 % 250 ML - SOLUÇÃO ESTÉRIL E APIROGÊNICA; DESTINADO A APLICAÇÃO PARENTERAL; EMBALAGEM TRILAMINADA; TRANSPARENTE; DOIS BICOS IGUAIS PARA INTRODUÇÃO DO EQUIPO E DA AGULHA; LACRE PROTETOR; TAMPAS NA COR AZUL;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0206</w:t>
            </w:r>
          </w:p>
        </w:tc>
        <w:tc>
          <w:tcPr>
            <w:tcW w:w="5227" w:type="dxa"/>
            <w:hideMark/>
          </w:tcPr>
          <w:p w:rsidR="00946BC7" w:rsidRDefault="00946BC7" w:rsidP="00512545">
            <w:pPr>
              <w:jc w:val="both"/>
              <w:rPr>
                <w:sz w:val="16"/>
              </w:rPr>
            </w:pPr>
            <w:r>
              <w:rPr>
                <w:sz w:val="16"/>
              </w:rPr>
              <w:t xml:space="preserve"> SOLUÇÃO DE RINGER COM LACTATO 500 ML - SOLUÇÃO ESTÉRIL E APIROGÊNICA; EMBALAGEM EM POLIPROPILENO; TRANSPARENTE; ALÇA GIRATÓRIA 360º E RETRÁTIL; LACRE DE SEGURANÇA METÁLICO; UM BICO COM DUAS ENTRADAS, QUE FACILITAM A INSERÇÃO DE MEDICAMENTOS;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0207</w:t>
            </w:r>
          </w:p>
        </w:tc>
        <w:tc>
          <w:tcPr>
            <w:tcW w:w="5227" w:type="dxa"/>
            <w:hideMark/>
          </w:tcPr>
          <w:p w:rsidR="00946BC7" w:rsidRDefault="00946BC7" w:rsidP="00512545">
            <w:pPr>
              <w:jc w:val="both"/>
              <w:rPr>
                <w:sz w:val="16"/>
              </w:rPr>
            </w:pPr>
            <w:r>
              <w:rPr>
                <w:sz w:val="16"/>
              </w:rPr>
              <w:t xml:space="preserve"> SOLUÇÃO DE MANITOL A 20 % 250 ML - SOLUÇÃO ESTÉRIL E APIROGÊNICA; DESTINADO A APLICAÇÃO PARENTERAL; EMBALAGEM TRILAMINADA; TRANSPARENTE; DOIS BICOS IGUAIS PARA INTRODUÇÃO DO EQUIPO E DA AGULHA; LACRE PROTETOR; SISTEMA FECHADO.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0208</w:t>
            </w:r>
          </w:p>
        </w:tc>
        <w:tc>
          <w:tcPr>
            <w:tcW w:w="5227" w:type="dxa"/>
            <w:hideMark/>
          </w:tcPr>
          <w:p w:rsidR="00946BC7" w:rsidRDefault="00946BC7" w:rsidP="00512545">
            <w:pPr>
              <w:jc w:val="both"/>
              <w:rPr>
                <w:sz w:val="16"/>
              </w:rPr>
            </w:pPr>
            <w:r>
              <w:rPr>
                <w:sz w:val="16"/>
              </w:rPr>
              <w:t xml:space="preserve"> SONDA ASPIRAÇÃO TRAQUEAL Nº 6 -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Pr>
                <w:sz w:val="16"/>
              </w:rPr>
              <w:t>À</w:t>
            </w:r>
            <w:proofErr w:type="gramEnd"/>
            <w:r>
              <w:rPr>
                <w:sz w:val="16"/>
              </w:rPr>
              <w:t xml:space="preserve"> 24 FR. COM CONECTOR E TAMPA.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0209</w:t>
            </w:r>
          </w:p>
        </w:tc>
        <w:tc>
          <w:tcPr>
            <w:tcW w:w="5227" w:type="dxa"/>
            <w:hideMark/>
          </w:tcPr>
          <w:p w:rsidR="00946BC7" w:rsidRDefault="00946BC7" w:rsidP="00512545">
            <w:pPr>
              <w:jc w:val="both"/>
              <w:rPr>
                <w:sz w:val="16"/>
              </w:rPr>
            </w:pPr>
            <w:r>
              <w:rPr>
                <w:sz w:val="16"/>
              </w:rPr>
              <w:t xml:space="preserve"> SONDA ASPIRAÇÃO TRAQUEAL Nº 8 - CONFECCIONADO EM PVC (CLORETO DE POLIVINILA) TRANSPARENTE, FLEXÍVEL, </w:t>
            </w:r>
            <w:r>
              <w:rPr>
                <w:sz w:val="16"/>
              </w:rPr>
              <w:lastRenderedPageBreak/>
              <w:t xml:space="preserve">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Pr>
                <w:sz w:val="16"/>
              </w:rPr>
              <w:t>À</w:t>
            </w:r>
            <w:proofErr w:type="gramEnd"/>
            <w:r>
              <w:rPr>
                <w:sz w:val="16"/>
              </w:rPr>
              <w:t xml:space="preserve"> 24 FR. COM CONECTOR E TAMPA.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0210</w:t>
            </w:r>
          </w:p>
        </w:tc>
        <w:tc>
          <w:tcPr>
            <w:tcW w:w="5227" w:type="dxa"/>
            <w:hideMark/>
          </w:tcPr>
          <w:p w:rsidR="00946BC7" w:rsidRDefault="00946BC7" w:rsidP="00512545">
            <w:pPr>
              <w:jc w:val="both"/>
              <w:rPr>
                <w:sz w:val="16"/>
              </w:rPr>
            </w:pPr>
            <w:r>
              <w:rPr>
                <w:sz w:val="16"/>
              </w:rPr>
              <w:t xml:space="preserve"> SONDA ASPIRAÇÃO TRAQUEAL Nº 10 -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Pr>
                <w:sz w:val="16"/>
              </w:rPr>
              <w:t>À</w:t>
            </w:r>
            <w:proofErr w:type="gramEnd"/>
            <w:r>
              <w:rPr>
                <w:sz w:val="16"/>
              </w:rPr>
              <w:t xml:space="preserve"> 24 FR. COM CONECTOR E TAMPA.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0211</w:t>
            </w:r>
          </w:p>
        </w:tc>
        <w:tc>
          <w:tcPr>
            <w:tcW w:w="5227" w:type="dxa"/>
            <w:hideMark/>
          </w:tcPr>
          <w:p w:rsidR="00946BC7" w:rsidRDefault="00946BC7" w:rsidP="00512545">
            <w:pPr>
              <w:jc w:val="both"/>
              <w:rPr>
                <w:sz w:val="16"/>
              </w:rPr>
            </w:pPr>
            <w:r>
              <w:rPr>
                <w:sz w:val="16"/>
              </w:rPr>
              <w:t xml:space="preserve"> SONDA ASPIRAÇÃO TRAQUEAL Nº 12 -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Pr>
                <w:sz w:val="16"/>
              </w:rPr>
              <w:t>À</w:t>
            </w:r>
            <w:proofErr w:type="gramEnd"/>
            <w:r>
              <w:rPr>
                <w:sz w:val="16"/>
              </w:rPr>
              <w:t xml:space="preserve"> 24 FR. COM CONECTOR E TAMPA.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6.000,00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0212</w:t>
            </w:r>
          </w:p>
        </w:tc>
        <w:tc>
          <w:tcPr>
            <w:tcW w:w="5227" w:type="dxa"/>
            <w:hideMark/>
          </w:tcPr>
          <w:p w:rsidR="00946BC7" w:rsidRDefault="00946BC7" w:rsidP="00512545">
            <w:pPr>
              <w:jc w:val="both"/>
              <w:rPr>
                <w:sz w:val="16"/>
              </w:rPr>
            </w:pPr>
            <w:r>
              <w:rPr>
                <w:sz w:val="16"/>
              </w:rPr>
              <w:t xml:space="preserve"> SONDA ASPIRAÇÃO TRAQUEAL Nº 14 - CONFECCIONADO EM PVC (CLORETO DE POLIVINILA) TRANSPARENTE, FLEXÍVEL, </w:t>
            </w:r>
            <w:r>
              <w:rPr>
                <w:sz w:val="16"/>
              </w:rPr>
              <w:lastRenderedPageBreak/>
              <w:t xml:space="preserve">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Pr>
                <w:sz w:val="16"/>
              </w:rPr>
              <w:t>À</w:t>
            </w:r>
            <w:proofErr w:type="gramEnd"/>
            <w:r>
              <w:rPr>
                <w:sz w:val="16"/>
              </w:rPr>
              <w:t xml:space="preserve"> 24 FR. COM CONECTOR E TAMPA.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0213</w:t>
            </w:r>
          </w:p>
        </w:tc>
        <w:tc>
          <w:tcPr>
            <w:tcW w:w="5227" w:type="dxa"/>
            <w:hideMark/>
          </w:tcPr>
          <w:p w:rsidR="00946BC7" w:rsidRDefault="00946BC7" w:rsidP="00512545">
            <w:pPr>
              <w:jc w:val="both"/>
              <w:rPr>
                <w:sz w:val="16"/>
              </w:rPr>
            </w:pPr>
            <w:r>
              <w:rPr>
                <w:sz w:val="16"/>
              </w:rPr>
              <w:t xml:space="preserve"> SONDA ASPIRAÇÃO TRAQUEAL Nº 16 - FICHA TÉCNICA: O PRODUTO É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Pr>
                <w:sz w:val="16"/>
              </w:rPr>
              <w:t>À</w:t>
            </w:r>
            <w:proofErr w:type="gramEnd"/>
            <w:r>
              <w:rPr>
                <w:sz w:val="16"/>
              </w:rPr>
              <w:t xml:space="preserve"> 24 FR. COM CONECTOR E TAMPA.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0214</w:t>
            </w:r>
          </w:p>
        </w:tc>
        <w:tc>
          <w:tcPr>
            <w:tcW w:w="5227" w:type="dxa"/>
            <w:hideMark/>
          </w:tcPr>
          <w:p w:rsidR="00946BC7" w:rsidRDefault="00946BC7" w:rsidP="00512545">
            <w:pPr>
              <w:jc w:val="both"/>
              <w:rPr>
                <w:sz w:val="16"/>
              </w:rPr>
            </w:pPr>
            <w:r>
              <w:rPr>
                <w:sz w:val="16"/>
              </w:rPr>
              <w:t xml:space="preserve"> SONDA URETRAL DE ALÍVIO Nº 08 - DESCARTÁVEL, ESTÉRIL. VALIDADE MINIMA DE 2 ANOS.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0215</w:t>
            </w:r>
          </w:p>
        </w:tc>
        <w:tc>
          <w:tcPr>
            <w:tcW w:w="5227" w:type="dxa"/>
            <w:hideMark/>
          </w:tcPr>
          <w:p w:rsidR="00946BC7" w:rsidRDefault="00946BC7" w:rsidP="00512545">
            <w:pPr>
              <w:jc w:val="both"/>
              <w:rPr>
                <w:sz w:val="16"/>
              </w:rPr>
            </w:pPr>
            <w:r>
              <w:rPr>
                <w:sz w:val="16"/>
              </w:rPr>
              <w:t xml:space="preserve"> SONDA URETRAL DE ALÍVIO Nº 10 - DESCARTÁVEL, ESTÉRIL. VALIDADE MINIMA DE 2 ANOS.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0216</w:t>
            </w:r>
          </w:p>
        </w:tc>
        <w:tc>
          <w:tcPr>
            <w:tcW w:w="5227" w:type="dxa"/>
            <w:hideMark/>
          </w:tcPr>
          <w:p w:rsidR="00946BC7" w:rsidRDefault="00946BC7" w:rsidP="00512545">
            <w:pPr>
              <w:jc w:val="both"/>
              <w:rPr>
                <w:sz w:val="16"/>
              </w:rPr>
            </w:pPr>
            <w:r>
              <w:rPr>
                <w:sz w:val="16"/>
              </w:rPr>
              <w:t xml:space="preserve"> SONDA URETRAL DE ALÍVIO</w:t>
            </w:r>
            <w:proofErr w:type="gramStart"/>
            <w:r>
              <w:rPr>
                <w:sz w:val="16"/>
              </w:rPr>
              <w:t xml:space="preserve">  </w:t>
            </w:r>
            <w:proofErr w:type="gramEnd"/>
            <w:r>
              <w:rPr>
                <w:sz w:val="16"/>
              </w:rPr>
              <w:t xml:space="preserve">Nº 12 - DESCARTÁVEL, ESTÉRIL. VALIDADE MINIMA DE 2 ANOS.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15.000,00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0217</w:t>
            </w:r>
          </w:p>
        </w:tc>
        <w:tc>
          <w:tcPr>
            <w:tcW w:w="5227" w:type="dxa"/>
            <w:hideMark/>
          </w:tcPr>
          <w:p w:rsidR="00946BC7" w:rsidRDefault="00946BC7" w:rsidP="00512545">
            <w:pPr>
              <w:jc w:val="both"/>
              <w:rPr>
                <w:sz w:val="16"/>
              </w:rPr>
            </w:pPr>
            <w:r>
              <w:rPr>
                <w:sz w:val="16"/>
              </w:rPr>
              <w:t xml:space="preserve"> SONDA URETRAL DE ALÍVIO Nº 14 - DESCARTÁVEL, ESTÉRIL. VALIDADE MINIMA DE 2 ANOS.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0218</w:t>
            </w:r>
          </w:p>
        </w:tc>
        <w:tc>
          <w:tcPr>
            <w:tcW w:w="5227" w:type="dxa"/>
            <w:hideMark/>
          </w:tcPr>
          <w:p w:rsidR="00946BC7" w:rsidRDefault="00946BC7" w:rsidP="00512545">
            <w:pPr>
              <w:jc w:val="both"/>
              <w:rPr>
                <w:sz w:val="16"/>
              </w:rPr>
            </w:pPr>
            <w:r>
              <w:rPr>
                <w:sz w:val="16"/>
              </w:rPr>
              <w:t xml:space="preserve"> SONDA URETRAL DE ALÍVIO Nº 16 - DESCARTÁVEL, ESTÉRIL. VALIDADE MINIMA DE 2 ANOS.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0219</w:t>
            </w:r>
          </w:p>
        </w:tc>
        <w:tc>
          <w:tcPr>
            <w:tcW w:w="5227" w:type="dxa"/>
            <w:hideMark/>
          </w:tcPr>
          <w:p w:rsidR="00946BC7" w:rsidRDefault="00946BC7" w:rsidP="00512545">
            <w:pPr>
              <w:jc w:val="both"/>
              <w:rPr>
                <w:sz w:val="16"/>
              </w:rPr>
            </w:pPr>
            <w:r>
              <w:rPr>
                <w:sz w:val="16"/>
              </w:rPr>
              <w:t xml:space="preserve"> SONDA URETRAL DE ALÍVIO Nº 18 - DESCARTÁVEL, ESTÉRIL. VALIDADE MINIMA DE 2 ANOS.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0220</w:t>
            </w:r>
          </w:p>
        </w:tc>
        <w:tc>
          <w:tcPr>
            <w:tcW w:w="5227" w:type="dxa"/>
            <w:hideMark/>
          </w:tcPr>
          <w:p w:rsidR="00946BC7" w:rsidRDefault="00946BC7" w:rsidP="00512545">
            <w:pPr>
              <w:jc w:val="both"/>
              <w:rPr>
                <w:sz w:val="16"/>
              </w:rPr>
            </w:pPr>
            <w:r>
              <w:rPr>
                <w:sz w:val="16"/>
              </w:rPr>
              <w:t xml:space="preserve"> SONDA VESICAL DE DEMORA TIPO FOLEY Nº 12 -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0221</w:t>
            </w:r>
          </w:p>
        </w:tc>
        <w:tc>
          <w:tcPr>
            <w:tcW w:w="5227" w:type="dxa"/>
            <w:hideMark/>
          </w:tcPr>
          <w:p w:rsidR="00946BC7" w:rsidRDefault="00946BC7" w:rsidP="00512545">
            <w:pPr>
              <w:jc w:val="both"/>
              <w:rPr>
                <w:sz w:val="16"/>
              </w:rPr>
            </w:pPr>
            <w:r>
              <w:rPr>
                <w:sz w:val="16"/>
              </w:rPr>
              <w:t xml:space="preserve"> SONDA VESICAL DE DEMORA TIPO FOLEY Nº 14 - ESTÉRIL. COM 2 VIAS. DE SILICONE. APIROGÊNICO. BALÃO COM CAPACIDADE DE 5 A 10 ML. COMPRIMENTO DE 25 CM. EMBALAGEM </w:t>
            </w:r>
            <w:r>
              <w:rPr>
                <w:sz w:val="16"/>
              </w:rPr>
              <w:lastRenderedPageBreak/>
              <w:t xml:space="preserve">INDIVIDUAL EM PAPEL GRAU CIRÚRGICO OU FILME TERMOPLÁSTICO, ABERTURA EM PÉTALA, SEGURIDADE DE ESTERILIZAÇÃO E MANUSEIO, CONTENDO IDENTIFICAÇÃO COMPLETA DO FABRICANTE E DO PRODUTO, PROCEDÊNCIA, DATA DE FABRICAÇÃO, VALIDADE, RG.MS E Nº DO LOTE.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0222</w:t>
            </w:r>
          </w:p>
        </w:tc>
        <w:tc>
          <w:tcPr>
            <w:tcW w:w="5227" w:type="dxa"/>
            <w:hideMark/>
          </w:tcPr>
          <w:p w:rsidR="00946BC7" w:rsidRDefault="00946BC7" w:rsidP="00512545">
            <w:pPr>
              <w:jc w:val="both"/>
              <w:rPr>
                <w:sz w:val="16"/>
              </w:rPr>
            </w:pPr>
            <w:r>
              <w:rPr>
                <w:sz w:val="16"/>
              </w:rPr>
              <w:t xml:space="preserve"> SONDA VESICAL DE DEMORA TIPO FOLEY Nº 16 -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0223</w:t>
            </w:r>
          </w:p>
        </w:tc>
        <w:tc>
          <w:tcPr>
            <w:tcW w:w="5227" w:type="dxa"/>
            <w:hideMark/>
          </w:tcPr>
          <w:p w:rsidR="00946BC7" w:rsidRDefault="00946BC7" w:rsidP="00512545">
            <w:pPr>
              <w:jc w:val="both"/>
              <w:rPr>
                <w:sz w:val="16"/>
              </w:rPr>
            </w:pPr>
            <w:r>
              <w:rPr>
                <w:sz w:val="16"/>
              </w:rPr>
              <w:t xml:space="preserve"> SONDA VESICAL DE DEMORA TIPO FOLEY Nº 18 -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0224</w:t>
            </w:r>
          </w:p>
        </w:tc>
        <w:tc>
          <w:tcPr>
            <w:tcW w:w="5227" w:type="dxa"/>
            <w:hideMark/>
          </w:tcPr>
          <w:p w:rsidR="00946BC7" w:rsidRDefault="00946BC7" w:rsidP="00512545">
            <w:pPr>
              <w:jc w:val="both"/>
              <w:rPr>
                <w:sz w:val="16"/>
              </w:rPr>
            </w:pPr>
            <w:r>
              <w:rPr>
                <w:sz w:val="16"/>
              </w:rPr>
              <w:t xml:space="preserve"> SONDA VESICAL DE DEMORA TIPO FOLEY Nº 20: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0225</w:t>
            </w:r>
          </w:p>
        </w:tc>
        <w:tc>
          <w:tcPr>
            <w:tcW w:w="5227" w:type="dxa"/>
            <w:hideMark/>
          </w:tcPr>
          <w:p w:rsidR="00946BC7" w:rsidRDefault="00946BC7" w:rsidP="00512545">
            <w:pPr>
              <w:jc w:val="both"/>
              <w:rPr>
                <w:sz w:val="16"/>
              </w:rPr>
            </w:pPr>
            <w:r>
              <w:rPr>
                <w:sz w:val="16"/>
              </w:rPr>
              <w:t xml:space="preserve"> SONDA DE ALIMENTAÇÃO ENTERAL. TUBO DA SONDA EM POLIURETANO RADIOPACO COM ESCALA E GRADUAÇÃO; ESTÉRIL; DUPLA ENTRADA EM Y, PERMITE ACESSO SEPARADO PARA NUTRIÇÃO OU MEDICAÇÃO COM TAMPAS; FIO GUIA EM AÇO INOX PRÉ-LUBRIFICADO COM RESISTÊNCIA E FLEXIBILIDADE ADEQUADA AO MANUSEIO E DE FÁCIL INTRODUÇÃO E RETIRADA. TAMANHO: 12FR.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0226</w:t>
            </w:r>
          </w:p>
        </w:tc>
        <w:tc>
          <w:tcPr>
            <w:tcW w:w="5227" w:type="dxa"/>
            <w:hideMark/>
          </w:tcPr>
          <w:p w:rsidR="00946BC7" w:rsidRDefault="00946BC7" w:rsidP="00512545">
            <w:pPr>
              <w:jc w:val="both"/>
              <w:rPr>
                <w:sz w:val="16"/>
              </w:rPr>
            </w:pPr>
            <w:r>
              <w:rPr>
                <w:sz w:val="16"/>
              </w:rPr>
              <w:t xml:space="preserve"> SUPORTE DE BRAÇO - COM REGULAGEM DE ALTURA POR MANIPULO, HASTE CROMADA, APOIO DE BRAÇO EM AÇO INOX, BASE TUBULAR EM AÇO COM PINTURA EPOXI. PÉS COM PONTEIRAS PLÁSTICAS. ALTURA MIN 0,75M X ALT.MAX 1,15M. TAMA NHO DA CONCHA 20CM.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0227</w:t>
            </w:r>
          </w:p>
        </w:tc>
        <w:tc>
          <w:tcPr>
            <w:tcW w:w="5227" w:type="dxa"/>
            <w:hideMark/>
          </w:tcPr>
          <w:p w:rsidR="00946BC7" w:rsidRDefault="00946BC7" w:rsidP="00512545">
            <w:pPr>
              <w:jc w:val="both"/>
              <w:rPr>
                <w:sz w:val="16"/>
              </w:rPr>
            </w:pPr>
            <w:r>
              <w:rPr>
                <w:sz w:val="16"/>
              </w:rPr>
              <w:t xml:space="preserve"> SUPORTE PARA SORO (INOX) - BASE COM 4 PÉS TUBULARES EM AÇO INOX REDONDO PROVIDOS DE RODÍZIOS GIRATÓRIOS DE 2. ALTURA REGULÁVEL POR MEIO DE ROSCA CENTRAL, HASTE DE ALTURA EM AÇO INOX COM 4 GANCHOS PARA FIXAÇÃO DE SORO. DIMENSÕES: ALTURA MÁXIMA 2,50M X ALTURA MÍNIMA 1,8 0M.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0228</w:t>
            </w:r>
          </w:p>
        </w:tc>
        <w:tc>
          <w:tcPr>
            <w:tcW w:w="5227" w:type="dxa"/>
            <w:hideMark/>
          </w:tcPr>
          <w:p w:rsidR="00946BC7" w:rsidRDefault="00946BC7" w:rsidP="00512545">
            <w:pPr>
              <w:jc w:val="both"/>
              <w:rPr>
                <w:sz w:val="16"/>
              </w:rPr>
            </w:pPr>
            <w:r>
              <w:rPr>
                <w:sz w:val="16"/>
              </w:rPr>
              <w:t xml:space="preserve"> </w:t>
            </w:r>
            <w:proofErr w:type="spellStart"/>
            <w:r>
              <w:rPr>
                <w:sz w:val="16"/>
              </w:rPr>
              <w:t>Swab</w:t>
            </w:r>
            <w:proofErr w:type="spellEnd"/>
            <w:r>
              <w:rPr>
                <w:sz w:val="16"/>
              </w:rPr>
              <w:t xml:space="preserve"> para coleta de secreção em geral, estéril. Haste confeccionada em polipropileno (PP). Algodão especial de alta absorção. Esterilizados por Óxido de Etileno. Embalagem com 100 unidades, embaladas individualmente.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0229</w:t>
            </w:r>
          </w:p>
        </w:tc>
        <w:tc>
          <w:tcPr>
            <w:tcW w:w="5227" w:type="dxa"/>
            <w:hideMark/>
          </w:tcPr>
          <w:p w:rsidR="00946BC7" w:rsidRDefault="00946BC7" w:rsidP="00512545">
            <w:pPr>
              <w:jc w:val="both"/>
              <w:rPr>
                <w:sz w:val="16"/>
              </w:rPr>
            </w:pPr>
            <w:r>
              <w:rPr>
                <w:sz w:val="16"/>
              </w:rPr>
              <w:t xml:space="preserve"> TALA DE IMOBILOZAÇÃO ARAMADA EM EVA COM VELCRO ROXA PP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w:t>
            </w:r>
            <w:r>
              <w:rPr>
                <w:sz w:val="16"/>
              </w:rPr>
              <w:lastRenderedPageBreak/>
              <w:t xml:space="preserve">PROVISÓRIA NO RESGATE E TRANSPORTE DE ACIDENTADOS; NÃO REQUER ÁGUA QUENTE OU VAPOR PARA SUA APLICAÇÃO; É REVESTIDA DE E.V.A. PODENDO SER LAVADO E REUTILIZADO. TAMANHO: PP - 30 X </w:t>
            </w:r>
            <w:proofErr w:type="gramStart"/>
            <w:r>
              <w:rPr>
                <w:sz w:val="16"/>
              </w:rPr>
              <w:t>8</w:t>
            </w:r>
            <w:proofErr w:type="gramEnd"/>
            <w:r>
              <w:rPr>
                <w:sz w:val="16"/>
              </w:rPr>
              <w:t xml:space="preserve"> CM (ROXA).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0230</w:t>
            </w:r>
          </w:p>
        </w:tc>
        <w:tc>
          <w:tcPr>
            <w:tcW w:w="5227" w:type="dxa"/>
            <w:hideMark/>
          </w:tcPr>
          <w:p w:rsidR="00946BC7" w:rsidRDefault="00946BC7" w:rsidP="00512545">
            <w:pPr>
              <w:jc w:val="both"/>
              <w:rPr>
                <w:sz w:val="16"/>
              </w:rPr>
            </w:pPr>
            <w:r>
              <w:rPr>
                <w:sz w:val="16"/>
              </w:rPr>
              <w:t xml:space="preserve"> TALA DE IMOBILIZAÇÃO ARAMADA EM EVA COM VELCRO AZUL P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P - 53 X </w:t>
            </w:r>
            <w:proofErr w:type="gramStart"/>
            <w:r>
              <w:rPr>
                <w:sz w:val="16"/>
              </w:rPr>
              <w:t>8</w:t>
            </w:r>
            <w:proofErr w:type="gramEnd"/>
            <w:r>
              <w:rPr>
                <w:sz w:val="16"/>
              </w:rPr>
              <w:t xml:space="preserve"> CM (AZUL).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0231</w:t>
            </w:r>
          </w:p>
        </w:tc>
        <w:tc>
          <w:tcPr>
            <w:tcW w:w="5227" w:type="dxa"/>
            <w:hideMark/>
          </w:tcPr>
          <w:p w:rsidR="00946BC7" w:rsidRDefault="00946BC7" w:rsidP="00512545">
            <w:pPr>
              <w:jc w:val="both"/>
              <w:rPr>
                <w:sz w:val="16"/>
              </w:rPr>
            </w:pPr>
            <w:r>
              <w:rPr>
                <w:sz w:val="16"/>
              </w:rPr>
              <w:t xml:space="preserve"> TALA DE IMOBILIZAÇÃO ARAMADA EM EVA COM VELCRO LARANJA M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M - 63 X </w:t>
            </w:r>
            <w:proofErr w:type="gramStart"/>
            <w:r>
              <w:rPr>
                <w:sz w:val="16"/>
              </w:rPr>
              <w:t>9</w:t>
            </w:r>
            <w:proofErr w:type="gramEnd"/>
            <w:r>
              <w:rPr>
                <w:sz w:val="16"/>
              </w:rPr>
              <w:t xml:space="preserve"> CM (LARANJA).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0232</w:t>
            </w:r>
          </w:p>
        </w:tc>
        <w:tc>
          <w:tcPr>
            <w:tcW w:w="5227" w:type="dxa"/>
            <w:hideMark/>
          </w:tcPr>
          <w:p w:rsidR="00946BC7" w:rsidRDefault="00946BC7" w:rsidP="00512545">
            <w:pPr>
              <w:jc w:val="both"/>
              <w:rPr>
                <w:sz w:val="16"/>
              </w:rPr>
            </w:pPr>
            <w:r>
              <w:rPr>
                <w:sz w:val="16"/>
              </w:rPr>
              <w:t xml:space="preserve"> TALA DE IMOBILIZAÇÃO ARAMADA EM EVA COM VELCRO VERDE G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G 86,5 X 10CM (VERDE).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0233</w:t>
            </w:r>
          </w:p>
        </w:tc>
        <w:tc>
          <w:tcPr>
            <w:tcW w:w="5227" w:type="dxa"/>
            <w:hideMark/>
          </w:tcPr>
          <w:p w:rsidR="00946BC7" w:rsidRDefault="00946BC7" w:rsidP="00512545">
            <w:pPr>
              <w:jc w:val="both"/>
              <w:rPr>
                <w:sz w:val="16"/>
              </w:rPr>
            </w:pPr>
            <w:r>
              <w:rPr>
                <w:sz w:val="16"/>
              </w:rPr>
              <w:t xml:space="preserve"> TALA DE IMOBILIZAÇÃO ARAMADA EM EVA COM VELCRO AMARELA GG - PRODUTO UTILIZADO PARA IMOBILIZAÇÃO PROVISÓRIO. MOLDÁVEL, PODE SER UTILIZADA PARA IMOBILIZAÇÃO DE VÁRIAS PARTES DO CORPO. APRESENTA EM VÁRIOS TAMANHOS, REVESTIDA DE MATERIAL ANTIALÉRGICO, </w:t>
            </w:r>
            <w:r>
              <w:rPr>
                <w:sz w:val="16"/>
              </w:rPr>
              <w:lastRenderedPageBreak/>
              <w:t xml:space="preserve">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GG - 1,02 X 11,5CM (AMARELO). </w:t>
            </w:r>
          </w:p>
        </w:tc>
        <w:tc>
          <w:tcPr>
            <w:tcW w:w="585" w:type="dxa"/>
            <w:hideMark/>
          </w:tcPr>
          <w:p w:rsidR="00946BC7" w:rsidRDefault="00946BC7">
            <w:pPr>
              <w:rPr>
                <w:sz w:val="16"/>
              </w:rPr>
            </w:pPr>
            <w:r>
              <w:rPr>
                <w:sz w:val="16"/>
              </w:rPr>
              <w:lastRenderedPageBreak/>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0234</w:t>
            </w:r>
          </w:p>
        </w:tc>
        <w:tc>
          <w:tcPr>
            <w:tcW w:w="5227" w:type="dxa"/>
            <w:hideMark/>
          </w:tcPr>
          <w:p w:rsidR="00946BC7" w:rsidRDefault="00946BC7" w:rsidP="00512545">
            <w:pPr>
              <w:jc w:val="both"/>
              <w:rPr>
                <w:sz w:val="16"/>
              </w:rPr>
            </w:pPr>
            <w:r>
              <w:rPr>
                <w:sz w:val="16"/>
              </w:rPr>
              <w:t xml:space="preserve"> TECIDO SMS GRANDE - ENVOLTÓRIO PARA ESTERILIZAR. TAMANHO 50X 50CM. PACOTE C/ 100 FOLHAS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0235</w:t>
            </w:r>
          </w:p>
        </w:tc>
        <w:tc>
          <w:tcPr>
            <w:tcW w:w="5227" w:type="dxa"/>
            <w:hideMark/>
          </w:tcPr>
          <w:p w:rsidR="00946BC7" w:rsidRDefault="00946BC7" w:rsidP="00512545">
            <w:pPr>
              <w:jc w:val="both"/>
              <w:rPr>
                <w:sz w:val="16"/>
              </w:rPr>
            </w:pPr>
            <w:r>
              <w:rPr>
                <w:sz w:val="16"/>
              </w:rPr>
              <w:t xml:space="preserve"> TECIDO SMS PEQUENO - ENVOLTÓRIO PARA ESTERILIZAR. TAMANHO 30X 30CM. PACOTE C/ 100 FOLHAS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50,00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0236</w:t>
            </w:r>
          </w:p>
        </w:tc>
        <w:tc>
          <w:tcPr>
            <w:tcW w:w="5227" w:type="dxa"/>
            <w:hideMark/>
          </w:tcPr>
          <w:p w:rsidR="00946BC7" w:rsidRDefault="00946BC7" w:rsidP="00512545">
            <w:pPr>
              <w:jc w:val="both"/>
              <w:rPr>
                <w:sz w:val="16"/>
              </w:rPr>
            </w:pPr>
            <w:r>
              <w:rPr>
                <w:sz w:val="16"/>
              </w:rPr>
              <w:t xml:space="preserve"> TERMOMETRO CLÍNICO DIGITAL - COM ESCALA DE LEITURA DIRETA DE 35°C A 42°C. VISOR DE CRISTAL LÍQUIDO. BATERIA TIPO BOTÃO. DEVE TRAZER BATERIA INCLUÍDA. APRESENTAR REGISTRO DE CERTIFICAÇÃO NO INMETRO.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60,00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0237</w:t>
            </w:r>
          </w:p>
        </w:tc>
        <w:tc>
          <w:tcPr>
            <w:tcW w:w="5227" w:type="dxa"/>
            <w:hideMark/>
          </w:tcPr>
          <w:p w:rsidR="00946BC7" w:rsidRDefault="00946BC7" w:rsidP="00512545">
            <w:pPr>
              <w:jc w:val="both"/>
              <w:rPr>
                <w:sz w:val="16"/>
              </w:rPr>
            </w:pPr>
            <w:r>
              <w:rPr>
                <w:sz w:val="16"/>
              </w:rPr>
              <w:t xml:space="preserve"> TESOURAS ÍRIS CURVA. TAMANHO 10 CM. PRODUTO CONFECCIONADO EM AÇO INOXIDÁVEL; PONTA CURVA. AUTOCLAVÁVEL.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30,00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0238</w:t>
            </w:r>
          </w:p>
        </w:tc>
        <w:tc>
          <w:tcPr>
            <w:tcW w:w="5227" w:type="dxa"/>
            <w:hideMark/>
          </w:tcPr>
          <w:p w:rsidR="00946BC7" w:rsidRDefault="00946BC7" w:rsidP="00512545">
            <w:pPr>
              <w:jc w:val="both"/>
              <w:rPr>
                <w:sz w:val="16"/>
              </w:rPr>
            </w:pPr>
            <w:r>
              <w:rPr>
                <w:sz w:val="16"/>
              </w:rPr>
              <w:t xml:space="preserve"> TESOURA MAYO RETA TAMANHO 15CM. PRODUTO CONFECCIONADO EM AÇO INOXIDÁVEL; PONTA RETA. AUTOCLAVÁVEL.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0239</w:t>
            </w:r>
          </w:p>
        </w:tc>
        <w:tc>
          <w:tcPr>
            <w:tcW w:w="5227" w:type="dxa"/>
            <w:hideMark/>
          </w:tcPr>
          <w:p w:rsidR="00946BC7" w:rsidRDefault="00946BC7" w:rsidP="00512545">
            <w:pPr>
              <w:jc w:val="both"/>
              <w:rPr>
                <w:sz w:val="16"/>
              </w:rPr>
            </w:pPr>
            <w:r>
              <w:rPr>
                <w:sz w:val="16"/>
              </w:rPr>
              <w:t xml:space="preserve"> TESOURA METZEMBAUM CURVA. TAMANHO 15CM. PRODUTO CONFECCIONADO EM AÇO INOXIDÁVEL; PONTA CURVA. AUTOCLAVÁVEL.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0240</w:t>
            </w:r>
          </w:p>
        </w:tc>
        <w:tc>
          <w:tcPr>
            <w:tcW w:w="5227" w:type="dxa"/>
            <w:hideMark/>
          </w:tcPr>
          <w:p w:rsidR="00946BC7" w:rsidRDefault="00946BC7" w:rsidP="00512545">
            <w:pPr>
              <w:jc w:val="both"/>
              <w:rPr>
                <w:sz w:val="16"/>
              </w:rPr>
            </w:pPr>
            <w:r>
              <w:rPr>
                <w:sz w:val="16"/>
              </w:rPr>
              <w:t xml:space="preserve"> TESOURA ANGULAR DE LISTER. TAMANHO: 19 CM. PRODUTO CONFECCIONADO EM AÇO INOXIDÁVEL. AUTOCLAVÁVEL. INDICADA PARA RETIRARA DE GESSO.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0241</w:t>
            </w:r>
          </w:p>
        </w:tc>
        <w:tc>
          <w:tcPr>
            <w:tcW w:w="5227" w:type="dxa"/>
            <w:hideMark/>
          </w:tcPr>
          <w:p w:rsidR="00946BC7" w:rsidRDefault="00946BC7" w:rsidP="00512545">
            <w:pPr>
              <w:jc w:val="both"/>
              <w:rPr>
                <w:sz w:val="16"/>
              </w:rPr>
            </w:pPr>
            <w:r>
              <w:rPr>
                <w:sz w:val="16"/>
              </w:rPr>
              <w:t xml:space="preserve"> TINTURA DE BENJOIM 20%</w:t>
            </w:r>
            <w:proofErr w:type="gramStart"/>
            <w:r>
              <w:rPr>
                <w:sz w:val="16"/>
              </w:rPr>
              <w:t xml:space="preserve">  </w:t>
            </w:r>
            <w:proofErr w:type="gramEnd"/>
            <w:r>
              <w:rPr>
                <w:sz w:val="16"/>
              </w:rPr>
              <w:t xml:space="preserve">FRASCO COM 1 LITRO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40,00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0242</w:t>
            </w:r>
          </w:p>
        </w:tc>
        <w:tc>
          <w:tcPr>
            <w:tcW w:w="5227" w:type="dxa"/>
            <w:hideMark/>
          </w:tcPr>
          <w:p w:rsidR="00946BC7" w:rsidRDefault="00946BC7" w:rsidP="00512545">
            <w:pPr>
              <w:jc w:val="both"/>
              <w:rPr>
                <w:sz w:val="16"/>
              </w:rPr>
            </w:pPr>
            <w:r>
              <w:rPr>
                <w:sz w:val="16"/>
              </w:rPr>
              <w:t xml:space="preserve"> TOUCA DESCARTÁVEL C/ ELASTICO. COR BRANCA. PCT COM 100UND. </w:t>
            </w:r>
          </w:p>
        </w:tc>
        <w:tc>
          <w:tcPr>
            <w:tcW w:w="585" w:type="dxa"/>
            <w:hideMark/>
          </w:tcPr>
          <w:p w:rsidR="00946BC7" w:rsidRDefault="00946BC7">
            <w:pPr>
              <w:rPr>
                <w:sz w:val="16"/>
              </w:rPr>
            </w:pPr>
            <w:r>
              <w:rPr>
                <w:sz w:val="16"/>
              </w:rPr>
              <w:t>PCT</w:t>
            </w:r>
          </w:p>
        </w:tc>
        <w:tc>
          <w:tcPr>
            <w:tcW w:w="850" w:type="dxa"/>
            <w:hideMark/>
          </w:tcPr>
          <w:p w:rsidR="00946BC7" w:rsidRDefault="00946BC7">
            <w:pPr>
              <w:jc w:val="right"/>
              <w:rPr>
                <w:sz w:val="16"/>
              </w:rPr>
            </w:pPr>
            <w:r>
              <w:rPr>
                <w:sz w:val="16"/>
              </w:rPr>
              <w:t>2,00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0243</w:t>
            </w:r>
          </w:p>
        </w:tc>
        <w:tc>
          <w:tcPr>
            <w:tcW w:w="5227" w:type="dxa"/>
            <w:hideMark/>
          </w:tcPr>
          <w:p w:rsidR="00946BC7" w:rsidRDefault="00946BC7" w:rsidP="00512545">
            <w:pPr>
              <w:jc w:val="both"/>
              <w:rPr>
                <w:sz w:val="16"/>
              </w:rPr>
            </w:pPr>
            <w:r>
              <w:rPr>
                <w:sz w:val="16"/>
              </w:rPr>
              <w:t xml:space="preserve"> TRENA ANTROPOMÉTRICA INELÁSTICA E MALEÁVEL. EM METAL OU FIBRA DE VIDRO; 2,00M (02 UNIDADES). INDICADA PARA AFERIÇÃO DE PERÍMETROS (CIRCUNFERÊNCIAS) CORPORAIS. TRENA EM FITA METÁLICA (AÇO FLEXÍVEL) OU FIBRA DE VIDRO; ESCALA NUMÉRICA EM CENTÍMETROS, COM GRADUAÇÃO (PRECISÃO) DE 1 MM; COM, NO MÍNIMO, 200 CM ÚTEIS. ESCALA NUMÉRICA COM INDICAÇÃO DA DEZENA (EM NÚMEROS MAIORES) A CADA 10 CM. FITA DEVERÁ TER DISPOSITIVO DE RETRAÇÃO AUTOMÁTICA.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0244</w:t>
            </w:r>
          </w:p>
        </w:tc>
        <w:tc>
          <w:tcPr>
            <w:tcW w:w="5227" w:type="dxa"/>
            <w:hideMark/>
          </w:tcPr>
          <w:p w:rsidR="00946BC7" w:rsidRDefault="00946BC7" w:rsidP="00512545">
            <w:pPr>
              <w:jc w:val="both"/>
              <w:rPr>
                <w:sz w:val="16"/>
              </w:rPr>
            </w:pPr>
            <w:r>
              <w:rPr>
                <w:sz w:val="16"/>
              </w:rPr>
              <w:t xml:space="preserve"> TRAVESSEIRO HOSPITALAR. REVESTIDO COM CAPA DE COURVIN AZUL ROYAL. MEDIDAS: 63 X 45CM. IMPERMEÁVEL. LAVÁVEL. ANTIALÉRGICO. FÁCIL DE LIMPAR.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0245</w:t>
            </w:r>
          </w:p>
        </w:tc>
        <w:tc>
          <w:tcPr>
            <w:tcW w:w="5227" w:type="dxa"/>
            <w:hideMark/>
          </w:tcPr>
          <w:p w:rsidR="00946BC7" w:rsidRDefault="00946BC7" w:rsidP="00512545">
            <w:pPr>
              <w:jc w:val="both"/>
              <w:rPr>
                <w:sz w:val="16"/>
              </w:rPr>
            </w:pPr>
            <w:r>
              <w:rPr>
                <w:sz w:val="16"/>
              </w:rPr>
              <w:t xml:space="preserve"> TRAVESSEIRO INFANTIL REVESTIDO COM CAPA DE COURVIM MEDIDAS 35 X 27 CM INPERMEÁVEL, LAVÁVEL, ANTIALÉRGICO E FÁCIL DE LIMPAR.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10,00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0246</w:t>
            </w:r>
          </w:p>
        </w:tc>
        <w:tc>
          <w:tcPr>
            <w:tcW w:w="5227" w:type="dxa"/>
            <w:hideMark/>
          </w:tcPr>
          <w:p w:rsidR="00946BC7" w:rsidRDefault="00946BC7" w:rsidP="00512545">
            <w:pPr>
              <w:jc w:val="both"/>
              <w:rPr>
                <w:sz w:val="16"/>
              </w:rPr>
            </w:pPr>
            <w:r>
              <w:rPr>
                <w:sz w:val="16"/>
              </w:rPr>
              <w:t xml:space="preserve"> TUBO DE SILICONE - FABRICADO COM SILICONE 100% PURO; COR NATURAL TRANSPARENTE; PAREDE INTERNA LISA DE ESPESSURA UNIFORME; PAREDE EXTERNA COM RESISTÊNCIA A TRAÇÃO, SUPORTANDO VÁRIAS ESTERILIZAÇÕES A VAPOR (AUTOCLAVE); RESISTENTE A PRODUTOS QUÍMICOS; ISENTO DE AROMA OU PERFUME; TAMANHO 05 X 10 MM COM 15 METROS.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1,00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0247</w:t>
            </w:r>
          </w:p>
        </w:tc>
        <w:tc>
          <w:tcPr>
            <w:tcW w:w="5227" w:type="dxa"/>
            <w:hideMark/>
          </w:tcPr>
          <w:p w:rsidR="00946BC7" w:rsidRDefault="00946BC7" w:rsidP="00512545">
            <w:pPr>
              <w:jc w:val="both"/>
              <w:rPr>
                <w:sz w:val="16"/>
              </w:rPr>
            </w:pPr>
            <w:r>
              <w:rPr>
                <w:sz w:val="16"/>
              </w:rPr>
              <w:t xml:space="preserve"> TUBO DE LÁTEX 200. ROLO COM 15 METROS </w:t>
            </w:r>
          </w:p>
        </w:tc>
        <w:tc>
          <w:tcPr>
            <w:tcW w:w="585" w:type="dxa"/>
            <w:hideMark/>
          </w:tcPr>
          <w:p w:rsidR="00946BC7" w:rsidRDefault="00946BC7">
            <w:pPr>
              <w:rPr>
                <w:sz w:val="16"/>
              </w:rPr>
            </w:pPr>
            <w:r>
              <w:rPr>
                <w:sz w:val="16"/>
              </w:rPr>
              <w:t>RL</w:t>
            </w:r>
          </w:p>
        </w:tc>
        <w:tc>
          <w:tcPr>
            <w:tcW w:w="850" w:type="dxa"/>
            <w:hideMark/>
          </w:tcPr>
          <w:p w:rsidR="00946BC7" w:rsidRDefault="00946BC7">
            <w:pPr>
              <w:jc w:val="right"/>
              <w:rPr>
                <w:sz w:val="16"/>
              </w:rPr>
            </w:pPr>
            <w:r>
              <w:rPr>
                <w:sz w:val="16"/>
              </w:rPr>
              <w:t>1,00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0248</w:t>
            </w:r>
          </w:p>
        </w:tc>
        <w:tc>
          <w:tcPr>
            <w:tcW w:w="5227" w:type="dxa"/>
            <w:hideMark/>
          </w:tcPr>
          <w:p w:rsidR="00946BC7" w:rsidRDefault="00946BC7" w:rsidP="00512545">
            <w:pPr>
              <w:jc w:val="both"/>
              <w:rPr>
                <w:sz w:val="16"/>
              </w:rPr>
            </w:pPr>
            <w:r>
              <w:rPr>
                <w:sz w:val="16"/>
              </w:rPr>
              <w:t xml:space="preserve"> VASELINA LÍQUIDA EMBALAGEM COM 1 LITRO </w:t>
            </w:r>
          </w:p>
        </w:tc>
        <w:tc>
          <w:tcPr>
            <w:tcW w:w="585" w:type="dxa"/>
            <w:hideMark/>
          </w:tcPr>
          <w:p w:rsidR="00946BC7" w:rsidRDefault="00946BC7">
            <w:pPr>
              <w:rPr>
                <w:sz w:val="16"/>
              </w:rPr>
            </w:pPr>
            <w:r>
              <w:rPr>
                <w:sz w:val="16"/>
              </w:rPr>
              <w:t>L</w:t>
            </w:r>
          </w:p>
        </w:tc>
        <w:tc>
          <w:tcPr>
            <w:tcW w:w="850" w:type="dxa"/>
            <w:hideMark/>
          </w:tcPr>
          <w:p w:rsidR="00946BC7" w:rsidRDefault="00946BC7">
            <w:pPr>
              <w:jc w:val="right"/>
              <w:rPr>
                <w:sz w:val="16"/>
              </w:rPr>
            </w:pPr>
            <w:r>
              <w:rPr>
                <w:sz w:val="16"/>
              </w:rPr>
              <w:t>20,00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0249</w:t>
            </w:r>
          </w:p>
        </w:tc>
        <w:tc>
          <w:tcPr>
            <w:tcW w:w="5227" w:type="dxa"/>
            <w:hideMark/>
          </w:tcPr>
          <w:p w:rsidR="00946BC7" w:rsidRDefault="00946BC7" w:rsidP="00512545">
            <w:pPr>
              <w:jc w:val="both"/>
              <w:rPr>
                <w:sz w:val="16"/>
              </w:rPr>
            </w:pPr>
            <w:r>
              <w:rPr>
                <w:sz w:val="16"/>
              </w:rPr>
              <w:t xml:space="preserve"> VALVULA REGULADORA COM FLUXÔMETRO INTEGRADO PARA CILINDRO DE OXIGENIO, FABRICADA EM LATAO CROMADO, MANOMETRO COM ESCALA DE 0 A 315 KG/CM2 E UMA SAIDA COM REDUÇÃO PARA 3,5 KG/CM2.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t>0250</w:t>
            </w:r>
          </w:p>
        </w:tc>
        <w:tc>
          <w:tcPr>
            <w:tcW w:w="5227" w:type="dxa"/>
            <w:hideMark/>
          </w:tcPr>
          <w:p w:rsidR="00946BC7" w:rsidRDefault="00946BC7" w:rsidP="00512545">
            <w:pPr>
              <w:jc w:val="both"/>
              <w:rPr>
                <w:sz w:val="16"/>
              </w:rPr>
            </w:pPr>
            <w:r>
              <w:rPr>
                <w:sz w:val="16"/>
              </w:rPr>
              <w:t xml:space="preserve"> CONJUNTO DE OXIGENAÇÃO E ASPIRAÇÃO PARA CILINDRO </w:t>
            </w:r>
            <w:r>
              <w:rPr>
                <w:sz w:val="16"/>
              </w:rPr>
              <w:lastRenderedPageBreak/>
              <w:t xml:space="preserve">(S/CILINDO), COMPOSTO: POR 01 VÁLVULA REGULADORA P/CILINDRO DE OXIGÊNIO COM DUAS SAÍDAS. 01 ASPIRADOR P/OXIGÊNIO C/FRASCO DE POLICARBONATO 400ML. 01 FLUXÔMETRO P/OXIGÊNIO DE 0 A 15LTS. 01 CONJUNTO DE UMIDIFICAÇÃO P/OXIGÊNIO 250Ml. </w:t>
            </w:r>
          </w:p>
        </w:tc>
        <w:tc>
          <w:tcPr>
            <w:tcW w:w="585" w:type="dxa"/>
            <w:hideMark/>
          </w:tcPr>
          <w:p w:rsidR="00946BC7" w:rsidRDefault="00946BC7">
            <w:pPr>
              <w:rPr>
                <w:sz w:val="16"/>
              </w:rPr>
            </w:pPr>
            <w:r>
              <w:rPr>
                <w:sz w:val="16"/>
              </w:rPr>
              <w:lastRenderedPageBreak/>
              <w:t>EMB</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r w:rsidR="00946BC7" w:rsidTr="002A568C">
        <w:tc>
          <w:tcPr>
            <w:tcW w:w="709" w:type="dxa"/>
            <w:hideMark/>
          </w:tcPr>
          <w:p w:rsidR="00946BC7" w:rsidRDefault="00946BC7">
            <w:pPr>
              <w:rPr>
                <w:sz w:val="16"/>
              </w:rPr>
            </w:pPr>
            <w:r>
              <w:rPr>
                <w:sz w:val="16"/>
              </w:rPr>
              <w:lastRenderedPageBreak/>
              <w:t>0251</w:t>
            </w:r>
          </w:p>
        </w:tc>
        <w:tc>
          <w:tcPr>
            <w:tcW w:w="5227" w:type="dxa"/>
            <w:hideMark/>
          </w:tcPr>
          <w:p w:rsidR="00946BC7" w:rsidRDefault="00946BC7" w:rsidP="00512545">
            <w:pPr>
              <w:jc w:val="both"/>
              <w:rPr>
                <w:sz w:val="16"/>
              </w:rPr>
            </w:pPr>
            <w:r>
              <w:rPr>
                <w:sz w:val="16"/>
              </w:rPr>
              <w:t xml:space="preserve"> FRASCO DE VIDRO PARA ASPIRAÇÃO EM CILINDRO DE OXIGÊNIO C/ TAMPA EM POLIPROPILENO/NYLON; BOIA EM POLIPROPILENO PARA EVITAR TRANSBORDAMENTO; FRASCO COLETOR EM VIDRO; CONEXÕES CONFORME NORMAS ABNT. </w:t>
            </w:r>
          </w:p>
        </w:tc>
        <w:tc>
          <w:tcPr>
            <w:tcW w:w="585" w:type="dxa"/>
            <w:hideMark/>
          </w:tcPr>
          <w:p w:rsidR="00946BC7" w:rsidRDefault="00946BC7">
            <w:pPr>
              <w:rPr>
                <w:sz w:val="16"/>
              </w:rPr>
            </w:pPr>
            <w:r>
              <w:rPr>
                <w:sz w:val="16"/>
              </w:rPr>
              <w:t>UN</w:t>
            </w:r>
          </w:p>
        </w:tc>
        <w:tc>
          <w:tcPr>
            <w:tcW w:w="850" w:type="dxa"/>
            <w:hideMark/>
          </w:tcPr>
          <w:p w:rsidR="00946BC7" w:rsidRDefault="00946BC7">
            <w:pPr>
              <w:jc w:val="right"/>
              <w:rPr>
                <w:sz w:val="16"/>
              </w:rPr>
            </w:pPr>
            <w:r>
              <w:rPr>
                <w:sz w:val="16"/>
              </w:rPr>
              <w:t>5,00</w:t>
            </w:r>
          </w:p>
        </w:tc>
        <w:tc>
          <w:tcPr>
            <w:tcW w:w="1134" w:type="dxa"/>
          </w:tcPr>
          <w:p w:rsidR="00946BC7" w:rsidRDefault="00946BC7">
            <w:pPr>
              <w:rPr>
                <w:sz w:val="16"/>
              </w:rPr>
            </w:pPr>
          </w:p>
        </w:tc>
        <w:tc>
          <w:tcPr>
            <w:tcW w:w="1134" w:type="dxa"/>
          </w:tcPr>
          <w:p w:rsidR="00946BC7" w:rsidRDefault="00946BC7">
            <w:pPr>
              <w:rPr>
                <w:sz w:val="16"/>
              </w:rPr>
            </w:pPr>
          </w:p>
        </w:tc>
        <w:tc>
          <w:tcPr>
            <w:tcW w:w="1418" w:type="dxa"/>
          </w:tcPr>
          <w:p w:rsidR="00946BC7" w:rsidRDefault="00946BC7">
            <w:pPr>
              <w:rPr>
                <w:sz w:val="16"/>
              </w:rPr>
            </w:pPr>
          </w:p>
        </w:tc>
      </w:tr>
    </w:tbl>
    <w:p w:rsidR="007152A0" w:rsidRDefault="007152A0" w:rsidP="001D2368">
      <w:pPr>
        <w:ind w:left="3540"/>
        <w:rPr>
          <w:rFonts w:cs="Arial"/>
          <w:color w:val="000000"/>
          <w:sz w:val="20"/>
        </w:rPr>
      </w:pPr>
    </w:p>
    <w:p w:rsidR="00512545" w:rsidRDefault="00512545" w:rsidP="001D2368">
      <w:pPr>
        <w:ind w:left="3540"/>
        <w:rPr>
          <w:rFonts w:cs="Arial"/>
          <w:color w:val="000000"/>
          <w:sz w:val="20"/>
        </w:rPr>
      </w:pPr>
      <w:r>
        <w:rPr>
          <w:rFonts w:cs="Arial"/>
          <w:color w:val="000000"/>
          <w:sz w:val="20"/>
        </w:rPr>
        <w:t xml:space="preserve">                                ___________________________________________</w:t>
      </w:r>
    </w:p>
    <w:p w:rsidR="00946BC7" w:rsidRDefault="00512545" w:rsidP="001D2368">
      <w:pPr>
        <w:ind w:left="3540"/>
        <w:rPr>
          <w:rFonts w:cs="Arial"/>
          <w:color w:val="000000"/>
          <w:sz w:val="20"/>
        </w:rPr>
      </w:pPr>
      <w:r>
        <w:rPr>
          <w:rFonts w:cs="Arial"/>
          <w:color w:val="000000"/>
          <w:sz w:val="20"/>
        </w:rPr>
        <w:t xml:space="preserve">                    Representante da empresa</w:t>
      </w:r>
    </w:p>
    <w:p w:rsidR="00946BC7" w:rsidRDefault="00946BC7" w:rsidP="001D2368">
      <w:pPr>
        <w:ind w:left="3540"/>
        <w:rPr>
          <w:rFonts w:cs="Arial"/>
          <w:color w:val="000000"/>
          <w:sz w:val="20"/>
        </w:rPr>
      </w:pPr>
    </w:p>
    <w:p w:rsidR="00946BC7" w:rsidRDefault="00946BC7" w:rsidP="001D2368">
      <w:pPr>
        <w:ind w:left="3540"/>
        <w:rPr>
          <w:rFonts w:cs="Arial"/>
          <w:color w:val="000000"/>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6349B4" w:rsidRDefault="006349B4" w:rsidP="00946BC7">
      <w:pPr>
        <w:jc w:val="center"/>
        <w:rPr>
          <w:rFonts w:cs="Arial"/>
          <w:b/>
          <w:sz w:val="20"/>
        </w:rPr>
      </w:pPr>
    </w:p>
    <w:p w:rsidR="00946BC7" w:rsidRPr="00946BC7" w:rsidRDefault="00946BC7" w:rsidP="00946BC7">
      <w:pPr>
        <w:jc w:val="center"/>
        <w:rPr>
          <w:rFonts w:cs="Arial"/>
          <w:b/>
          <w:sz w:val="20"/>
        </w:rPr>
      </w:pPr>
      <w:r w:rsidRPr="00946BC7">
        <w:rPr>
          <w:rFonts w:cs="Arial"/>
          <w:b/>
          <w:sz w:val="20"/>
        </w:rPr>
        <w:lastRenderedPageBreak/>
        <w:t>ANEXO II</w:t>
      </w:r>
    </w:p>
    <w:p w:rsidR="00946BC7" w:rsidRPr="00946BC7" w:rsidRDefault="00946BC7" w:rsidP="00946BC7">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946BC7">
        <w:rPr>
          <w:rFonts w:cs="Arial"/>
          <w:b/>
          <w:sz w:val="20"/>
        </w:rPr>
        <w:t>ATA DE REGISTRO DE PREÇOS</w:t>
      </w:r>
    </w:p>
    <w:p w:rsidR="00946BC7" w:rsidRPr="00946BC7" w:rsidRDefault="00946BC7" w:rsidP="00946BC7">
      <w:pPr>
        <w:overflowPunct w:val="0"/>
        <w:autoSpaceDE w:val="0"/>
        <w:autoSpaceDN w:val="0"/>
        <w:adjustRightInd w:val="0"/>
        <w:jc w:val="center"/>
        <w:textAlignment w:val="baseline"/>
        <w:rPr>
          <w:rFonts w:cs="Arial"/>
          <w:sz w:val="20"/>
        </w:rPr>
      </w:pPr>
    </w:p>
    <w:p w:rsidR="00946BC7" w:rsidRPr="00946BC7" w:rsidRDefault="00946BC7" w:rsidP="00946BC7">
      <w:pPr>
        <w:autoSpaceDE w:val="0"/>
        <w:autoSpaceDN w:val="0"/>
        <w:adjustRightInd w:val="0"/>
        <w:ind w:left="2280"/>
        <w:jc w:val="both"/>
        <w:rPr>
          <w:rFonts w:cs="Arial"/>
          <w:b/>
          <w:sz w:val="20"/>
        </w:rPr>
      </w:pPr>
      <w:r w:rsidRPr="00946BC7">
        <w:rPr>
          <w:rFonts w:cs="Arial"/>
          <w:b/>
          <w:sz w:val="20"/>
        </w:rPr>
        <w:t>ATA DE REGISTRO DE PREÇOS REFERENTE AO PREGÃO PRESENCIAL Nº 0</w:t>
      </w:r>
      <w:r w:rsidR="002A568C">
        <w:rPr>
          <w:rFonts w:cs="Arial"/>
          <w:b/>
          <w:sz w:val="20"/>
        </w:rPr>
        <w:t>21</w:t>
      </w:r>
      <w:r w:rsidRPr="00946BC7">
        <w:rPr>
          <w:rFonts w:cs="Arial"/>
          <w:b/>
          <w:sz w:val="20"/>
        </w:rPr>
        <w:t>/2018, QUE ENTRE SI CELEBRAM O MUNICÍPIO DE SÃO MARCOS E   .................. ..., NOS TERMOS E CONDIÇÕES A SEGUIR ESTABELECIDAS.</w:t>
      </w:r>
    </w:p>
    <w:p w:rsidR="00946BC7" w:rsidRPr="00946BC7" w:rsidRDefault="00946BC7" w:rsidP="00946BC7">
      <w:pPr>
        <w:rPr>
          <w:rFonts w:cs="Arial"/>
          <w:sz w:val="20"/>
        </w:rPr>
      </w:pPr>
    </w:p>
    <w:p w:rsidR="00946BC7" w:rsidRPr="00946BC7" w:rsidRDefault="00946BC7" w:rsidP="00946BC7">
      <w:pPr>
        <w:autoSpaceDE w:val="0"/>
        <w:autoSpaceDN w:val="0"/>
        <w:adjustRightInd w:val="0"/>
        <w:ind w:firstLine="1134"/>
        <w:jc w:val="both"/>
        <w:rPr>
          <w:rFonts w:cs="Arial"/>
          <w:sz w:val="20"/>
        </w:rPr>
      </w:pPr>
      <w:r w:rsidRPr="00946BC7">
        <w:rPr>
          <w:rFonts w:cs="Arial"/>
          <w:b/>
          <w:sz w:val="20"/>
        </w:rPr>
        <w:t>O MUNICÍPIO DE SÃO MARCOS</w:t>
      </w:r>
      <w:r w:rsidRPr="00946BC7">
        <w:rPr>
          <w:rFonts w:cs="Arial"/>
          <w:sz w:val="20"/>
        </w:rPr>
        <w:t xml:space="preserve">, pessoa jurídica de direito público interno, inscrito no CNPJ sob o nº 88.818.299/0001-37, estabelecida na Avenida Venâncio Aires, 720, neste ato representado por seu Prefeito Municipal, doravante denominada ADMINISTRAÇÃO e a empresa ......, inscrita no CNPJ sob o nº ....., estabelecida na Rua ....., nº ....., Bairro ....., na cidade de ......, neste ato representada pelo Sr. ....., inscrito no CPF sob o nº ......, doravante denominada </w:t>
      </w:r>
      <w:r w:rsidRPr="00946BC7">
        <w:rPr>
          <w:rFonts w:cs="Arial"/>
          <w:b/>
          <w:sz w:val="20"/>
        </w:rPr>
        <w:t>COMPROMITENTE FORNECEDORA</w:t>
      </w:r>
      <w:r w:rsidRPr="00946BC7">
        <w:rPr>
          <w:rFonts w:cs="Arial"/>
          <w:sz w:val="20"/>
        </w:rPr>
        <w:t xml:space="preserve">, resolvem firmar a presente </w:t>
      </w:r>
      <w:r w:rsidRPr="00946BC7">
        <w:rPr>
          <w:rFonts w:cs="Arial"/>
          <w:b/>
          <w:sz w:val="20"/>
        </w:rPr>
        <w:t>ATA DE REGISTRO DE PREÇOS</w:t>
      </w:r>
      <w:r w:rsidRPr="00946BC7">
        <w:rPr>
          <w:rFonts w:cs="Arial"/>
          <w:sz w:val="20"/>
        </w:rPr>
        <w:t xml:space="preserve">, de acordo com o resultado do </w:t>
      </w:r>
      <w:r w:rsidRPr="00946BC7">
        <w:rPr>
          <w:rFonts w:cs="Arial"/>
          <w:b/>
          <w:sz w:val="20"/>
        </w:rPr>
        <w:t xml:space="preserve">Processo Licitatório nº </w:t>
      </w:r>
      <w:r w:rsidR="002A568C">
        <w:rPr>
          <w:rFonts w:cs="Arial"/>
          <w:b/>
          <w:sz w:val="20"/>
        </w:rPr>
        <w:t>224/2018</w:t>
      </w:r>
      <w:r w:rsidRPr="00946BC7">
        <w:rPr>
          <w:rFonts w:cs="Arial"/>
          <w:b/>
          <w:sz w:val="20"/>
        </w:rPr>
        <w:t>,  Pregão Presencial n.º 0</w:t>
      </w:r>
      <w:r w:rsidR="002A568C">
        <w:rPr>
          <w:rFonts w:cs="Arial"/>
          <w:b/>
          <w:sz w:val="20"/>
        </w:rPr>
        <w:t>21</w:t>
      </w:r>
      <w:r w:rsidRPr="00946BC7">
        <w:rPr>
          <w:rFonts w:cs="Arial"/>
          <w:b/>
          <w:sz w:val="20"/>
        </w:rPr>
        <w:t>/2018 - Registro de Preço</w:t>
      </w:r>
      <w:r w:rsidRPr="00946BC7">
        <w:rPr>
          <w:rFonts w:cs="Arial"/>
          <w:sz w:val="20"/>
        </w:rPr>
        <w:t>, mediante as cláusulas e condições a seguir estabelecidas:</w:t>
      </w:r>
    </w:p>
    <w:p w:rsidR="00946BC7" w:rsidRDefault="00946BC7" w:rsidP="00946BC7">
      <w:pPr>
        <w:jc w:val="both"/>
        <w:rPr>
          <w:rFonts w:cs="Arial"/>
          <w:sz w:val="20"/>
        </w:rPr>
      </w:pPr>
    </w:p>
    <w:p w:rsidR="006349B4" w:rsidRPr="00946BC7" w:rsidRDefault="006349B4" w:rsidP="00946BC7">
      <w:pPr>
        <w:jc w:val="both"/>
        <w:rPr>
          <w:rFonts w:cs="Arial"/>
          <w:sz w:val="20"/>
        </w:rPr>
      </w:pPr>
    </w:p>
    <w:p w:rsidR="00946BC7" w:rsidRPr="00946BC7" w:rsidRDefault="00946BC7" w:rsidP="00946BC7">
      <w:pPr>
        <w:jc w:val="both"/>
        <w:rPr>
          <w:rFonts w:cs="Arial"/>
          <w:b/>
          <w:sz w:val="20"/>
        </w:rPr>
      </w:pPr>
      <w:r w:rsidRPr="00946BC7">
        <w:rPr>
          <w:rFonts w:cs="Arial"/>
          <w:b/>
          <w:sz w:val="20"/>
        </w:rPr>
        <w:t xml:space="preserve">CLÁUSULA PRIMEIRA – OBJETO, FINALIDADE E DO PREÇO </w:t>
      </w:r>
      <w:proofErr w:type="gramStart"/>
      <w:r w:rsidRPr="00946BC7">
        <w:rPr>
          <w:rFonts w:cs="Arial"/>
          <w:b/>
          <w:sz w:val="20"/>
        </w:rPr>
        <w:t>REGISTRADO</w:t>
      </w:r>
      <w:proofErr w:type="gramEnd"/>
    </w:p>
    <w:p w:rsidR="00946BC7" w:rsidRPr="00946BC7" w:rsidRDefault="00946BC7" w:rsidP="00946BC7">
      <w:pPr>
        <w:ind w:firstLine="1134"/>
        <w:jc w:val="both"/>
        <w:rPr>
          <w:rFonts w:cs="Arial"/>
          <w:sz w:val="20"/>
        </w:rPr>
      </w:pPr>
    </w:p>
    <w:p w:rsidR="00946BC7" w:rsidRPr="00946BC7" w:rsidRDefault="00946BC7" w:rsidP="00946BC7">
      <w:pPr>
        <w:autoSpaceDE w:val="0"/>
        <w:autoSpaceDN w:val="0"/>
        <w:adjustRightInd w:val="0"/>
        <w:ind w:firstLine="1134"/>
        <w:jc w:val="both"/>
        <w:rPr>
          <w:rFonts w:cs="Arial"/>
          <w:sz w:val="20"/>
        </w:rPr>
      </w:pPr>
      <w:r w:rsidRPr="00946BC7">
        <w:rPr>
          <w:rFonts w:cs="Arial"/>
          <w:sz w:val="20"/>
        </w:rPr>
        <w:t>A presente ATA tem por objeto o Registro de Preços para a aquisição eventual do objeto descrito no anexo I, nas condições definidas no ato convocatório, seus anexos, propostas de preços e Ata do Pregão nº 0</w:t>
      </w:r>
      <w:r w:rsidR="002A568C">
        <w:rPr>
          <w:rFonts w:cs="Arial"/>
          <w:sz w:val="20"/>
        </w:rPr>
        <w:t>21</w:t>
      </w:r>
      <w:r w:rsidRPr="00946BC7">
        <w:rPr>
          <w:rFonts w:cs="Arial"/>
          <w:sz w:val="20"/>
        </w:rPr>
        <w:t>/2018 que integram este instrumento independente de transcrição, pelo prazo de validade do registro.</w:t>
      </w:r>
    </w:p>
    <w:p w:rsidR="00946BC7" w:rsidRPr="00946BC7" w:rsidRDefault="00946BC7" w:rsidP="00946BC7">
      <w:pPr>
        <w:autoSpaceDE w:val="0"/>
        <w:autoSpaceDN w:val="0"/>
        <w:adjustRightInd w:val="0"/>
        <w:ind w:firstLine="1134"/>
        <w:jc w:val="both"/>
        <w:rPr>
          <w:rFonts w:cs="Arial"/>
          <w:sz w:val="20"/>
        </w:rPr>
      </w:pPr>
    </w:p>
    <w:p w:rsidR="00946BC7" w:rsidRPr="00946BC7" w:rsidRDefault="00946BC7" w:rsidP="00946BC7">
      <w:pPr>
        <w:autoSpaceDE w:val="0"/>
        <w:autoSpaceDN w:val="0"/>
        <w:adjustRightInd w:val="0"/>
        <w:ind w:firstLine="1134"/>
        <w:jc w:val="both"/>
        <w:rPr>
          <w:rFonts w:cs="Arial"/>
          <w:sz w:val="20"/>
        </w:rPr>
      </w:pPr>
      <w:r w:rsidRPr="00946BC7">
        <w:rPr>
          <w:rFonts w:cs="Arial"/>
          <w:sz w:val="20"/>
        </w:rPr>
        <w:t>A finalidade desta ATA, além da descrição do objeto e do registro de preço, é servir como instrumento legal regulador da execução do objeto, substituindo a formalização de contratos a cada solicitação.</w:t>
      </w:r>
    </w:p>
    <w:p w:rsidR="00946BC7" w:rsidRPr="00946BC7" w:rsidRDefault="00946BC7" w:rsidP="00946BC7">
      <w:pPr>
        <w:ind w:firstLine="1134"/>
        <w:jc w:val="both"/>
        <w:rPr>
          <w:rFonts w:cs="Arial"/>
          <w:sz w:val="20"/>
        </w:rPr>
      </w:pPr>
    </w:p>
    <w:p w:rsidR="00946BC7" w:rsidRPr="00946BC7" w:rsidRDefault="00946BC7" w:rsidP="00946BC7">
      <w:pPr>
        <w:ind w:firstLine="1134"/>
        <w:jc w:val="both"/>
        <w:rPr>
          <w:rFonts w:cs="Arial"/>
          <w:sz w:val="20"/>
        </w:rPr>
      </w:pPr>
      <w:r w:rsidRPr="00946BC7">
        <w:rPr>
          <w:rFonts w:cs="Arial"/>
          <w:sz w:val="20"/>
        </w:rPr>
        <w:t>As quantidades máximas possíveis para aquisição e os respectivos preços estão descritos na tabela abaixo:</w:t>
      </w:r>
    </w:p>
    <w:p w:rsidR="00946BC7" w:rsidRPr="00946BC7" w:rsidRDefault="00946BC7" w:rsidP="00946BC7">
      <w:pPr>
        <w:ind w:firstLine="1134"/>
        <w:jc w:val="both"/>
        <w:rPr>
          <w:rFonts w:cs="Arial"/>
          <w:sz w:val="20"/>
        </w:rPr>
      </w:pPr>
    </w:p>
    <w:tbl>
      <w:tblPr>
        <w:tblW w:w="10632"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6096"/>
        <w:gridCol w:w="2409"/>
        <w:gridCol w:w="1418"/>
      </w:tblGrid>
      <w:tr w:rsidR="00946BC7" w:rsidRPr="00946BC7" w:rsidTr="00946BC7">
        <w:trPr>
          <w:cantSplit/>
        </w:trPr>
        <w:tc>
          <w:tcPr>
            <w:tcW w:w="709" w:type="dxa"/>
          </w:tcPr>
          <w:p w:rsidR="00946BC7" w:rsidRPr="00946BC7" w:rsidRDefault="00946BC7" w:rsidP="00946BC7">
            <w:pPr>
              <w:jc w:val="center"/>
              <w:rPr>
                <w:rFonts w:cs="Arial"/>
                <w:sz w:val="20"/>
              </w:rPr>
            </w:pPr>
          </w:p>
          <w:p w:rsidR="00946BC7" w:rsidRPr="00946BC7" w:rsidRDefault="00946BC7" w:rsidP="00946BC7">
            <w:pPr>
              <w:jc w:val="center"/>
              <w:rPr>
                <w:rFonts w:cs="Arial"/>
                <w:sz w:val="20"/>
              </w:rPr>
            </w:pPr>
            <w:r w:rsidRPr="00946BC7">
              <w:rPr>
                <w:rFonts w:cs="Arial"/>
                <w:sz w:val="20"/>
              </w:rPr>
              <w:t>Itens</w:t>
            </w:r>
          </w:p>
        </w:tc>
        <w:tc>
          <w:tcPr>
            <w:tcW w:w="6096" w:type="dxa"/>
          </w:tcPr>
          <w:p w:rsidR="00946BC7" w:rsidRPr="00946BC7" w:rsidRDefault="00946BC7" w:rsidP="00946BC7">
            <w:pPr>
              <w:keepNext/>
              <w:overflowPunct w:val="0"/>
              <w:autoSpaceDE w:val="0"/>
              <w:autoSpaceDN w:val="0"/>
              <w:adjustRightInd w:val="0"/>
              <w:jc w:val="center"/>
              <w:textAlignment w:val="baseline"/>
              <w:outlineLvl w:val="4"/>
              <w:rPr>
                <w:rFonts w:cs="Arial"/>
                <w:sz w:val="20"/>
              </w:rPr>
            </w:pPr>
          </w:p>
          <w:p w:rsidR="00946BC7" w:rsidRPr="00946BC7" w:rsidRDefault="00946BC7" w:rsidP="00946BC7">
            <w:pPr>
              <w:jc w:val="center"/>
              <w:rPr>
                <w:rFonts w:cs="Arial"/>
                <w:sz w:val="20"/>
              </w:rPr>
            </w:pPr>
            <w:r w:rsidRPr="00946BC7">
              <w:rPr>
                <w:rFonts w:cs="Arial"/>
                <w:sz w:val="20"/>
              </w:rPr>
              <w:t>Descrição</w:t>
            </w:r>
          </w:p>
        </w:tc>
        <w:tc>
          <w:tcPr>
            <w:tcW w:w="2409" w:type="dxa"/>
            <w:vAlign w:val="center"/>
          </w:tcPr>
          <w:p w:rsidR="00946BC7" w:rsidRPr="00946BC7" w:rsidRDefault="00946BC7" w:rsidP="00946BC7">
            <w:pPr>
              <w:jc w:val="center"/>
              <w:rPr>
                <w:rFonts w:cs="Arial"/>
                <w:sz w:val="20"/>
              </w:rPr>
            </w:pPr>
            <w:r w:rsidRPr="00946BC7">
              <w:rPr>
                <w:rFonts w:cs="Arial"/>
                <w:sz w:val="20"/>
              </w:rPr>
              <w:t>Quantidades máximas</w:t>
            </w:r>
          </w:p>
          <w:p w:rsidR="00946BC7" w:rsidRPr="00946BC7" w:rsidRDefault="00946BC7" w:rsidP="00946BC7">
            <w:pPr>
              <w:jc w:val="center"/>
              <w:rPr>
                <w:rFonts w:cs="Arial"/>
                <w:sz w:val="20"/>
              </w:rPr>
            </w:pPr>
            <w:r w:rsidRPr="00946BC7">
              <w:rPr>
                <w:rFonts w:cs="Arial"/>
                <w:sz w:val="20"/>
              </w:rPr>
              <w:t xml:space="preserve"> </w:t>
            </w:r>
            <w:proofErr w:type="gramStart"/>
            <w:r w:rsidRPr="00946BC7">
              <w:rPr>
                <w:rFonts w:cs="Arial"/>
                <w:sz w:val="20"/>
              </w:rPr>
              <w:t>possíveis</w:t>
            </w:r>
            <w:proofErr w:type="gramEnd"/>
            <w:r w:rsidRPr="00946BC7">
              <w:rPr>
                <w:rFonts w:cs="Arial"/>
                <w:sz w:val="20"/>
              </w:rPr>
              <w:t xml:space="preserve"> de aquisição</w:t>
            </w:r>
          </w:p>
        </w:tc>
        <w:tc>
          <w:tcPr>
            <w:tcW w:w="1418" w:type="dxa"/>
          </w:tcPr>
          <w:p w:rsidR="00946BC7" w:rsidRPr="00946BC7" w:rsidRDefault="00946BC7" w:rsidP="00946BC7">
            <w:pPr>
              <w:jc w:val="center"/>
              <w:rPr>
                <w:rFonts w:cs="Arial"/>
                <w:sz w:val="20"/>
              </w:rPr>
            </w:pPr>
            <w:r w:rsidRPr="00946BC7">
              <w:rPr>
                <w:rFonts w:cs="Arial"/>
                <w:sz w:val="20"/>
              </w:rPr>
              <w:t>Valor Unitário</w:t>
            </w:r>
          </w:p>
        </w:tc>
      </w:tr>
      <w:tr w:rsidR="00946BC7" w:rsidRPr="00946BC7" w:rsidTr="00946BC7">
        <w:trPr>
          <w:cantSplit/>
        </w:trPr>
        <w:tc>
          <w:tcPr>
            <w:tcW w:w="709" w:type="dxa"/>
            <w:vAlign w:val="center"/>
          </w:tcPr>
          <w:p w:rsidR="00946BC7" w:rsidRPr="00946BC7" w:rsidRDefault="00946BC7" w:rsidP="00946BC7">
            <w:pPr>
              <w:jc w:val="center"/>
              <w:rPr>
                <w:rFonts w:cs="Arial"/>
                <w:sz w:val="20"/>
              </w:rPr>
            </w:pPr>
            <w:r w:rsidRPr="00946BC7">
              <w:rPr>
                <w:rFonts w:cs="Arial"/>
                <w:sz w:val="20"/>
              </w:rPr>
              <w:t>01</w:t>
            </w:r>
          </w:p>
        </w:tc>
        <w:tc>
          <w:tcPr>
            <w:tcW w:w="6096" w:type="dxa"/>
          </w:tcPr>
          <w:p w:rsidR="00946BC7" w:rsidRPr="00946BC7" w:rsidRDefault="00946BC7" w:rsidP="00946BC7">
            <w:pPr>
              <w:keepNext/>
              <w:overflowPunct w:val="0"/>
              <w:autoSpaceDE w:val="0"/>
              <w:autoSpaceDN w:val="0"/>
              <w:adjustRightInd w:val="0"/>
              <w:jc w:val="both"/>
              <w:textAlignment w:val="baseline"/>
              <w:outlineLvl w:val="4"/>
              <w:rPr>
                <w:rFonts w:cs="Arial"/>
                <w:sz w:val="20"/>
              </w:rPr>
            </w:pPr>
          </w:p>
        </w:tc>
        <w:tc>
          <w:tcPr>
            <w:tcW w:w="2409" w:type="dxa"/>
            <w:vAlign w:val="center"/>
          </w:tcPr>
          <w:p w:rsidR="00946BC7" w:rsidRPr="00946BC7" w:rsidRDefault="00946BC7" w:rsidP="00946BC7">
            <w:pPr>
              <w:jc w:val="center"/>
              <w:rPr>
                <w:rFonts w:cs="Arial"/>
                <w:sz w:val="20"/>
              </w:rPr>
            </w:pPr>
          </w:p>
        </w:tc>
        <w:tc>
          <w:tcPr>
            <w:tcW w:w="1418" w:type="dxa"/>
          </w:tcPr>
          <w:p w:rsidR="00946BC7" w:rsidRPr="00946BC7" w:rsidRDefault="00946BC7" w:rsidP="00946BC7">
            <w:pPr>
              <w:jc w:val="center"/>
              <w:rPr>
                <w:rFonts w:cs="Arial"/>
                <w:sz w:val="20"/>
              </w:rPr>
            </w:pPr>
          </w:p>
        </w:tc>
      </w:tr>
    </w:tbl>
    <w:p w:rsidR="00946BC7" w:rsidRPr="00946BC7" w:rsidRDefault="00946BC7" w:rsidP="00946BC7">
      <w:pPr>
        <w:jc w:val="both"/>
        <w:rPr>
          <w:rFonts w:cs="Arial"/>
          <w:sz w:val="20"/>
        </w:rPr>
      </w:pPr>
    </w:p>
    <w:p w:rsidR="00946BC7" w:rsidRPr="00946BC7" w:rsidRDefault="00946BC7" w:rsidP="00946BC7">
      <w:pPr>
        <w:ind w:firstLine="1080"/>
        <w:jc w:val="both"/>
        <w:rPr>
          <w:rFonts w:cs="Arial"/>
          <w:b/>
          <w:sz w:val="20"/>
        </w:rPr>
      </w:pPr>
      <w:r w:rsidRPr="00946BC7">
        <w:rPr>
          <w:rFonts w:cs="Arial"/>
          <w:b/>
          <w:sz w:val="20"/>
        </w:rPr>
        <w:t>OBSERVAÇÕES:</w:t>
      </w:r>
    </w:p>
    <w:p w:rsidR="00946BC7" w:rsidRPr="00946BC7" w:rsidRDefault="00946BC7" w:rsidP="00946BC7">
      <w:pPr>
        <w:ind w:firstLine="1080"/>
        <w:jc w:val="both"/>
        <w:rPr>
          <w:rFonts w:cs="Arial"/>
          <w:sz w:val="20"/>
        </w:rPr>
      </w:pPr>
    </w:p>
    <w:p w:rsidR="00946BC7" w:rsidRPr="00946BC7" w:rsidRDefault="00946BC7" w:rsidP="00946BC7">
      <w:pPr>
        <w:ind w:firstLine="1134"/>
        <w:jc w:val="both"/>
        <w:rPr>
          <w:rFonts w:cs="Arial"/>
          <w:sz w:val="20"/>
        </w:rPr>
      </w:pPr>
      <w:r w:rsidRPr="00946BC7">
        <w:rPr>
          <w:rFonts w:cs="Arial"/>
          <w:sz w:val="20"/>
        </w:rPr>
        <w:t xml:space="preserve">I - As quantidades que vierem a ser adquiridas serão definidas na respectiva solicitação e/ou “Nota de Empenho”. </w:t>
      </w:r>
    </w:p>
    <w:p w:rsidR="00946BC7" w:rsidRPr="00946BC7" w:rsidRDefault="00946BC7" w:rsidP="00946BC7">
      <w:pPr>
        <w:ind w:firstLine="1134"/>
        <w:jc w:val="both"/>
        <w:rPr>
          <w:rFonts w:cs="Arial"/>
          <w:sz w:val="20"/>
        </w:rPr>
      </w:pPr>
      <w:r w:rsidRPr="00946BC7">
        <w:rPr>
          <w:rFonts w:cs="Arial"/>
          <w:sz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46BC7" w:rsidRPr="00946BC7" w:rsidRDefault="00946BC7" w:rsidP="00946BC7">
      <w:pPr>
        <w:ind w:firstLine="1134"/>
        <w:jc w:val="both"/>
        <w:rPr>
          <w:rFonts w:cs="Arial"/>
          <w:sz w:val="20"/>
        </w:rPr>
      </w:pPr>
      <w:r w:rsidRPr="00946BC7">
        <w:rPr>
          <w:rFonts w:cs="Arial"/>
          <w:sz w:val="20"/>
        </w:rPr>
        <w:t>III - Os quantitativos indicados na tabela acima são meramente estimados, não acarretando qualquer obrigação quanto a sua aquisição por parte desta municipalidade.</w:t>
      </w:r>
    </w:p>
    <w:p w:rsidR="00946BC7" w:rsidRPr="00946BC7" w:rsidRDefault="00946BC7" w:rsidP="00946BC7">
      <w:pPr>
        <w:ind w:firstLine="1134"/>
        <w:jc w:val="both"/>
        <w:rPr>
          <w:rFonts w:cs="Arial"/>
          <w:sz w:val="20"/>
        </w:rPr>
      </w:pPr>
      <w:r w:rsidRPr="00946BC7">
        <w:rPr>
          <w:rFonts w:cs="Arial"/>
          <w:sz w:val="20"/>
        </w:rPr>
        <w:t>IV - Tudo deverá ser executado nas condições estabelecidas no edital e seus anexos, bem como de acordo com esta ATA.</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SEGUNDA – DA ENTREGA</w:t>
      </w:r>
    </w:p>
    <w:p w:rsidR="00946BC7" w:rsidRPr="00946BC7" w:rsidRDefault="00946BC7" w:rsidP="00946BC7">
      <w:pPr>
        <w:ind w:firstLine="1134"/>
        <w:jc w:val="both"/>
        <w:rPr>
          <w:rFonts w:cs="Arial"/>
          <w:b/>
          <w:sz w:val="20"/>
        </w:rPr>
      </w:pPr>
    </w:p>
    <w:p w:rsidR="00946BC7" w:rsidRDefault="00946BC7" w:rsidP="00946BC7">
      <w:pPr>
        <w:ind w:firstLine="1083"/>
        <w:jc w:val="both"/>
        <w:rPr>
          <w:rFonts w:cs="Arial"/>
          <w:sz w:val="20"/>
        </w:rPr>
      </w:pPr>
      <w:r w:rsidRPr="00946BC7">
        <w:rPr>
          <w:rFonts w:cs="Arial"/>
          <w:sz w:val="20"/>
        </w:rPr>
        <w:t>I – A Compromitente Fornecedora deverá providenciar a entrega do objeto conforme quantidades</w:t>
      </w:r>
      <w:proofErr w:type="gramStart"/>
      <w:r w:rsidRPr="00946BC7">
        <w:rPr>
          <w:rFonts w:cs="Arial"/>
          <w:sz w:val="20"/>
        </w:rPr>
        <w:t xml:space="preserve">  </w:t>
      </w:r>
      <w:proofErr w:type="gramEnd"/>
      <w:r w:rsidRPr="00946BC7">
        <w:rPr>
          <w:rFonts w:cs="Arial"/>
          <w:sz w:val="20"/>
        </w:rPr>
        <w:t>e locais determinados na Solicitação/Notas de Empenho, no prazo de 10 dias contados da data do recebimento da solicitação.</w:t>
      </w:r>
    </w:p>
    <w:p w:rsidR="006349B4" w:rsidRPr="00946BC7" w:rsidRDefault="006349B4" w:rsidP="00946BC7">
      <w:pPr>
        <w:ind w:firstLine="1083"/>
        <w:jc w:val="both"/>
        <w:rPr>
          <w:rFonts w:cs="Arial"/>
          <w:sz w:val="20"/>
        </w:rPr>
      </w:pPr>
    </w:p>
    <w:p w:rsidR="00946BC7" w:rsidRPr="00946BC7" w:rsidRDefault="00946BC7" w:rsidP="00946BC7">
      <w:pPr>
        <w:ind w:firstLine="1083"/>
        <w:jc w:val="both"/>
        <w:rPr>
          <w:rFonts w:cs="Arial"/>
          <w:sz w:val="20"/>
        </w:rPr>
      </w:pPr>
      <w:r w:rsidRPr="00946BC7">
        <w:rPr>
          <w:rFonts w:cs="Arial"/>
          <w:sz w:val="20"/>
        </w:rPr>
        <w:lastRenderedPageBreak/>
        <w:t xml:space="preserve">II – As solicitações de entrega acompanhadas pelas Notas de </w:t>
      </w:r>
      <w:r w:rsidR="002A568C">
        <w:rPr>
          <w:rFonts w:cs="Arial"/>
          <w:sz w:val="20"/>
        </w:rPr>
        <w:t>Empenho serão encaminhadas pela</w:t>
      </w:r>
      <w:r w:rsidRPr="00946BC7">
        <w:rPr>
          <w:rFonts w:cs="Arial"/>
          <w:sz w:val="20"/>
        </w:rPr>
        <w:t xml:space="preserve"> secretaria </w:t>
      </w:r>
      <w:r w:rsidR="006349B4">
        <w:rPr>
          <w:rFonts w:cs="Arial"/>
          <w:sz w:val="20"/>
        </w:rPr>
        <w:t>da saúde</w:t>
      </w:r>
      <w:r w:rsidRPr="00946BC7">
        <w:rPr>
          <w:rFonts w:cs="Arial"/>
          <w:sz w:val="20"/>
        </w:rPr>
        <w:t>, via e-mail ou outro meio de comunicação, sempre que houver necessidade.</w:t>
      </w:r>
    </w:p>
    <w:p w:rsidR="00946BC7" w:rsidRPr="00946BC7" w:rsidRDefault="00946BC7" w:rsidP="00946BC7">
      <w:pPr>
        <w:ind w:firstLine="1083"/>
        <w:jc w:val="both"/>
        <w:rPr>
          <w:rFonts w:cs="Arial"/>
          <w:sz w:val="20"/>
        </w:rPr>
      </w:pPr>
      <w:r w:rsidRPr="00946BC7">
        <w:rPr>
          <w:rFonts w:cs="Arial"/>
          <w:sz w:val="20"/>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46BC7" w:rsidRPr="00946BC7" w:rsidRDefault="00946BC7" w:rsidP="00946BC7">
      <w:pPr>
        <w:ind w:firstLine="1083"/>
        <w:jc w:val="both"/>
        <w:rPr>
          <w:rFonts w:cs="Arial"/>
          <w:sz w:val="20"/>
        </w:rPr>
      </w:pPr>
      <w:r w:rsidRPr="00946BC7">
        <w:rPr>
          <w:rFonts w:cs="Arial"/>
          <w:sz w:val="20"/>
        </w:rPr>
        <w:t>IV – A EMPRESA DEVERÁ EMITIR UMA NOTA FISCAL ELETRÔNICA PARA CADA EMPENHO SOLICITADO.</w:t>
      </w:r>
    </w:p>
    <w:p w:rsidR="00946BC7" w:rsidRPr="00946BC7" w:rsidRDefault="00946BC7" w:rsidP="00946BC7">
      <w:pPr>
        <w:ind w:firstLine="1083"/>
        <w:jc w:val="both"/>
        <w:rPr>
          <w:rFonts w:cs="Arial"/>
          <w:sz w:val="20"/>
        </w:rPr>
      </w:pPr>
      <w:r w:rsidRPr="00946BC7">
        <w:rPr>
          <w:rFonts w:cs="Arial"/>
          <w:sz w:val="20"/>
        </w:rPr>
        <w:t xml:space="preserve">V - As mercadorias deverão ser entregues livres de frete, carga e descarga, </w:t>
      </w:r>
      <w:r w:rsidR="006349B4" w:rsidRPr="00045F7C">
        <w:rPr>
          <w:sz w:val="20"/>
        </w:rPr>
        <w:t>na</w:t>
      </w:r>
      <w:r w:rsidR="006349B4">
        <w:rPr>
          <w:sz w:val="20"/>
        </w:rPr>
        <w:t xml:space="preserve"> Secretaria de Saúde, em dias úteis e </w:t>
      </w:r>
      <w:r w:rsidR="006349B4" w:rsidRPr="00045F7C">
        <w:rPr>
          <w:sz w:val="20"/>
        </w:rPr>
        <w:t xml:space="preserve">no horário </w:t>
      </w:r>
      <w:r w:rsidR="006349B4">
        <w:rPr>
          <w:sz w:val="20"/>
        </w:rPr>
        <w:t xml:space="preserve">compreendido entre às </w:t>
      </w:r>
      <w:proofErr w:type="gramStart"/>
      <w:r w:rsidR="006349B4">
        <w:rPr>
          <w:sz w:val="20"/>
        </w:rPr>
        <w:t>08:00</w:t>
      </w:r>
      <w:proofErr w:type="gramEnd"/>
      <w:r w:rsidR="006349B4">
        <w:rPr>
          <w:sz w:val="20"/>
        </w:rPr>
        <w:t xml:space="preserve"> às 11:00 e das 13:30  às  16:30.</w:t>
      </w:r>
    </w:p>
    <w:p w:rsidR="00946BC7" w:rsidRPr="00946BC7" w:rsidRDefault="00946BC7" w:rsidP="00946BC7">
      <w:pPr>
        <w:ind w:firstLine="1083"/>
        <w:jc w:val="both"/>
        <w:rPr>
          <w:rFonts w:cs="Arial"/>
          <w:sz w:val="20"/>
        </w:rPr>
      </w:pPr>
      <w:r w:rsidRPr="00946BC7">
        <w:rPr>
          <w:rFonts w:cs="Arial"/>
          <w:sz w:val="20"/>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46BC7" w:rsidRPr="00946BC7" w:rsidRDefault="00946BC7" w:rsidP="00946BC7">
      <w:pPr>
        <w:ind w:firstLine="1083"/>
        <w:jc w:val="both"/>
        <w:rPr>
          <w:rFonts w:cs="Arial"/>
          <w:sz w:val="20"/>
        </w:rPr>
      </w:pPr>
      <w:r w:rsidRPr="00946BC7">
        <w:rPr>
          <w:rFonts w:cs="Arial"/>
          <w:sz w:val="20"/>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946BC7" w:rsidRPr="00946BC7" w:rsidRDefault="00946BC7" w:rsidP="00946BC7">
      <w:pPr>
        <w:tabs>
          <w:tab w:val="left" w:pos="7440"/>
        </w:tabs>
        <w:jc w:val="both"/>
        <w:rPr>
          <w:rFonts w:cs="Arial"/>
          <w:sz w:val="20"/>
        </w:rPr>
      </w:pPr>
    </w:p>
    <w:p w:rsidR="00946BC7" w:rsidRPr="00946BC7" w:rsidRDefault="00946BC7" w:rsidP="00946BC7">
      <w:pPr>
        <w:tabs>
          <w:tab w:val="left" w:pos="7440"/>
        </w:tabs>
        <w:jc w:val="both"/>
        <w:rPr>
          <w:rFonts w:cs="Arial"/>
          <w:b/>
          <w:sz w:val="20"/>
        </w:rPr>
      </w:pPr>
      <w:r w:rsidRPr="00946BC7">
        <w:rPr>
          <w:rFonts w:cs="Arial"/>
          <w:b/>
          <w:sz w:val="20"/>
        </w:rPr>
        <w:t>CLÁUSULA TERCEIRA – DO RECEBIMENTO E PAGAMENTO</w:t>
      </w:r>
    </w:p>
    <w:p w:rsidR="00946BC7" w:rsidRPr="00946BC7" w:rsidRDefault="00946BC7" w:rsidP="00946BC7">
      <w:pPr>
        <w:tabs>
          <w:tab w:val="left" w:pos="7440"/>
        </w:tabs>
        <w:ind w:firstLine="1080"/>
        <w:jc w:val="both"/>
        <w:rPr>
          <w:rFonts w:cs="Arial"/>
          <w:sz w:val="20"/>
        </w:rPr>
      </w:pPr>
    </w:p>
    <w:p w:rsidR="000E2E2E" w:rsidRDefault="000E2E2E" w:rsidP="000E2E2E">
      <w:pPr>
        <w:tabs>
          <w:tab w:val="left" w:pos="288"/>
          <w:tab w:val="left" w:pos="426"/>
          <w:tab w:val="left" w:pos="1728"/>
          <w:tab w:val="left" w:pos="2448"/>
          <w:tab w:val="left" w:pos="3168"/>
          <w:tab w:val="left" w:pos="3888"/>
          <w:tab w:val="left" w:pos="4608"/>
          <w:tab w:val="left" w:pos="5328"/>
          <w:tab w:val="left" w:pos="6048"/>
          <w:tab w:val="left" w:pos="6768"/>
        </w:tabs>
        <w:jc w:val="both"/>
        <w:rPr>
          <w:rFonts w:cs="Arial"/>
          <w:sz w:val="20"/>
        </w:rPr>
      </w:pPr>
      <w:r>
        <w:rPr>
          <w:rFonts w:cs="Arial"/>
          <w:sz w:val="20"/>
        </w:rPr>
        <w:tab/>
      </w:r>
      <w:r>
        <w:rPr>
          <w:rFonts w:cs="Arial"/>
          <w:sz w:val="20"/>
        </w:rPr>
        <w:tab/>
        <w:t xml:space="preserve">         </w:t>
      </w:r>
      <w:r w:rsidR="00946BC7" w:rsidRPr="00946BC7">
        <w:rPr>
          <w:rFonts w:cs="Arial"/>
          <w:sz w:val="20"/>
        </w:rPr>
        <w:t>O recebimento dos produtos, objetos desta licitação, será feito por servidor designado.</w:t>
      </w:r>
    </w:p>
    <w:p w:rsidR="00946BC7" w:rsidRPr="00946BC7" w:rsidRDefault="00946BC7" w:rsidP="000E2E2E">
      <w:pPr>
        <w:tabs>
          <w:tab w:val="left" w:pos="288"/>
          <w:tab w:val="left" w:pos="426"/>
          <w:tab w:val="left" w:pos="1728"/>
          <w:tab w:val="left" w:pos="2448"/>
          <w:tab w:val="left" w:pos="3168"/>
          <w:tab w:val="left" w:pos="3888"/>
          <w:tab w:val="left" w:pos="4608"/>
          <w:tab w:val="left" w:pos="5328"/>
          <w:tab w:val="left" w:pos="6048"/>
          <w:tab w:val="left" w:pos="6768"/>
        </w:tabs>
        <w:jc w:val="both"/>
        <w:rPr>
          <w:rFonts w:cs="Arial"/>
          <w:sz w:val="20"/>
        </w:rPr>
      </w:pPr>
      <w:r w:rsidRPr="00946BC7">
        <w:rPr>
          <w:rFonts w:cs="Arial"/>
          <w:sz w:val="20"/>
        </w:rPr>
        <w:t xml:space="preserve"> </w:t>
      </w:r>
    </w:p>
    <w:p w:rsidR="00946BC7" w:rsidRDefault="00946BC7" w:rsidP="00946BC7">
      <w:pPr>
        <w:jc w:val="both"/>
        <w:rPr>
          <w:rFonts w:cs="Arial"/>
          <w:sz w:val="20"/>
        </w:rPr>
      </w:pPr>
      <w:r w:rsidRPr="00946BC7">
        <w:rPr>
          <w:rFonts w:cs="Arial"/>
          <w:sz w:val="20"/>
        </w:rPr>
        <w:t xml:space="preserve">                   O pagamento dos valores indicados na proposta vencedora, sem qualquer c</w:t>
      </w:r>
      <w:r w:rsidR="000E2E2E">
        <w:rPr>
          <w:rFonts w:cs="Arial"/>
          <w:sz w:val="20"/>
        </w:rPr>
        <w:t>orreção, será realizado em até 1</w:t>
      </w:r>
      <w:r w:rsidRPr="00946BC7">
        <w:rPr>
          <w:rFonts w:cs="Arial"/>
          <w:sz w:val="20"/>
        </w:rPr>
        <w:t>5 (</w:t>
      </w:r>
      <w:r w:rsidR="000E2E2E">
        <w:rPr>
          <w:rFonts w:cs="Arial"/>
          <w:sz w:val="20"/>
        </w:rPr>
        <w:t>quinze</w:t>
      </w:r>
      <w:r w:rsidRPr="00946BC7">
        <w:rPr>
          <w:rFonts w:cs="Arial"/>
          <w:sz w:val="20"/>
        </w:rPr>
        <w:t>) dias úteis, caso a quantidade não ultrapasse o valor máximo de R$ 8.000,00, caso ultrapasse o valor de R$ 8.000,00 o pagamento será realizado no prazo de 30 x 60 dias, após o recebimento definitivo das mercadorias.</w:t>
      </w:r>
    </w:p>
    <w:p w:rsidR="000E2E2E" w:rsidRPr="00946BC7" w:rsidRDefault="000E2E2E" w:rsidP="00946BC7">
      <w:pPr>
        <w:jc w:val="both"/>
        <w:rPr>
          <w:rFonts w:cs="Arial"/>
          <w:sz w:val="20"/>
        </w:rPr>
      </w:pPr>
    </w:p>
    <w:p w:rsidR="00946BC7" w:rsidRPr="00946BC7" w:rsidRDefault="00946BC7" w:rsidP="00946BC7">
      <w:pPr>
        <w:jc w:val="both"/>
        <w:rPr>
          <w:rFonts w:cs="Arial"/>
          <w:sz w:val="20"/>
        </w:rPr>
      </w:pPr>
      <w:r w:rsidRPr="00946BC7">
        <w:rPr>
          <w:rFonts w:cs="Arial"/>
          <w:sz w:val="20"/>
        </w:rPr>
        <w:t xml:space="preserve">                   O valor a ser pago, corresponderá às quantificações entregues, em cada momento, sendo tal situação comprovada através do carimbo de recebimento e assinatura na nota fiscal correspondente.</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QUARTA – DA VIGÊNCIA</w:t>
      </w:r>
    </w:p>
    <w:p w:rsidR="00946BC7" w:rsidRPr="00946BC7" w:rsidRDefault="00946BC7" w:rsidP="00946BC7">
      <w:pPr>
        <w:ind w:firstLine="1134"/>
        <w:jc w:val="both"/>
        <w:rPr>
          <w:rFonts w:cs="Arial"/>
          <w:sz w:val="20"/>
        </w:rPr>
      </w:pPr>
    </w:p>
    <w:p w:rsidR="00946BC7" w:rsidRPr="00946BC7" w:rsidRDefault="00946BC7" w:rsidP="00946BC7">
      <w:pPr>
        <w:jc w:val="both"/>
        <w:rPr>
          <w:rFonts w:cs="Arial"/>
          <w:sz w:val="20"/>
        </w:rPr>
      </w:pPr>
      <w:r w:rsidRPr="00946BC7">
        <w:rPr>
          <w:rFonts w:cs="Arial"/>
          <w:sz w:val="20"/>
        </w:rPr>
        <w:t xml:space="preserve">                   O prazo de vigência desta Ata é de 12 meses, a contar da data de assinatura.</w:t>
      </w:r>
    </w:p>
    <w:p w:rsidR="00946BC7" w:rsidRPr="00946BC7" w:rsidRDefault="00946BC7" w:rsidP="00946BC7">
      <w:pPr>
        <w:ind w:firstLine="1134"/>
        <w:jc w:val="both"/>
        <w:rPr>
          <w:rFonts w:cs="Arial"/>
          <w:sz w:val="20"/>
        </w:rPr>
      </w:pPr>
      <w:r w:rsidRPr="00946BC7">
        <w:rPr>
          <w:rFonts w:cs="Arial"/>
          <w:sz w:val="20"/>
        </w:rPr>
        <w:t xml:space="preserve"> </w:t>
      </w:r>
    </w:p>
    <w:p w:rsidR="00946BC7" w:rsidRPr="00946BC7" w:rsidRDefault="00946BC7" w:rsidP="00946BC7">
      <w:pPr>
        <w:jc w:val="both"/>
        <w:rPr>
          <w:rFonts w:cs="Arial"/>
          <w:sz w:val="20"/>
        </w:rPr>
      </w:pPr>
      <w:r w:rsidRPr="00946BC7">
        <w:rPr>
          <w:rFonts w:cs="Arial"/>
          <w:sz w:val="20"/>
        </w:rPr>
        <w:t xml:space="preserve">                   Parágrafo único. O término do prazo de vigência não implica extinção das obrigações dela decorrentes, ainda em execução.</w:t>
      </w:r>
    </w:p>
    <w:p w:rsidR="00946BC7" w:rsidRPr="00946BC7" w:rsidRDefault="00946BC7" w:rsidP="00946BC7">
      <w:pPr>
        <w:rPr>
          <w:rFonts w:cs="Arial"/>
          <w:sz w:val="20"/>
        </w:rPr>
      </w:pPr>
    </w:p>
    <w:p w:rsidR="00946BC7" w:rsidRPr="00946BC7" w:rsidRDefault="00946BC7" w:rsidP="00946BC7">
      <w:pPr>
        <w:rPr>
          <w:rFonts w:cs="Arial"/>
          <w:b/>
          <w:sz w:val="20"/>
        </w:rPr>
      </w:pPr>
      <w:r w:rsidRPr="00946BC7">
        <w:rPr>
          <w:rFonts w:cs="Arial"/>
          <w:b/>
          <w:sz w:val="20"/>
        </w:rPr>
        <w:t>CLÁUSULA QUINTA - DA DOTAÇÃO ORÇAMENTÁRIA</w:t>
      </w:r>
    </w:p>
    <w:p w:rsidR="00946BC7" w:rsidRPr="00946BC7" w:rsidRDefault="00946BC7" w:rsidP="00946BC7">
      <w:pPr>
        <w:ind w:firstLine="1134"/>
        <w:jc w:val="both"/>
        <w:rPr>
          <w:rFonts w:cs="Arial"/>
          <w:sz w:val="20"/>
        </w:rPr>
      </w:pPr>
    </w:p>
    <w:p w:rsidR="00946BC7" w:rsidRDefault="00946BC7" w:rsidP="0072719B">
      <w:pPr>
        <w:ind w:firstLine="1134"/>
        <w:jc w:val="both"/>
        <w:rPr>
          <w:rFonts w:cs="Arial"/>
          <w:sz w:val="20"/>
        </w:rPr>
      </w:pPr>
      <w:r w:rsidRPr="00946BC7">
        <w:rPr>
          <w:rFonts w:cs="Arial"/>
          <w:sz w:val="20"/>
        </w:rPr>
        <w:t xml:space="preserve">Para aquisição do objeto desta Ata os recursos previstos correrão por conta das </w:t>
      </w:r>
      <w:r w:rsidR="0072719B">
        <w:rPr>
          <w:rFonts w:cs="Arial"/>
          <w:sz w:val="20"/>
        </w:rPr>
        <w:t xml:space="preserve">seguintes </w:t>
      </w:r>
      <w:r w:rsidRPr="00946BC7">
        <w:rPr>
          <w:rFonts w:cs="Arial"/>
          <w:sz w:val="20"/>
        </w:rPr>
        <w:t xml:space="preserve">dotações </w:t>
      </w:r>
      <w:r w:rsidR="0072719B">
        <w:rPr>
          <w:rFonts w:cs="Arial"/>
          <w:sz w:val="20"/>
        </w:rPr>
        <w:t>orçamentárias da</w:t>
      </w:r>
      <w:r w:rsidR="0072719B" w:rsidRPr="00946BC7">
        <w:rPr>
          <w:rFonts w:cs="Arial"/>
          <w:sz w:val="20"/>
        </w:rPr>
        <w:t xml:space="preserve"> Secretaria</w:t>
      </w:r>
      <w:r w:rsidR="0072719B">
        <w:rPr>
          <w:rFonts w:cs="Arial"/>
          <w:sz w:val="20"/>
        </w:rPr>
        <w:t xml:space="preserve"> da Saúde</w:t>
      </w:r>
      <w:r w:rsidR="0072719B" w:rsidRPr="00946BC7">
        <w:rPr>
          <w:rFonts w:cs="Arial"/>
          <w:sz w:val="20"/>
        </w:rPr>
        <w:t xml:space="preserve">: </w:t>
      </w:r>
      <w:r w:rsidR="0072719B">
        <w:rPr>
          <w:rFonts w:cs="Arial"/>
          <w:sz w:val="20"/>
        </w:rPr>
        <w:t>90127, 90032, 92753, 90040, 90044, 90145, 90125, 90613, 90089, 90059.</w:t>
      </w:r>
    </w:p>
    <w:p w:rsidR="0072719B" w:rsidRPr="00946BC7" w:rsidRDefault="0072719B" w:rsidP="0072719B">
      <w:pPr>
        <w:ind w:firstLine="1134"/>
        <w:jc w:val="both"/>
        <w:rPr>
          <w:rFonts w:cs="Arial"/>
          <w:sz w:val="20"/>
        </w:rPr>
      </w:pPr>
    </w:p>
    <w:p w:rsidR="00946BC7" w:rsidRPr="00946BC7" w:rsidRDefault="00946BC7" w:rsidP="00946BC7">
      <w:pPr>
        <w:jc w:val="both"/>
        <w:rPr>
          <w:rFonts w:cs="Arial"/>
          <w:b/>
          <w:sz w:val="20"/>
        </w:rPr>
      </w:pPr>
      <w:r w:rsidRPr="00946BC7">
        <w:rPr>
          <w:rFonts w:cs="Arial"/>
          <w:b/>
          <w:sz w:val="20"/>
        </w:rPr>
        <w:t>CLÁUSULA SEXTA - DAS OBRIGAÇÕES DA COMPROMITENTE FORNECEDORA</w:t>
      </w:r>
    </w:p>
    <w:p w:rsidR="00946BC7" w:rsidRPr="00946BC7" w:rsidRDefault="00946BC7" w:rsidP="00946BC7">
      <w:pPr>
        <w:ind w:firstLine="1134"/>
        <w:jc w:val="both"/>
        <w:rPr>
          <w:rFonts w:cs="Arial"/>
          <w:sz w:val="20"/>
        </w:rPr>
      </w:pPr>
      <w:r w:rsidRPr="00946BC7">
        <w:rPr>
          <w:rFonts w:cs="Arial"/>
          <w:sz w:val="20"/>
        </w:rPr>
        <w:t>Caberá a Compromitente Fornecedora:</w:t>
      </w:r>
    </w:p>
    <w:p w:rsidR="00946BC7" w:rsidRPr="00946BC7" w:rsidRDefault="00946BC7" w:rsidP="00946BC7">
      <w:pPr>
        <w:ind w:firstLine="1134"/>
        <w:jc w:val="both"/>
        <w:rPr>
          <w:rFonts w:cs="Arial"/>
          <w:sz w:val="20"/>
        </w:rPr>
      </w:pPr>
      <w:r w:rsidRPr="00946BC7">
        <w:rPr>
          <w:rFonts w:cs="Arial"/>
          <w:sz w:val="20"/>
        </w:rPr>
        <w:t xml:space="preserve">I - proceder </w:t>
      </w:r>
      <w:proofErr w:type="gramStart"/>
      <w:r w:rsidRPr="00946BC7">
        <w:rPr>
          <w:rFonts w:cs="Arial"/>
          <w:sz w:val="20"/>
        </w:rPr>
        <w:t>a</w:t>
      </w:r>
      <w:proofErr w:type="gramEnd"/>
      <w:r w:rsidRPr="00946BC7">
        <w:rPr>
          <w:rFonts w:cs="Arial"/>
          <w:sz w:val="20"/>
        </w:rPr>
        <w:t xml:space="preserve"> entrega dos materiais, nos prazos e local fixado nesta Ata de Registro de Preços;</w:t>
      </w:r>
    </w:p>
    <w:p w:rsidR="00946BC7" w:rsidRPr="00946BC7" w:rsidRDefault="00946BC7" w:rsidP="00946BC7">
      <w:pPr>
        <w:ind w:firstLine="1134"/>
        <w:jc w:val="both"/>
        <w:rPr>
          <w:rFonts w:cs="Arial"/>
          <w:sz w:val="20"/>
        </w:rPr>
      </w:pPr>
      <w:r w:rsidRPr="00946BC7">
        <w:rPr>
          <w:rFonts w:cs="Arial"/>
          <w:sz w:val="20"/>
        </w:rPr>
        <w:t xml:space="preserve">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w:t>
      </w:r>
      <w:r w:rsidR="00010634">
        <w:rPr>
          <w:rFonts w:cs="Arial"/>
          <w:sz w:val="20"/>
        </w:rPr>
        <w:t>materiais</w:t>
      </w:r>
      <w:r w:rsidRPr="00946BC7">
        <w:rPr>
          <w:rFonts w:cs="Arial"/>
          <w:sz w:val="20"/>
        </w:rPr>
        <w:t>, objeto deste contrato;</w:t>
      </w:r>
    </w:p>
    <w:p w:rsidR="00946BC7" w:rsidRPr="00946BC7" w:rsidRDefault="00946BC7" w:rsidP="00946BC7">
      <w:pPr>
        <w:ind w:firstLine="1134"/>
        <w:jc w:val="both"/>
        <w:rPr>
          <w:rFonts w:cs="Arial"/>
          <w:sz w:val="20"/>
        </w:rPr>
      </w:pPr>
      <w:r w:rsidRPr="00946BC7">
        <w:rPr>
          <w:rFonts w:cs="Arial"/>
          <w:sz w:val="20"/>
        </w:rPr>
        <w:t xml:space="preserve">a) entende-se por encargos os tributos (impostos, taxas), contribuições fiscais e </w:t>
      </w:r>
      <w:proofErr w:type="spellStart"/>
      <w:r w:rsidRPr="00946BC7">
        <w:rPr>
          <w:rFonts w:cs="Arial"/>
          <w:sz w:val="20"/>
        </w:rPr>
        <w:t>parafiscais</w:t>
      </w:r>
      <w:proofErr w:type="spellEnd"/>
      <w:r w:rsidRPr="00946BC7">
        <w:rPr>
          <w:rFonts w:cs="Arial"/>
          <w:sz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46BC7" w:rsidRPr="00946BC7" w:rsidRDefault="00946BC7" w:rsidP="00946BC7">
      <w:pPr>
        <w:ind w:firstLine="1134"/>
        <w:jc w:val="both"/>
        <w:rPr>
          <w:rFonts w:cs="Arial"/>
          <w:sz w:val="20"/>
        </w:rPr>
      </w:pPr>
      <w:r w:rsidRPr="00946BC7">
        <w:rPr>
          <w:rFonts w:cs="Arial"/>
          <w:sz w:val="20"/>
        </w:rPr>
        <w:lastRenderedPageBreak/>
        <w:t>III - indenizar terceiros e ao CONTRATANTE os possíveis prejuízos ou danos, decorrentes de dolo ou culpa, durante a execução do contrato, em conformidade com o artigo 70 da Lei n.º 8.666/93 e suas alterações;</w:t>
      </w:r>
    </w:p>
    <w:p w:rsidR="00946BC7" w:rsidRPr="00946BC7" w:rsidRDefault="00946BC7" w:rsidP="00946BC7">
      <w:pPr>
        <w:ind w:firstLine="1134"/>
        <w:jc w:val="both"/>
        <w:rPr>
          <w:rFonts w:cs="Arial"/>
          <w:sz w:val="20"/>
        </w:rPr>
      </w:pPr>
      <w:r w:rsidRPr="00946BC7">
        <w:rPr>
          <w:rFonts w:cs="Arial"/>
          <w:sz w:val="20"/>
        </w:rPr>
        <w:t>IV - arcar com todas as despesas necessárias à execução do objeto contratado;</w:t>
      </w:r>
    </w:p>
    <w:p w:rsidR="00946BC7" w:rsidRPr="00946BC7" w:rsidRDefault="00946BC7" w:rsidP="00946BC7">
      <w:pPr>
        <w:ind w:firstLine="1134"/>
        <w:jc w:val="both"/>
        <w:rPr>
          <w:rFonts w:cs="Arial"/>
          <w:sz w:val="20"/>
        </w:rPr>
      </w:pPr>
      <w:r w:rsidRPr="00946BC7">
        <w:rPr>
          <w:rFonts w:cs="Arial"/>
          <w:sz w:val="20"/>
        </w:rPr>
        <w:t>V - cumprir fielmente o contrato, em compatibilidade com as obrigações assumidas;</w:t>
      </w:r>
    </w:p>
    <w:p w:rsidR="00946BC7" w:rsidRPr="00946BC7" w:rsidRDefault="00946BC7" w:rsidP="00946BC7">
      <w:pPr>
        <w:ind w:firstLine="1134"/>
        <w:jc w:val="both"/>
        <w:rPr>
          <w:rFonts w:cs="Arial"/>
          <w:sz w:val="20"/>
        </w:rPr>
      </w:pPr>
      <w:r w:rsidRPr="00946BC7">
        <w:rPr>
          <w:rFonts w:cs="Arial"/>
          <w:sz w:val="20"/>
        </w:rPr>
        <w:t>VI - manter todas as condições de habilitação e qualificação exigidas na licitação, durante toda a execução do contrato e em compatibilidade com as obrigações assumidas;</w:t>
      </w:r>
    </w:p>
    <w:p w:rsidR="00946BC7" w:rsidRPr="00946BC7" w:rsidRDefault="00946BC7" w:rsidP="00946BC7">
      <w:pPr>
        <w:ind w:firstLine="1134"/>
        <w:jc w:val="both"/>
        <w:rPr>
          <w:rFonts w:cs="Arial"/>
          <w:sz w:val="20"/>
        </w:rPr>
      </w:pPr>
      <w:r w:rsidRPr="00946BC7">
        <w:rPr>
          <w:rFonts w:cs="Arial"/>
          <w:sz w:val="20"/>
        </w:rPr>
        <w:t>IX - responder pela qualidade, quantidade, validade, segurança e demais características dos materiais, bem como a observação às normas técnicas;</w:t>
      </w:r>
    </w:p>
    <w:p w:rsidR="00946BC7" w:rsidRPr="00946BC7" w:rsidRDefault="00946BC7" w:rsidP="00946BC7">
      <w:pPr>
        <w:ind w:firstLine="1134"/>
        <w:jc w:val="both"/>
        <w:rPr>
          <w:rFonts w:cs="Arial"/>
          <w:sz w:val="20"/>
        </w:rPr>
      </w:pPr>
      <w:r w:rsidRPr="00946BC7">
        <w:rPr>
          <w:rFonts w:cs="Arial"/>
          <w:sz w:val="20"/>
        </w:rPr>
        <w:t>X - informar à Secretaria Municipa</w:t>
      </w:r>
      <w:r w:rsidR="002A568C">
        <w:rPr>
          <w:rFonts w:cs="Arial"/>
          <w:sz w:val="20"/>
        </w:rPr>
        <w:t>l</w:t>
      </w:r>
      <w:r w:rsidRPr="00946BC7">
        <w:rPr>
          <w:rFonts w:cs="Arial"/>
          <w:sz w:val="20"/>
        </w:rPr>
        <w:t>, durante a vigência do contrato, qualquer alteração de endereço, telefone, endereço eletrônico (e-mail), fac-símile ou outros.</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946BC7">
        <w:rPr>
          <w:rFonts w:cs="Arial"/>
          <w:b/>
          <w:sz w:val="20"/>
        </w:rPr>
        <w:t>CLÁUSULA SÉTIMA - DAS OBRIGAÇÕES DA ADMINISTRAÇÃO</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946BC7" w:rsidRPr="00946BC7" w:rsidRDefault="00946BC7" w:rsidP="00946BC7">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946BC7">
        <w:rPr>
          <w:rFonts w:cs="Arial"/>
          <w:sz w:val="20"/>
        </w:rPr>
        <w:t>Compete à ADMINISTRAÇÃO:</w:t>
      </w:r>
    </w:p>
    <w:p w:rsidR="00946BC7" w:rsidRPr="00946BC7" w:rsidRDefault="00946BC7" w:rsidP="00946BC7">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946BC7" w:rsidRPr="00946BC7" w:rsidRDefault="00946BC7" w:rsidP="00946BC7">
      <w:pPr>
        <w:ind w:firstLine="1134"/>
        <w:rPr>
          <w:rFonts w:cs="Arial"/>
          <w:sz w:val="20"/>
        </w:rPr>
      </w:pPr>
      <w:r w:rsidRPr="00946BC7">
        <w:rPr>
          <w:rFonts w:cs="Arial"/>
          <w:sz w:val="20"/>
        </w:rPr>
        <w:t xml:space="preserve">I - Fiscalizar, orientar, impugnar, dirimir dúvidas emergentes da execução do objeto deste contrato. </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946BC7">
        <w:rPr>
          <w:rFonts w:cs="Arial"/>
          <w:sz w:val="20"/>
        </w:rPr>
        <w:t>II - Efetuar os pagamentos no prazo estabelecido neste contrato.</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946BC7">
        <w:rPr>
          <w:rFonts w:cs="Arial"/>
          <w:sz w:val="20"/>
        </w:rPr>
        <w:t>III - Aplicar penalidades por não cumprimento das cláusulas estabelecidas neste contrato.</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OITAVA - DAS PENALIDADES</w:t>
      </w:r>
    </w:p>
    <w:p w:rsidR="00946BC7" w:rsidRPr="00946BC7" w:rsidRDefault="00946BC7" w:rsidP="00946BC7">
      <w:pPr>
        <w:tabs>
          <w:tab w:val="left" w:pos="7440"/>
        </w:tabs>
        <w:ind w:firstLine="1134"/>
        <w:jc w:val="both"/>
        <w:rPr>
          <w:rFonts w:cs="Arial"/>
          <w:sz w:val="20"/>
        </w:rPr>
      </w:pPr>
    </w:p>
    <w:p w:rsidR="00946BC7" w:rsidRPr="00946BC7" w:rsidRDefault="00946BC7" w:rsidP="00946BC7">
      <w:pPr>
        <w:tabs>
          <w:tab w:val="left" w:pos="1134"/>
        </w:tabs>
        <w:spacing w:before="120"/>
        <w:jc w:val="both"/>
        <w:rPr>
          <w:rFonts w:cs="Arial"/>
          <w:sz w:val="20"/>
        </w:rPr>
      </w:pPr>
      <w:r w:rsidRPr="00946BC7">
        <w:rPr>
          <w:rFonts w:cs="Arial"/>
          <w:sz w:val="20"/>
        </w:rPr>
        <w:t>Pelo inadimplemento das obrigações, seja na condição de participante do pregão ou de contratante, as licitantes, conforme a infração, estarão sujeitas às seguintes penalidades:</w:t>
      </w:r>
    </w:p>
    <w:p w:rsidR="00946BC7" w:rsidRPr="00946BC7" w:rsidRDefault="00946BC7" w:rsidP="00946BC7">
      <w:pPr>
        <w:tabs>
          <w:tab w:val="left" w:pos="1134"/>
        </w:tabs>
        <w:spacing w:before="120"/>
        <w:jc w:val="both"/>
        <w:rPr>
          <w:rFonts w:cs="Arial"/>
          <w:sz w:val="20"/>
        </w:rPr>
      </w:pPr>
      <w:r w:rsidRPr="00946BC7">
        <w:rPr>
          <w:rFonts w:cs="Arial"/>
          <w:sz w:val="20"/>
        </w:rPr>
        <w:t>a) executar o contrato com irregularidades, passíveis de correção durante a execução e sem prejuízo ao resultado: advertência;</w:t>
      </w:r>
    </w:p>
    <w:p w:rsidR="00946BC7" w:rsidRPr="00946BC7" w:rsidRDefault="00946BC7" w:rsidP="00946BC7">
      <w:pPr>
        <w:tabs>
          <w:tab w:val="left" w:pos="1134"/>
        </w:tabs>
        <w:spacing w:before="120"/>
        <w:jc w:val="both"/>
        <w:rPr>
          <w:rFonts w:cs="Arial"/>
          <w:sz w:val="20"/>
        </w:rPr>
      </w:pPr>
      <w:r w:rsidRPr="00946BC7">
        <w:rPr>
          <w:rFonts w:cs="Arial"/>
          <w:sz w:val="20"/>
        </w:rPr>
        <w:t>b) executar o contrato com atraso injustificado, até o limite de 15 (quinze)</w:t>
      </w:r>
      <w:r w:rsidRPr="00946BC7">
        <w:rPr>
          <w:rFonts w:cs="Arial"/>
          <w:sz w:val="24"/>
        </w:rPr>
        <w:t xml:space="preserve"> </w:t>
      </w:r>
      <w:r w:rsidRPr="00946BC7">
        <w:rPr>
          <w:rFonts w:cs="Arial"/>
          <w:sz w:val="20"/>
        </w:rPr>
        <w:t xml:space="preserve">dias, após os quais será considerado como inexecução contratual: multa diária de 0,5% sobre o valor atualizado do </w:t>
      </w:r>
      <w:r w:rsidR="006B2096">
        <w:rPr>
          <w:rFonts w:cs="Arial"/>
          <w:sz w:val="20"/>
        </w:rPr>
        <w:t>empenho</w:t>
      </w:r>
      <w:r w:rsidRPr="00946BC7">
        <w:rPr>
          <w:rFonts w:cs="Arial"/>
          <w:sz w:val="20"/>
        </w:rPr>
        <w:t>;</w:t>
      </w:r>
    </w:p>
    <w:p w:rsidR="00946BC7" w:rsidRPr="00946BC7" w:rsidRDefault="00946BC7" w:rsidP="00946BC7">
      <w:pPr>
        <w:tabs>
          <w:tab w:val="left" w:pos="1134"/>
        </w:tabs>
        <w:spacing w:before="120"/>
        <w:jc w:val="both"/>
        <w:rPr>
          <w:rFonts w:cs="Arial"/>
          <w:sz w:val="20"/>
        </w:rPr>
      </w:pPr>
      <w:r w:rsidRPr="00946BC7">
        <w:rPr>
          <w:rFonts w:cs="Arial"/>
          <w:sz w:val="20"/>
        </w:rPr>
        <w:t>c) inexecução parcial do contrato: suspensão do direito de licitar e contratar com a Administração pelo prazo de até 2 anos e/ou multa de 10% sobre o valor correspondente ao montante não adimplido do contrato;</w:t>
      </w:r>
    </w:p>
    <w:p w:rsidR="00946BC7" w:rsidRPr="00946BC7" w:rsidRDefault="00946BC7" w:rsidP="00946BC7">
      <w:pPr>
        <w:tabs>
          <w:tab w:val="left" w:pos="1134"/>
        </w:tabs>
        <w:spacing w:before="120"/>
        <w:jc w:val="both"/>
        <w:rPr>
          <w:rFonts w:cs="Arial"/>
          <w:sz w:val="20"/>
        </w:rPr>
      </w:pPr>
      <w:r w:rsidRPr="00946BC7">
        <w:rPr>
          <w:rFonts w:cs="Arial"/>
          <w:sz w:val="20"/>
        </w:rPr>
        <w:t>d) inexecução total do contrato: suspensão do direito de licitar e contratar com a Administração pelo prazo de até 02 anos e/ou multa de 15% sobre o valor atualizado do contrato;</w:t>
      </w:r>
      <w:r w:rsidRPr="00946BC7">
        <w:rPr>
          <w:rFonts w:cs="Arial"/>
          <w:sz w:val="20"/>
        </w:rPr>
        <w:tab/>
      </w:r>
    </w:p>
    <w:p w:rsidR="00946BC7" w:rsidRPr="00946BC7" w:rsidRDefault="00946BC7" w:rsidP="00946BC7">
      <w:pPr>
        <w:tabs>
          <w:tab w:val="left" w:pos="1134"/>
        </w:tabs>
        <w:spacing w:before="120"/>
        <w:jc w:val="both"/>
        <w:rPr>
          <w:rFonts w:cs="Arial"/>
          <w:sz w:val="20"/>
        </w:rPr>
      </w:pPr>
      <w:r w:rsidRPr="00946BC7">
        <w:rPr>
          <w:rFonts w:cs="Arial"/>
          <w:sz w:val="20"/>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46BC7" w:rsidRPr="00946BC7" w:rsidRDefault="00946BC7" w:rsidP="00946BC7">
      <w:pPr>
        <w:tabs>
          <w:tab w:val="left" w:pos="1134"/>
        </w:tabs>
        <w:spacing w:before="120"/>
        <w:jc w:val="both"/>
        <w:rPr>
          <w:rFonts w:cs="Arial"/>
          <w:sz w:val="20"/>
        </w:rPr>
      </w:pPr>
      <w:r w:rsidRPr="00946BC7">
        <w:rPr>
          <w:rFonts w:cs="Arial"/>
          <w:sz w:val="20"/>
        </w:rPr>
        <w:t>Parágrafo Único: As penalidades serão registradas no cadastro da contratada, quando for o caso.</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NONA - DO REAJUSTE E DA ATUALIZAÇÃO DOS PREÇOS</w:t>
      </w:r>
    </w:p>
    <w:p w:rsidR="00946BC7" w:rsidRPr="00946BC7" w:rsidRDefault="00946BC7" w:rsidP="00946BC7">
      <w:pPr>
        <w:overflowPunct w:val="0"/>
        <w:autoSpaceDE w:val="0"/>
        <w:autoSpaceDN w:val="0"/>
        <w:adjustRightInd w:val="0"/>
        <w:ind w:firstLine="1134"/>
        <w:jc w:val="both"/>
        <w:textAlignment w:val="baseline"/>
        <w:rPr>
          <w:rFonts w:cs="Arial"/>
          <w:sz w:val="20"/>
        </w:rPr>
      </w:pPr>
    </w:p>
    <w:p w:rsidR="00946BC7" w:rsidRPr="00946BC7" w:rsidRDefault="00946BC7" w:rsidP="00946BC7">
      <w:pPr>
        <w:ind w:firstLine="1080"/>
        <w:jc w:val="both"/>
        <w:rPr>
          <w:rFonts w:cs="Arial"/>
          <w:sz w:val="20"/>
        </w:rPr>
      </w:pPr>
      <w:r w:rsidRPr="00946BC7">
        <w:rPr>
          <w:rFonts w:cs="Arial"/>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46BC7" w:rsidRPr="00946BC7" w:rsidRDefault="00946BC7" w:rsidP="00946BC7">
      <w:pPr>
        <w:ind w:firstLine="1080"/>
        <w:jc w:val="both"/>
        <w:rPr>
          <w:rFonts w:cs="Arial"/>
          <w:sz w:val="20"/>
        </w:rPr>
      </w:pPr>
      <w:r w:rsidRPr="00946BC7">
        <w:rPr>
          <w:rFonts w:cs="Arial"/>
          <w:sz w:val="20"/>
        </w:rPr>
        <w:t xml:space="preserve">II – O Município poderá, na vigência do registro, solicitar a redução dos preços registrados, garantido a prévia defesa do beneficiário do registro, e de conformidade com os parâmetros de pesquisa de </w:t>
      </w:r>
      <w:r w:rsidRPr="00946BC7">
        <w:rPr>
          <w:rFonts w:cs="Arial"/>
          <w:sz w:val="20"/>
        </w:rPr>
        <w:lastRenderedPageBreak/>
        <w:t>mercado realizada ou quando alterações conjunturais provocarem a redução dos preços praticados no mercado nacional e/ou internacional.</w:t>
      </w:r>
    </w:p>
    <w:p w:rsidR="00946BC7" w:rsidRPr="00946BC7" w:rsidRDefault="00946BC7" w:rsidP="00946BC7">
      <w:pPr>
        <w:ind w:firstLine="1080"/>
        <w:jc w:val="both"/>
        <w:rPr>
          <w:rFonts w:cs="Arial"/>
          <w:sz w:val="20"/>
        </w:rPr>
      </w:pPr>
      <w:r w:rsidRPr="00946BC7">
        <w:rPr>
          <w:rFonts w:cs="Arial"/>
          <w:sz w:val="20"/>
        </w:rPr>
        <w:t>III - A Ata de Registro de Preços poderá sofrer alterações, obedecidas as disposições contidas no art. 65 da Lei n.º 8.666/93 e suas alterações.</w:t>
      </w:r>
    </w:p>
    <w:p w:rsidR="00946BC7" w:rsidRPr="00946BC7" w:rsidRDefault="00946BC7" w:rsidP="00946BC7">
      <w:pPr>
        <w:ind w:firstLine="1080"/>
        <w:jc w:val="both"/>
        <w:rPr>
          <w:rFonts w:cs="Arial"/>
          <w:sz w:val="20"/>
        </w:rPr>
      </w:pPr>
      <w:r w:rsidRPr="00946BC7">
        <w:rPr>
          <w:rFonts w:cs="Arial"/>
          <w:sz w:val="20"/>
        </w:rPr>
        <w:t>a) O preço registrado poderá ser revisto em decorrência de eventual redução ou elevação daqueles praticados no mercado.</w:t>
      </w:r>
    </w:p>
    <w:p w:rsidR="00946BC7" w:rsidRPr="00946BC7" w:rsidRDefault="00946BC7" w:rsidP="00946BC7">
      <w:pPr>
        <w:ind w:firstLine="1080"/>
        <w:jc w:val="both"/>
        <w:rPr>
          <w:rFonts w:cs="Arial"/>
          <w:sz w:val="20"/>
        </w:rPr>
      </w:pPr>
      <w:proofErr w:type="gramStart"/>
      <w:r w:rsidRPr="00946BC7">
        <w:rPr>
          <w:rFonts w:cs="Arial"/>
          <w:sz w:val="20"/>
        </w:rPr>
        <w:t>b)</w:t>
      </w:r>
      <w:proofErr w:type="gramEnd"/>
      <w:r w:rsidRPr="00946BC7">
        <w:rPr>
          <w:rFonts w:cs="Arial"/>
          <w:sz w:val="20"/>
        </w:rPr>
        <w:t>- Quando o preço inicialmente registrado, por motivo superveniente, tornar-se superior ao preço praticado no mercado, o Município:</w:t>
      </w:r>
    </w:p>
    <w:p w:rsidR="00946BC7" w:rsidRPr="00946BC7" w:rsidRDefault="00946BC7" w:rsidP="00946BC7">
      <w:pPr>
        <w:ind w:firstLine="1080"/>
        <w:jc w:val="both"/>
        <w:rPr>
          <w:rFonts w:cs="Arial"/>
          <w:sz w:val="20"/>
        </w:rPr>
      </w:pPr>
      <w:r w:rsidRPr="00946BC7">
        <w:rPr>
          <w:rFonts w:cs="Arial"/>
          <w:sz w:val="20"/>
        </w:rPr>
        <w:t>1. convocará o fornecedor visando a negociação para redução de preços e sua adequação ao praticado pelo mercado;</w:t>
      </w:r>
    </w:p>
    <w:p w:rsidR="00946BC7" w:rsidRPr="00946BC7" w:rsidRDefault="00946BC7" w:rsidP="00946BC7">
      <w:pPr>
        <w:ind w:firstLine="1080"/>
        <w:jc w:val="both"/>
        <w:rPr>
          <w:rFonts w:cs="Arial"/>
          <w:sz w:val="20"/>
        </w:rPr>
      </w:pPr>
      <w:r w:rsidRPr="00946BC7">
        <w:rPr>
          <w:rFonts w:cs="Arial"/>
          <w:sz w:val="20"/>
        </w:rPr>
        <w:t>2. frustrada a negociação e comprovado que o preço registrado é superior ao de mercado, o fornecedor será liberado do compromisso assumido; e</w:t>
      </w:r>
    </w:p>
    <w:p w:rsidR="00946BC7" w:rsidRPr="00946BC7" w:rsidRDefault="00946BC7" w:rsidP="00946BC7">
      <w:pPr>
        <w:ind w:firstLine="1080"/>
        <w:jc w:val="both"/>
        <w:rPr>
          <w:rFonts w:cs="Arial"/>
          <w:sz w:val="20"/>
        </w:rPr>
      </w:pPr>
      <w:r w:rsidRPr="00946BC7">
        <w:rPr>
          <w:rFonts w:cs="Arial"/>
          <w:sz w:val="20"/>
        </w:rPr>
        <w:t>3. convocará os demais fornecedores registrados visando igual oportunidade de negociação.</w:t>
      </w:r>
    </w:p>
    <w:p w:rsidR="00946BC7" w:rsidRPr="00946BC7" w:rsidRDefault="00946BC7" w:rsidP="00946BC7">
      <w:pPr>
        <w:ind w:firstLine="1080"/>
        <w:jc w:val="both"/>
        <w:rPr>
          <w:rFonts w:cs="Arial"/>
          <w:sz w:val="20"/>
        </w:rPr>
      </w:pPr>
      <w:r w:rsidRPr="00946BC7">
        <w:rPr>
          <w:rFonts w:cs="Arial"/>
          <w:sz w:val="20"/>
        </w:rPr>
        <w:t>IV - Quando o preço de mercado tornar-se superior aos registrados e o fornecedor, mediante requerimento devidamente comprovado, não puder cumprir o compromisso, o Município poderá:</w:t>
      </w:r>
    </w:p>
    <w:p w:rsidR="00946BC7" w:rsidRPr="00946BC7" w:rsidRDefault="00946BC7" w:rsidP="00946BC7">
      <w:pPr>
        <w:ind w:firstLine="1080"/>
        <w:jc w:val="both"/>
        <w:rPr>
          <w:rFonts w:cs="Arial"/>
          <w:sz w:val="20"/>
        </w:rPr>
      </w:pPr>
      <w:r w:rsidRPr="00946BC7">
        <w:rPr>
          <w:rFonts w:cs="Arial"/>
          <w:sz w:val="20"/>
        </w:rPr>
        <w:t>a) liberar o fornecedor do compromisso assumido, sem aplicação de penalidade, confirmando a veracidade dos motivos e comprovantes apresentados, e se a comunicação ocorrer antes do pedido de fornecimento; e</w:t>
      </w:r>
    </w:p>
    <w:p w:rsidR="00946BC7" w:rsidRPr="00946BC7" w:rsidRDefault="00946BC7" w:rsidP="00946BC7">
      <w:pPr>
        <w:ind w:firstLine="1080"/>
        <w:jc w:val="both"/>
        <w:rPr>
          <w:rFonts w:cs="Arial"/>
          <w:sz w:val="20"/>
        </w:rPr>
      </w:pPr>
      <w:r w:rsidRPr="00946BC7">
        <w:rPr>
          <w:rFonts w:cs="Arial"/>
          <w:sz w:val="20"/>
        </w:rPr>
        <w:t>b) convocar os demais fornecedores visando igual oportunidade de negociação.</w:t>
      </w:r>
    </w:p>
    <w:p w:rsidR="00946BC7" w:rsidRPr="00946BC7" w:rsidRDefault="00946BC7" w:rsidP="00946BC7">
      <w:pPr>
        <w:ind w:firstLine="1080"/>
        <w:jc w:val="both"/>
        <w:rPr>
          <w:rFonts w:cs="Arial"/>
          <w:sz w:val="20"/>
        </w:rPr>
      </w:pPr>
      <w:r w:rsidRPr="00946BC7">
        <w:rPr>
          <w:rFonts w:cs="Arial"/>
          <w:sz w:val="20"/>
        </w:rPr>
        <w:t>V - Não havendo êxito nas negociações, o Órgão Gerenciador procederá à revogação da Ata de Registro de Preços para o item, adotando as medidas cabíveis para obtenção da contratação mais vantajosa.</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DÉCIMA - DO CANCELAMENTO DOS PREÇOS REGISTRADOS</w:t>
      </w:r>
    </w:p>
    <w:p w:rsidR="00946BC7" w:rsidRPr="00946BC7" w:rsidRDefault="00946BC7" w:rsidP="00946BC7">
      <w:pPr>
        <w:autoSpaceDE w:val="0"/>
        <w:autoSpaceDN w:val="0"/>
        <w:adjustRightInd w:val="0"/>
        <w:ind w:firstLine="1134"/>
        <w:jc w:val="both"/>
        <w:rPr>
          <w:rFonts w:cs="Arial"/>
          <w:sz w:val="20"/>
        </w:rPr>
      </w:pPr>
    </w:p>
    <w:p w:rsidR="00946BC7" w:rsidRPr="00946BC7" w:rsidRDefault="00946BC7" w:rsidP="00946BC7">
      <w:pPr>
        <w:autoSpaceDE w:val="0"/>
        <w:autoSpaceDN w:val="0"/>
        <w:adjustRightInd w:val="0"/>
        <w:ind w:firstLine="1134"/>
        <w:jc w:val="both"/>
        <w:rPr>
          <w:rFonts w:cs="Arial"/>
          <w:sz w:val="20"/>
        </w:rPr>
      </w:pPr>
      <w:r w:rsidRPr="00946BC7">
        <w:rPr>
          <w:rFonts w:cs="Arial"/>
          <w:sz w:val="20"/>
        </w:rPr>
        <w:t>A Ata de Registro de Preço será cancelada, automaticamente, por decurso do prazo de vigência ou quando não restarem fornecedores registrados e, por iniciativa do Gestor da Ata, quando:</w:t>
      </w:r>
    </w:p>
    <w:p w:rsidR="00946BC7" w:rsidRPr="00946BC7" w:rsidRDefault="00946BC7" w:rsidP="00946BC7">
      <w:pPr>
        <w:autoSpaceDE w:val="0"/>
        <w:autoSpaceDN w:val="0"/>
        <w:adjustRightInd w:val="0"/>
        <w:ind w:firstLine="1134"/>
        <w:jc w:val="both"/>
        <w:rPr>
          <w:rFonts w:cs="Arial"/>
          <w:sz w:val="20"/>
        </w:rPr>
      </w:pPr>
      <w:r w:rsidRPr="00946BC7">
        <w:rPr>
          <w:rFonts w:cs="Arial"/>
          <w:sz w:val="20"/>
        </w:rPr>
        <w:t>I - O fornecedor não formalizar a ata decorrente do registro de preços e/ou não retirar o instrumento equivalente no prazo estipulado ou descumprir exigências da Ata, sem justificativa aceitável;</w:t>
      </w:r>
    </w:p>
    <w:p w:rsidR="00946BC7" w:rsidRPr="00946BC7" w:rsidRDefault="00946BC7" w:rsidP="00946BC7">
      <w:pPr>
        <w:autoSpaceDE w:val="0"/>
        <w:autoSpaceDN w:val="0"/>
        <w:adjustRightInd w:val="0"/>
        <w:ind w:firstLine="1134"/>
        <w:jc w:val="both"/>
        <w:rPr>
          <w:rFonts w:cs="Arial"/>
          <w:sz w:val="20"/>
        </w:rPr>
      </w:pPr>
      <w:r w:rsidRPr="00946BC7">
        <w:rPr>
          <w:rFonts w:cs="Arial"/>
          <w:sz w:val="20"/>
        </w:rPr>
        <w:t>II - Ocorrer qualquer das hipóteses de inexecução total ou parcial do instrumento de ajuste;</w:t>
      </w:r>
    </w:p>
    <w:p w:rsidR="00946BC7" w:rsidRPr="00946BC7" w:rsidRDefault="00946BC7" w:rsidP="00946BC7">
      <w:pPr>
        <w:autoSpaceDE w:val="0"/>
        <w:autoSpaceDN w:val="0"/>
        <w:adjustRightInd w:val="0"/>
        <w:ind w:firstLine="1134"/>
        <w:jc w:val="both"/>
        <w:rPr>
          <w:rFonts w:cs="Arial"/>
          <w:sz w:val="20"/>
        </w:rPr>
      </w:pPr>
      <w:r w:rsidRPr="00946BC7">
        <w:rPr>
          <w:rFonts w:cs="Arial"/>
          <w:sz w:val="20"/>
        </w:rPr>
        <w:t>III - Os preços registrados apresentarem-se superiores ao do mercado e não houver êxito na negociação;</w:t>
      </w:r>
    </w:p>
    <w:p w:rsidR="00946BC7" w:rsidRPr="00946BC7" w:rsidRDefault="00946BC7" w:rsidP="00946BC7">
      <w:pPr>
        <w:autoSpaceDE w:val="0"/>
        <w:autoSpaceDN w:val="0"/>
        <w:adjustRightInd w:val="0"/>
        <w:ind w:firstLine="1134"/>
        <w:jc w:val="both"/>
        <w:rPr>
          <w:rFonts w:cs="Arial"/>
          <w:sz w:val="20"/>
        </w:rPr>
      </w:pPr>
      <w:r w:rsidRPr="00946BC7">
        <w:rPr>
          <w:rFonts w:cs="Arial"/>
          <w:sz w:val="20"/>
        </w:rPr>
        <w:t>IV - Der causa a rescisão administrativa do ajuste decorrente do registro de preços por motivos elencados no art. 77 e seguintes da Lei nº 8.666/83;</w:t>
      </w:r>
    </w:p>
    <w:p w:rsidR="00946BC7" w:rsidRPr="00946BC7" w:rsidRDefault="00946BC7" w:rsidP="00946BC7">
      <w:pPr>
        <w:autoSpaceDE w:val="0"/>
        <w:autoSpaceDN w:val="0"/>
        <w:adjustRightInd w:val="0"/>
        <w:ind w:firstLine="1134"/>
        <w:jc w:val="both"/>
        <w:rPr>
          <w:rFonts w:cs="Arial"/>
          <w:sz w:val="20"/>
        </w:rPr>
      </w:pPr>
      <w:r w:rsidRPr="00946BC7">
        <w:rPr>
          <w:rFonts w:cs="Arial"/>
          <w:sz w:val="20"/>
        </w:rPr>
        <w:t>V - Por razão de interesse público, devidamente motivado.</w:t>
      </w:r>
    </w:p>
    <w:p w:rsidR="00946BC7" w:rsidRPr="00946BC7" w:rsidRDefault="00946BC7" w:rsidP="00946BC7">
      <w:pPr>
        <w:ind w:firstLine="1134"/>
        <w:jc w:val="both"/>
        <w:rPr>
          <w:rFonts w:cs="Arial"/>
          <w:sz w:val="20"/>
        </w:rPr>
      </w:pPr>
      <w:r w:rsidRPr="00946BC7">
        <w:rPr>
          <w:rFonts w:cs="Arial"/>
          <w:sz w:val="20"/>
        </w:rPr>
        <w:t>VI - Quando pela reiteração de impugnação dos serviços ficarem evidenciada a incapacidade da empresa para dar execução satisfatória do contrato.</w:t>
      </w:r>
    </w:p>
    <w:p w:rsidR="00946BC7" w:rsidRPr="00946BC7" w:rsidRDefault="00946BC7" w:rsidP="00946BC7">
      <w:pPr>
        <w:ind w:firstLine="1134"/>
        <w:jc w:val="both"/>
        <w:rPr>
          <w:rFonts w:cs="Arial"/>
          <w:sz w:val="20"/>
        </w:rPr>
      </w:pPr>
      <w:r w:rsidRPr="00946BC7">
        <w:rPr>
          <w:rFonts w:cs="Arial"/>
          <w:sz w:val="20"/>
        </w:rPr>
        <w:t>VII – No caso de recusa ou atraso injustificado na execução dos serviços, ou não atendimento às impugnações por prazo superior a 02 (dois) dias consecutivos, contados da data da chamada efetuada pelo Município.</w:t>
      </w:r>
    </w:p>
    <w:p w:rsidR="00946BC7" w:rsidRPr="00946BC7" w:rsidRDefault="00946BC7" w:rsidP="00946BC7">
      <w:pPr>
        <w:autoSpaceDE w:val="0"/>
        <w:autoSpaceDN w:val="0"/>
        <w:adjustRightInd w:val="0"/>
        <w:ind w:firstLine="1134"/>
        <w:jc w:val="both"/>
        <w:rPr>
          <w:rFonts w:cs="Arial"/>
          <w:sz w:val="20"/>
        </w:rPr>
      </w:pPr>
      <w:r w:rsidRPr="00946BC7">
        <w:rPr>
          <w:rFonts w:cs="Arial"/>
          <w:sz w:val="20"/>
        </w:rPr>
        <w:t>§ 1º. No caso de cancelamento do registro de preço, devidamente justificado nos autos do Processo, terá a COMPROMITENTE FORNECEDORA o prazo de 05 (cinco dias) úteis, contados da notificação, para apresentar o contraditório e a ampla defesa.</w:t>
      </w:r>
    </w:p>
    <w:p w:rsidR="00946BC7" w:rsidRPr="00946BC7" w:rsidRDefault="00946BC7" w:rsidP="00946BC7">
      <w:pPr>
        <w:autoSpaceDE w:val="0"/>
        <w:autoSpaceDN w:val="0"/>
        <w:adjustRightInd w:val="0"/>
        <w:ind w:firstLine="1134"/>
        <w:jc w:val="both"/>
        <w:rPr>
          <w:rFonts w:cs="Arial"/>
          <w:sz w:val="20"/>
        </w:rPr>
      </w:pPr>
      <w:r w:rsidRPr="00946BC7">
        <w:rPr>
          <w:rFonts w:cs="Arial"/>
          <w:sz w:val="20"/>
        </w:rPr>
        <w:t>§ 2º. O cancelamento do registro de preço poderá ensejar a convocação do fornecedor com classificação imediatamente subsequente ou a realização de nova licitação para a aquisição do produto, a critério da ADMINISTRAÇÃO.</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DÉCIMA PRIMEIRA- DOS DIREITOS DA ADMINISTRAÇÃO</w:t>
      </w:r>
    </w:p>
    <w:p w:rsidR="00946BC7" w:rsidRPr="00946BC7" w:rsidRDefault="00946BC7" w:rsidP="00946BC7">
      <w:pPr>
        <w:ind w:firstLine="1134"/>
        <w:jc w:val="both"/>
        <w:rPr>
          <w:rFonts w:cs="Arial"/>
          <w:sz w:val="20"/>
        </w:rPr>
      </w:pPr>
    </w:p>
    <w:p w:rsidR="00946BC7" w:rsidRPr="00946BC7" w:rsidRDefault="00512545" w:rsidP="00512545">
      <w:pPr>
        <w:jc w:val="both"/>
        <w:rPr>
          <w:rFonts w:cs="Arial"/>
          <w:sz w:val="20"/>
        </w:rPr>
      </w:pPr>
      <w:r>
        <w:rPr>
          <w:rFonts w:cs="Arial"/>
          <w:sz w:val="20"/>
        </w:rPr>
        <w:t xml:space="preserve">     </w:t>
      </w:r>
      <w:r w:rsidR="00946BC7" w:rsidRPr="00946BC7">
        <w:rPr>
          <w:rFonts w:cs="Arial"/>
          <w:sz w:val="20"/>
        </w:rPr>
        <w:t>A COMPROMITENTE FORNECEDORA, em caso de rescisão administrativa, reconhece todos os direitos da Administração, consoante prevê o artigo 77 da lei vigente.</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DÉCIMA SEGUNDA - DA LEI REGRADORA</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46BC7" w:rsidRPr="00946BC7" w:rsidRDefault="00512545" w:rsidP="00512545">
      <w:pPr>
        <w:jc w:val="both"/>
        <w:rPr>
          <w:rFonts w:cs="Arial"/>
          <w:sz w:val="20"/>
        </w:rPr>
      </w:pPr>
      <w:r>
        <w:rPr>
          <w:rFonts w:cs="Arial"/>
          <w:sz w:val="20"/>
        </w:rPr>
        <w:lastRenderedPageBreak/>
        <w:t xml:space="preserve">      </w:t>
      </w:r>
      <w:r w:rsidR="00946BC7" w:rsidRPr="00946BC7">
        <w:rPr>
          <w:rFonts w:cs="Arial"/>
          <w:sz w:val="20"/>
        </w:rPr>
        <w:t>A presente contratação reger-se-á pelas Leis Federais nº 10.52002 e nº 8.666/93 e suas alterações, o Edital de Pregão nº 0</w:t>
      </w:r>
      <w:r>
        <w:rPr>
          <w:rFonts w:cs="Arial"/>
          <w:sz w:val="20"/>
        </w:rPr>
        <w:t>21</w:t>
      </w:r>
      <w:r w:rsidR="00946BC7" w:rsidRPr="00946BC7">
        <w:rPr>
          <w:rFonts w:cs="Arial"/>
          <w:sz w:val="20"/>
        </w:rPr>
        <w:t>/2018 e seus anexos, juntamente com normas de direito público, resolverão os casos omissos.</w:t>
      </w:r>
    </w:p>
    <w:p w:rsidR="00946BC7" w:rsidRPr="00946BC7" w:rsidRDefault="00946BC7" w:rsidP="00946BC7">
      <w:pPr>
        <w:widowControl w:val="0"/>
        <w:suppressAutoHyphens/>
        <w:jc w:val="both"/>
        <w:rPr>
          <w:rFonts w:cs="Arial"/>
          <w:sz w:val="20"/>
        </w:rPr>
      </w:pPr>
    </w:p>
    <w:p w:rsidR="00946BC7" w:rsidRPr="00946BC7" w:rsidRDefault="00946BC7" w:rsidP="00946BC7">
      <w:pPr>
        <w:widowControl w:val="0"/>
        <w:suppressAutoHyphens/>
        <w:jc w:val="both"/>
        <w:rPr>
          <w:rFonts w:cs="Arial"/>
          <w:b/>
          <w:sz w:val="20"/>
        </w:rPr>
      </w:pPr>
      <w:r w:rsidRPr="00946BC7">
        <w:rPr>
          <w:rFonts w:cs="Arial"/>
          <w:b/>
          <w:sz w:val="20"/>
        </w:rPr>
        <w:t>CLÁUSULA DÉCIMA TERCEIRA – DA VINCULAÇÃO AO EDITAL</w:t>
      </w:r>
    </w:p>
    <w:p w:rsidR="00946BC7" w:rsidRPr="00946BC7" w:rsidRDefault="00946BC7" w:rsidP="00946BC7">
      <w:pPr>
        <w:widowControl w:val="0"/>
        <w:suppressAutoHyphens/>
        <w:ind w:firstLine="1134"/>
        <w:jc w:val="both"/>
        <w:rPr>
          <w:rFonts w:cs="Arial"/>
          <w:sz w:val="20"/>
        </w:rPr>
      </w:pPr>
    </w:p>
    <w:p w:rsidR="00946BC7" w:rsidRPr="00946BC7" w:rsidRDefault="00946BC7" w:rsidP="00512545">
      <w:pPr>
        <w:ind w:firstLine="1134"/>
        <w:jc w:val="both"/>
        <w:rPr>
          <w:rFonts w:cs="Arial"/>
          <w:sz w:val="20"/>
        </w:rPr>
      </w:pPr>
      <w:r w:rsidRPr="00946BC7">
        <w:rPr>
          <w:rFonts w:cs="Arial"/>
          <w:sz w:val="20"/>
        </w:rPr>
        <w:t xml:space="preserve">Esta Ata fica vinculada ao processo licitatório nº </w:t>
      </w:r>
      <w:r w:rsidR="00512545">
        <w:rPr>
          <w:rFonts w:cs="Arial"/>
          <w:sz w:val="20"/>
        </w:rPr>
        <w:t>224/2018</w:t>
      </w:r>
      <w:r w:rsidRPr="00946BC7">
        <w:rPr>
          <w:rFonts w:cs="Arial"/>
          <w:sz w:val="20"/>
        </w:rPr>
        <w:t>, modalidade Pregão Nº 0</w:t>
      </w:r>
      <w:r w:rsidR="00512545">
        <w:rPr>
          <w:rFonts w:cs="Arial"/>
          <w:sz w:val="20"/>
        </w:rPr>
        <w:t>21</w:t>
      </w:r>
      <w:r w:rsidRPr="00946BC7">
        <w:rPr>
          <w:rFonts w:cs="Arial"/>
          <w:sz w:val="20"/>
        </w:rPr>
        <w:t>/2018 e seus anexos.</w:t>
      </w:r>
    </w:p>
    <w:p w:rsidR="00946BC7" w:rsidRPr="00946BC7" w:rsidRDefault="00946BC7" w:rsidP="00946BC7">
      <w:pPr>
        <w:jc w:val="both"/>
        <w:rPr>
          <w:rFonts w:cs="Arial"/>
          <w:sz w:val="20"/>
        </w:rPr>
      </w:pPr>
    </w:p>
    <w:p w:rsidR="00946BC7" w:rsidRPr="00946BC7" w:rsidRDefault="00946BC7" w:rsidP="00946BC7">
      <w:pPr>
        <w:jc w:val="both"/>
        <w:rPr>
          <w:rFonts w:cs="Arial"/>
          <w:b/>
          <w:sz w:val="20"/>
        </w:rPr>
      </w:pPr>
      <w:r w:rsidRPr="00946BC7">
        <w:rPr>
          <w:rFonts w:cs="Arial"/>
          <w:b/>
          <w:sz w:val="20"/>
        </w:rPr>
        <w:t>CLÁUSULA DÉCIMA QUARTA - DO FORO</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946BC7">
        <w:rPr>
          <w:rFonts w:cs="Arial"/>
          <w:sz w:val="20"/>
        </w:rPr>
        <w:t>As partes elegem o Foro da Comarca de São Marcos - RS com renúncia expressa de qualquer outro, por mais privilegiado que seja, para dirimir dúvidas porventura emergentes da presente contratação.</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946BC7">
        <w:rPr>
          <w:rFonts w:cs="Arial"/>
          <w:sz w:val="20"/>
        </w:rPr>
        <w:t>E por estarem assim justos e contratados, assinam o presente instrumento, em 2 (duas) vias de igual teor e forma, para que o mesmo produza todos os jurídicos e legais efeitos.</w:t>
      </w: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46BC7" w:rsidRPr="00946BC7" w:rsidRDefault="00946BC7" w:rsidP="00946BC7">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sidRPr="00946BC7">
        <w:rPr>
          <w:rFonts w:cs="Arial"/>
          <w:sz w:val="20"/>
        </w:rPr>
        <w:t xml:space="preserve">São Marcos - RS, .......... </w:t>
      </w:r>
      <w:proofErr w:type="gramStart"/>
      <w:r w:rsidRPr="00946BC7">
        <w:rPr>
          <w:rFonts w:cs="Arial"/>
          <w:sz w:val="20"/>
        </w:rPr>
        <w:t>de</w:t>
      </w:r>
      <w:proofErr w:type="gramEnd"/>
      <w:r w:rsidRPr="00946BC7">
        <w:rPr>
          <w:rFonts w:cs="Arial"/>
          <w:sz w:val="20"/>
        </w:rPr>
        <w:t xml:space="preserve"> ........................ de 2018.</w:t>
      </w:r>
    </w:p>
    <w:p w:rsidR="00946BC7" w:rsidRPr="00946BC7" w:rsidRDefault="00946BC7" w:rsidP="00946BC7">
      <w:pPr>
        <w:jc w:val="center"/>
        <w:rPr>
          <w:rFonts w:cs="Arial"/>
          <w:sz w:val="20"/>
        </w:rPr>
      </w:pPr>
    </w:p>
    <w:p w:rsidR="00946BC7" w:rsidRPr="00946BC7" w:rsidRDefault="00946BC7" w:rsidP="00946BC7">
      <w:pPr>
        <w:jc w:val="center"/>
        <w:rPr>
          <w:rFonts w:cs="Arial"/>
          <w:sz w:val="20"/>
        </w:rPr>
      </w:pPr>
    </w:p>
    <w:p w:rsidR="00946BC7" w:rsidRPr="00946BC7" w:rsidRDefault="00946BC7" w:rsidP="00946BC7">
      <w:pPr>
        <w:jc w:val="center"/>
        <w:rPr>
          <w:rFonts w:cs="Arial"/>
          <w:sz w:val="20"/>
        </w:rPr>
      </w:pPr>
    </w:p>
    <w:p w:rsidR="00946BC7" w:rsidRPr="00946BC7" w:rsidRDefault="00946BC7" w:rsidP="00946BC7">
      <w:pPr>
        <w:jc w:val="center"/>
        <w:rPr>
          <w:rFonts w:cs="Arial"/>
          <w:sz w:val="20"/>
        </w:rPr>
      </w:pPr>
    </w:p>
    <w:p w:rsidR="00946BC7" w:rsidRPr="00946BC7" w:rsidRDefault="00946BC7" w:rsidP="00946BC7">
      <w:pPr>
        <w:rPr>
          <w:rFonts w:cs="Arial"/>
          <w:sz w:val="20"/>
        </w:rPr>
      </w:pPr>
      <w:r w:rsidRPr="00946BC7">
        <w:rPr>
          <w:rFonts w:cs="Arial"/>
          <w:sz w:val="20"/>
        </w:rPr>
        <w:t xml:space="preserve">Evandro Carlos </w:t>
      </w:r>
      <w:proofErr w:type="spellStart"/>
      <w:r w:rsidRPr="00946BC7">
        <w:rPr>
          <w:rFonts w:cs="Arial"/>
          <w:sz w:val="20"/>
        </w:rPr>
        <w:t>Kuwer</w:t>
      </w:r>
      <w:proofErr w:type="spellEnd"/>
      <w:r w:rsidRPr="00946BC7">
        <w:rPr>
          <w:rFonts w:cs="Arial"/>
          <w:sz w:val="20"/>
        </w:rPr>
        <w:t xml:space="preserve">                                                       COMPROMITENTE FORNECEDORA</w:t>
      </w:r>
    </w:p>
    <w:p w:rsidR="00946BC7" w:rsidRPr="00946BC7" w:rsidRDefault="00946BC7" w:rsidP="00946BC7">
      <w:pPr>
        <w:rPr>
          <w:rFonts w:cs="Arial"/>
          <w:sz w:val="20"/>
        </w:rPr>
      </w:pPr>
      <w:r w:rsidRPr="00946BC7">
        <w:rPr>
          <w:rFonts w:cs="Arial"/>
          <w:sz w:val="20"/>
        </w:rPr>
        <w:t xml:space="preserve">Prefeito Municipal </w:t>
      </w:r>
    </w:p>
    <w:p w:rsidR="00946BC7" w:rsidRPr="00946BC7" w:rsidRDefault="00946BC7" w:rsidP="00946BC7">
      <w:pPr>
        <w:rPr>
          <w:rFonts w:cs="Arial"/>
          <w:sz w:val="20"/>
        </w:rPr>
      </w:pPr>
      <w:r w:rsidRPr="00946BC7">
        <w:rPr>
          <w:rFonts w:cs="Arial"/>
          <w:sz w:val="20"/>
        </w:rPr>
        <w:t>ADMINISTRAÇÃO</w:t>
      </w:r>
    </w:p>
    <w:p w:rsidR="00946BC7" w:rsidRPr="00946BC7" w:rsidRDefault="00946BC7" w:rsidP="00946BC7">
      <w:pPr>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Default="00946BC7" w:rsidP="00946BC7">
      <w:pPr>
        <w:ind w:right="-1"/>
        <w:jc w:val="center"/>
        <w:rPr>
          <w:rFonts w:cs="Arial"/>
          <w:sz w:val="20"/>
        </w:rPr>
      </w:pPr>
    </w:p>
    <w:p w:rsidR="00512545" w:rsidRDefault="00512545" w:rsidP="00946BC7">
      <w:pPr>
        <w:ind w:right="-1"/>
        <w:jc w:val="center"/>
        <w:rPr>
          <w:rFonts w:cs="Arial"/>
          <w:sz w:val="20"/>
        </w:rPr>
      </w:pPr>
    </w:p>
    <w:p w:rsidR="00512545" w:rsidRDefault="00512545" w:rsidP="00946BC7">
      <w:pPr>
        <w:ind w:right="-1"/>
        <w:jc w:val="center"/>
        <w:rPr>
          <w:rFonts w:cs="Arial"/>
          <w:sz w:val="20"/>
        </w:rPr>
      </w:pPr>
    </w:p>
    <w:p w:rsidR="00512545" w:rsidRDefault="00512545" w:rsidP="00946BC7">
      <w:pPr>
        <w:ind w:right="-1"/>
        <w:jc w:val="center"/>
        <w:rPr>
          <w:rFonts w:cs="Arial"/>
          <w:sz w:val="20"/>
        </w:rPr>
      </w:pPr>
    </w:p>
    <w:p w:rsidR="00512545" w:rsidRDefault="00512545" w:rsidP="00946BC7">
      <w:pPr>
        <w:ind w:right="-1"/>
        <w:jc w:val="center"/>
        <w:rPr>
          <w:rFonts w:cs="Arial"/>
          <w:sz w:val="20"/>
        </w:rPr>
      </w:pPr>
    </w:p>
    <w:p w:rsidR="00512545" w:rsidRDefault="00512545" w:rsidP="00946BC7">
      <w:pPr>
        <w:ind w:right="-1"/>
        <w:jc w:val="center"/>
        <w:rPr>
          <w:rFonts w:cs="Arial"/>
          <w:sz w:val="20"/>
        </w:rPr>
      </w:pPr>
    </w:p>
    <w:p w:rsidR="00512545" w:rsidRDefault="00512545" w:rsidP="00946BC7">
      <w:pPr>
        <w:ind w:right="-1"/>
        <w:jc w:val="center"/>
        <w:rPr>
          <w:rFonts w:cs="Arial"/>
          <w:sz w:val="20"/>
        </w:rPr>
      </w:pPr>
    </w:p>
    <w:p w:rsidR="00512545" w:rsidRDefault="00512545" w:rsidP="00946BC7">
      <w:pPr>
        <w:ind w:right="-1"/>
        <w:jc w:val="center"/>
        <w:rPr>
          <w:rFonts w:cs="Arial"/>
          <w:sz w:val="20"/>
        </w:rPr>
      </w:pPr>
    </w:p>
    <w:p w:rsidR="00512545" w:rsidRDefault="00512545" w:rsidP="00946BC7">
      <w:pPr>
        <w:ind w:right="-1"/>
        <w:jc w:val="center"/>
        <w:rPr>
          <w:rFonts w:cs="Arial"/>
          <w:sz w:val="20"/>
        </w:rPr>
      </w:pPr>
    </w:p>
    <w:p w:rsidR="00512545" w:rsidRPr="00946BC7" w:rsidRDefault="00512545"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rPr>
          <w:rFonts w:cs="Arial"/>
          <w:sz w:val="20"/>
        </w:rPr>
      </w:pPr>
    </w:p>
    <w:p w:rsidR="00946BC7" w:rsidRPr="00946BC7" w:rsidRDefault="00946BC7" w:rsidP="00946BC7">
      <w:pPr>
        <w:ind w:right="-1"/>
        <w:rPr>
          <w:rFonts w:cs="Arial"/>
          <w:sz w:val="20"/>
        </w:rPr>
      </w:pPr>
    </w:p>
    <w:p w:rsidR="00946BC7" w:rsidRPr="00946BC7" w:rsidRDefault="00946BC7" w:rsidP="00946BC7">
      <w:pPr>
        <w:ind w:right="-1"/>
        <w:jc w:val="center"/>
        <w:rPr>
          <w:rFonts w:cs="Arial"/>
          <w:b/>
          <w:sz w:val="20"/>
        </w:rPr>
      </w:pPr>
      <w:r w:rsidRPr="00946BC7">
        <w:rPr>
          <w:rFonts w:cs="Arial"/>
          <w:b/>
          <w:sz w:val="20"/>
        </w:rPr>
        <w:lastRenderedPageBreak/>
        <w:t>ANEXO III</w:t>
      </w:r>
    </w:p>
    <w:p w:rsidR="00946BC7" w:rsidRPr="00946BC7" w:rsidRDefault="00946BC7" w:rsidP="00946BC7">
      <w:pPr>
        <w:ind w:right="-1"/>
        <w:jc w:val="center"/>
        <w:rPr>
          <w:rFonts w:cs="Arial"/>
          <w:b/>
          <w:sz w:val="20"/>
        </w:rPr>
      </w:pPr>
    </w:p>
    <w:p w:rsidR="00946BC7" w:rsidRPr="00946BC7" w:rsidRDefault="00946BC7" w:rsidP="00946BC7">
      <w:pPr>
        <w:ind w:right="-1"/>
        <w:jc w:val="center"/>
        <w:rPr>
          <w:rFonts w:cs="Arial"/>
          <w:b/>
          <w:sz w:val="20"/>
        </w:rPr>
      </w:pPr>
    </w:p>
    <w:p w:rsidR="00946BC7" w:rsidRPr="00946BC7" w:rsidRDefault="00946BC7" w:rsidP="00946BC7">
      <w:pPr>
        <w:ind w:right="-1"/>
        <w:jc w:val="center"/>
        <w:rPr>
          <w:rFonts w:cs="Arial"/>
          <w:b/>
          <w:sz w:val="20"/>
        </w:rPr>
      </w:pPr>
      <w:r w:rsidRPr="00946BC7">
        <w:rPr>
          <w:rFonts w:cs="Arial"/>
          <w:b/>
          <w:sz w:val="20"/>
        </w:rPr>
        <w:t>PREGÃO PRESENCIAL Nº 0</w:t>
      </w:r>
      <w:r w:rsidR="00512545">
        <w:rPr>
          <w:rFonts w:cs="Arial"/>
          <w:b/>
          <w:sz w:val="20"/>
        </w:rPr>
        <w:t>21</w:t>
      </w:r>
      <w:r w:rsidRPr="00946BC7">
        <w:rPr>
          <w:rFonts w:cs="Arial"/>
          <w:b/>
          <w:sz w:val="20"/>
        </w:rPr>
        <w:t>/2018</w:t>
      </w:r>
    </w:p>
    <w:p w:rsidR="00946BC7" w:rsidRPr="00946BC7" w:rsidRDefault="00946BC7" w:rsidP="00946BC7">
      <w:pPr>
        <w:ind w:right="-1"/>
        <w:jc w:val="center"/>
        <w:rPr>
          <w:rFonts w:cs="Arial"/>
          <w:b/>
          <w:sz w:val="20"/>
        </w:rPr>
      </w:pPr>
    </w:p>
    <w:p w:rsidR="00946BC7" w:rsidRPr="00946BC7" w:rsidRDefault="00946BC7" w:rsidP="00946BC7">
      <w:pPr>
        <w:ind w:right="-1"/>
        <w:rPr>
          <w:rFonts w:cs="Arial"/>
          <w:b/>
          <w:sz w:val="20"/>
        </w:rPr>
      </w:pPr>
    </w:p>
    <w:p w:rsidR="00946BC7" w:rsidRPr="00946BC7" w:rsidRDefault="00946BC7" w:rsidP="00946BC7">
      <w:pPr>
        <w:ind w:right="-1"/>
        <w:jc w:val="center"/>
        <w:rPr>
          <w:rFonts w:cs="Arial"/>
          <w:b/>
          <w:sz w:val="20"/>
        </w:rPr>
      </w:pPr>
      <w:r w:rsidRPr="00946BC7">
        <w:rPr>
          <w:rFonts w:cs="Arial"/>
          <w:b/>
          <w:sz w:val="20"/>
        </w:rPr>
        <w:t>DECLARAÇÃO DE CUMPRIMENTO PLENO DOS REQUISITOS DE HABILITAÇÃO</w:t>
      </w:r>
    </w:p>
    <w:p w:rsidR="00946BC7" w:rsidRPr="00946BC7" w:rsidRDefault="00946BC7" w:rsidP="00946BC7">
      <w:pPr>
        <w:ind w:right="-1"/>
        <w:jc w:val="center"/>
        <w:rPr>
          <w:rFonts w:cs="Arial"/>
          <w:b/>
          <w:sz w:val="20"/>
        </w:rPr>
      </w:pPr>
    </w:p>
    <w:p w:rsidR="00946BC7" w:rsidRPr="00946BC7" w:rsidRDefault="00946BC7" w:rsidP="00946BC7">
      <w:pPr>
        <w:ind w:right="-1"/>
        <w:jc w:val="center"/>
        <w:rPr>
          <w:rFonts w:cs="Arial"/>
          <w:sz w:val="20"/>
        </w:rPr>
      </w:pPr>
    </w:p>
    <w:p w:rsidR="00946BC7" w:rsidRPr="00946BC7" w:rsidRDefault="00946BC7" w:rsidP="00946BC7">
      <w:pPr>
        <w:ind w:right="-1"/>
        <w:jc w:val="center"/>
        <w:rPr>
          <w:rFonts w:cs="Arial"/>
          <w:sz w:val="20"/>
        </w:rPr>
      </w:pPr>
    </w:p>
    <w:p w:rsidR="00946BC7" w:rsidRPr="00946BC7" w:rsidRDefault="00946BC7" w:rsidP="00946BC7">
      <w:pPr>
        <w:ind w:right="-1"/>
        <w:rPr>
          <w:rFonts w:cs="Arial"/>
          <w:sz w:val="20"/>
        </w:rPr>
      </w:pPr>
    </w:p>
    <w:p w:rsidR="00946BC7" w:rsidRPr="00946BC7" w:rsidRDefault="00946BC7" w:rsidP="00946BC7">
      <w:pPr>
        <w:ind w:right="-1"/>
        <w:jc w:val="center"/>
        <w:rPr>
          <w:rFonts w:cs="Arial"/>
          <w:sz w:val="20"/>
        </w:rPr>
      </w:pPr>
    </w:p>
    <w:p w:rsidR="00946BC7" w:rsidRPr="00946BC7" w:rsidRDefault="00946BC7" w:rsidP="00946BC7">
      <w:pPr>
        <w:spacing w:line="360" w:lineRule="auto"/>
        <w:jc w:val="both"/>
        <w:rPr>
          <w:rFonts w:cs="Arial"/>
          <w:sz w:val="20"/>
        </w:rPr>
      </w:pPr>
      <w:r w:rsidRPr="00946BC7">
        <w:rPr>
          <w:rFonts w:cs="Arial"/>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946BC7" w:rsidRPr="00946BC7" w:rsidRDefault="00946BC7" w:rsidP="00946BC7">
      <w:pPr>
        <w:spacing w:line="360" w:lineRule="auto"/>
        <w:jc w:val="both"/>
        <w:rPr>
          <w:rFonts w:cs="Arial"/>
          <w:sz w:val="20"/>
        </w:rPr>
      </w:pPr>
    </w:p>
    <w:p w:rsidR="00946BC7" w:rsidRPr="00946BC7" w:rsidRDefault="00946BC7" w:rsidP="00946BC7">
      <w:pPr>
        <w:spacing w:line="360" w:lineRule="auto"/>
        <w:jc w:val="both"/>
        <w:rPr>
          <w:rFonts w:cs="Arial"/>
          <w:sz w:val="20"/>
        </w:rPr>
      </w:pPr>
    </w:p>
    <w:p w:rsidR="00946BC7" w:rsidRPr="00946BC7" w:rsidRDefault="00946BC7" w:rsidP="00946BC7">
      <w:pPr>
        <w:spacing w:line="360" w:lineRule="auto"/>
        <w:jc w:val="both"/>
        <w:rPr>
          <w:rFonts w:cs="Arial"/>
          <w:sz w:val="20"/>
        </w:rPr>
      </w:pPr>
    </w:p>
    <w:p w:rsidR="00946BC7" w:rsidRPr="00946BC7" w:rsidRDefault="00946BC7" w:rsidP="00946BC7">
      <w:pPr>
        <w:ind w:right="-1"/>
        <w:jc w:val="both"/>
        <w:rPr>
          <w:rFonts w:cs="Arial"/>
          <w:sz w:val="20"/>
        </w:rPr>
      </w:pPr>
    </w:p>
    <w:p w:rsidR="00946BC7" w:rsidRPr="00946BC7" w:rsidRDefault="00946BC7" w:rsidP="00946BC7">
      <w:pPr>
        <w:ind w:right="-1"/>
        <w:jc w:val="both"/>
        <w:rPr>
          <w:rFonts w:cs="Arial"/>
          <w:sz w:val="20"/>
        </w:rPr>
      </w:pP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t>São Marcos,</w:t>
      </w:r>
      <w:proofErr w:type="gramStart"/>
      <w:r w:rsidRPr="00946BC7">
        <w:rPr>
          <w:rFonts w:cs="Arial"/>
          <w:sz w:val="20"/>
        </w:rPr>
        <w:t>............</w:t>
      </w:r>
      <w:proofErr w:type="gramEnd"/>
      <w:r w:rsidRPr="00946BC7">
        <w:rPr>
          <w:rFonts w:cs="Arial"/>
          <w:sz w:val="20"/>
        </w:rPr>
        <w:t>de............................de 2018.</w:t>
      </w:r>
    </w:p>
    <w:p w:rsidR="00946BC7" w:rsidRPr="00946BC7" w:rsidRDefault="00946BC7" w:rsidP="00946BC7">
      <w:pPr>
        <w:ind w:right="-1"/>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rPr>
          <w:rFonts w:cs="Arial"/>
          <w:sz w:val="20"/>
        </w:rPr>
      </w:pP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r>
      <w:r w:rsidRPr="00946BC7">
        <w:rPr>
          <w:rFonts w:cs="Arial"/>
          <w:sz w:val="20"/>
        </w:rPr>
        <w:tab/>
        <w:t>_________________________________________</w:t>
      </w:r>
    </w:p>
    <w:p w:rsidR="00946BC7" w:rsidRPr="00946BC7" w:rsidRDefault="00512545" w:rsidP="00946BC7">
      <w:pPr>
        <w:rPr>
          <w:rFonts w:cs="Arial"/>
          <w:sz w:val="20"/>
        </w:rPr>
      </w:pPr>
      <w:r>
        <w:rPr>
          <w:rFonts w:cs="Arial"/>
          <w:sz w:val="20"/>
        </w:rPr>
        <w:tab/>
        <w:t xml:space="preserve">                            </w:t>
      </w:r>
      <w:r w:rsidR="00946BC7" w:rsidRPr="00946BC7">
        <w:rPr>
          <w:rFonts w:cs="Arial"/>
          <w:sz w:val="20"/>
        </w:rPr>
        <w:t xml:space="preserve"> Assinatura do representante legal da empresa</w:t>
      </w:r>
    </w:p>
    <w:p w:rsidR="00946BC7" w:rsidRPr="00946BC7" w:rsidRDefault="00946BC7" w:rsidP="00946BC7">
      <w:pPr>
        <w:rPr>
          <w:rFonts w:cs="Arial"/>
          <w:sz w:val="20"/>
        </w:rPr>
      </w:pPr>
      <w:r w:rsidRPr="00946BC7">
        <w:rPr>
          <w:rFonts w:cs="Arial"/>
          <w:sz w:val="20"/>
        </w:rPr>
        <w:t xml:space="preserve">             </w:t>
      </w:r>
      <w:r w:rsidRPr="00946BC7">
        <w:rPr>
          <w:rFonts w:cs="Arial"/>
          <w:sz w:val="20"/>
        </w:rPr>
        <w:tab/>
      </w:r>
      <w:r w:rsidRPr="00946BC7">
        <w:rPr>
          <w:rFonts w:cs="Arial"/>
          <w:sz w:val="20"/>
        </w:rPr>
        <w:tab/>
      </w:r>
      <w:r w:rsidRPr="00946BC7">
        <w:rPr>
          <w:rFonts w:cs="Arial"/>
          <w:sz w:val="20"/>
        </w:rPr>
        <w:tab/>
        <w:t xml:space="preserve">  </w:t>
      </w:r>
      <w:r w:rsidR="00512545">
        <w:rPr>
          <w:rFonts w:cs="Arial"/>
          <w:sz w:val="20"/>
        </w:rPr>
        <w:t xml:space="preserve">           </w:t>
      </w:r>
      <w:r w:rsidRPr="00946BC7">
        <w:rPr>
          <w:rFonts w:cs="Arial"/>
          <w:sz w:val="20"/>
        </w:rPr>
        <w:t>Carimbo da empresa</w:t>
      </w: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b/>
          <w:sz w:val="20"/>
        </w:rPr>
      </w:pPr>
      <w:r w:rsidRPr="00946BC7">
        <w:rPr>
          <w:rFonts w:cs="Arial"/>
          <w:b/>
          <w:sz w:val="20"/>
        </w:rPr>
        <w:t>ANEXO IV</w:t>
      </w: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keepNext/>
        <w:jc w:val="center"/>
        <w:outlineLvl w:val="4"/>
        <w:rPr>
          <w:rFonts w:cs="Arial"/>
          <w:b/>
          <w:sz w:val="20"/>
        </w:rPr>
      </w:pPr>
      <w:r w:rsidRPr="00946BC7">
        <w:rPr>
          <w:rFonts w:cs="Arial"/>
          <w:b/>
          <w:sz w:val="20"/>
        </w:rPr>
        <w:t>DECLARAÇÃO</w:t>
      </w: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tabs>
          <w:tab w:val="left" w:pos="7020"/>
        </w:tabs>
        <w:ind w:firstLine="1418"/>
        <w:jc w:val="both"/>
        <w:rPr>
          <w:rFonts w:cs="Arial"/>
          <w:sz w:val="20"/>
        </w:rPr>
      </w:pPr>
      <w:r w:rsidRPr="00946BC7">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946BC7" w:rsidRPr="00946BC7" w:rsidRDefault="00946BC7" w:rsidP="00946BC7">
      <w:pPr>
        <w:ind w:firstLine="1440"/>
        <w:jc w:val="both"/>
        <w:rPr>
          <w:rFonts w:cs="Arial"/>
          <w:sz w:val="20"/>
        </w:rPr>
      </w:pPr>
    </w:p>
    <w:p w:rsidR="00946BC7" w:rsidRPr="00946BC7" w:rsidRDefault="00946BC7" w:rsidP="00946BC7">
      <w:pPr>
        <w:ind w:firstLine="1440"/>
        <w:jc w:val="both"/>
        <w:rPr>
          <w:rFonts w:cs="Arial"/>
          <w:sz w:val="20"/>
        </w:rPr>
      </w:pPr>
    </w:p>
    <w:p w:rsidR="00946BC7" w:rsidRPr="00946BC7" w:rsidRDefault="00946BC7" w:rsidP="00946BC7">
      <w:pPr>
        <w:ind w:firstLine="1440"/>
        <w:jc w:val="both"/>
        <w:rPr>
          <w:rFonts w:cs="Arial"/>
          <w:sz w:val="20"/>
        </w:rPr>
      </w:pPr>
    </w:p>
    <w:p w:rsidR="00946BC7" w:rsidRPr="00946BC7" w:rsidRDefault="00946BC7" w:rsidP="00946BC7">
      <w:pPr>
        <w:ind w:firstLine="1440"/>
        <w:jc w:val="both"/>
        <w:rPr>
          <w:rFonts w:cs="Arial"/>
          <w:sz w:val="20"/>
        </w:rPr>
      </w:pPr>
      <w:r w:rsidRPr="00946BC7">
        <w:rPr>
          <w:rFonts w:cs="Arial"/>
          <w:sz w:val="20"/>
        </w:rPr>
        <w:t>Local e data.</w:t>
      </w: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r w:rsidRPr="00946BC7">
        <w:rPr>
          <w:rFonts w:cs="Arial"/>
          <w:sz w:val="20"/>
        </w:rPr>
        <w:t>________________________________</w:t>
      </w:r>
    </w:p>
    <w:p w:rsidR="00946BC7" w:rsidRPr="00946BC7" w:rsidRDefault="00946BC7" w:rsidP="00946BC7">
      <w:pPr>
        <w:jc w:val="both"/>
        <w:rPr>
          <w:rFonts w:cs="Arial"/>
          <w:sz w:val="20"/>
        </w:rPr>
      </w:pPr>
      <w:r w:rsidRPr="00946BC7">
        <w:rPr>
          <w:rFonts w:cs="Arial"/>
          <w:sz w:val="20"/>
        </w:rPr>
        <w:t>(Nome da Empresa)</w:t>
      </w:r>
    </w:p>
    <w:p w:rsidR="00946BC7" w:rsidRPr="00946BC7" w:rsidRDefault="00946BC7" w:rsidP="00946BC7">
      <w:pPr>
        <w:jc w:val="both"/>
        <w:rPr>
          <w:rFonts w:cs="Arial"/>
          <w:sz w:val="20"/>
        </w:rPr>
      </w:pPr>
      <w:r w:rsidRPr="00946BC7">
        <w:rPr>
          <w:rFonts w:cs="Arial"/>
          <w:sz w:val="20"/>
        </w:rPr>
        <w:t>(Nome do Representante Legal)</w:t>
      </w:r>
    </w:p>
    <w:p w:rsidR="00946BC7" w:rsidRPr="00946BC7" w:rsidRDefault="00946BC7" w:rsidP="00946BC7">
      <w:pPr>
        <w:rPr>
          <w:rFonts w:cs="Arial"/>
          <w:sz w:val="20"/>
        </w:rPr>
      </w:pPr>
      <w:r w:rsidRPr="00946BC7">
        <w:rPr>
          <w:rFonts w:cs="Arial"/>
          <w:sz w:val="20"/>
        </w:rPr>
        <w:t>(Fazer em papel timbrado ou com carimbo do CGC)</w:t>
      </w:r>
    </w:p>
    <w:p w:rsidR="00946BC7" w:rsidRPr="00946BC7" w:rsidRDefault="00946BC7" w:rsidP="00946BC7">
      <w:pPr>
        <w:keepNext/>
        <w:tabs>
          <w:tab w:val="left" w:pos="6840"/>
        </w:tabs>
        <w:ind w:right="2850"/>
        <w:jc w:val="center"/>
        <w:outlineLvl w:val="0"/>
        <w:rPr>
          <w:rFonts w:cs="Arial"/>
          <w:sz w:val="20"/>
        </w:rPr>
      </w:pPr>
    </w:p>
    <w:p w:rsidR="00946BC7" w:rsidRPr="00946BC7" w:rsidRDefault="00946BC7" w:rsidP="00946BC7">
      <w:pPr>
        <w:rPr>
          <w:rFonts w:cs="Arial"/>
          <w:sz w:val="20"/>
        </w:rPr>
      </w:pPr>
      <w:r w:rsidRPr="00946BC7">
        <w:rPr>
          <w:rFonts w:cs="Arial"/>
          <w:sz w:val="20"/>
        </w:rPr>
        <w:br w:type="page"/>
      </w:r>
      <w:r w:rsidRPr="00946BC7">
        <w:rPr>
          <w:rFonts w:cs="Arial"/>
          <w:sz w:val="20"/>
        </w:rPr>
        <w:lastRenderedPageBreak/>
        <w:tab/>
      </w:r>
      <w:r w:rsidRPr="00946BC7">
        <w:rPr>
          <w:rFonts w:cs="Arial"/>
          <w:sz w:val="20"/>
        </w:rPr>
        <w:tab/>
      </w:r>
      <w:r w:rsidRPr="00946BC7">
        <w:rPr>
          <w:rFonts w:cs="Arial"/>
          <w:sz w:val="20"/>
        </w:rPr>
        <w:tab/>
      </w:r>
      <w:r w:rsidRPr="00946BC7">
        <w:rPr>
          <w:rFonts w:cs="Arial"/>
          <w:sz w:val="20"/>
        </w:rPr>
        <w:tab/>
      </w:r>
    </w:p>
    <w:p w:rsidR="00946BC7" w:rsidRPr="00946BC7" w:rsidRDefault="00946BC7" w:rsidP="00946BC7">
      <w:pPr>
        <w:autoSpaceDE w:val="0"/>
        <w:autoSpaceDN w:val="0"/>
        <w:adjustRightInd w:val="0"/>
        <w:jc w:val="center"/>
        <w:rPr>
          <w:rFonts w:cs="Arial"/>
          <w:sz w:val="20"/>
        </w:rPr>
      </w:pPr>
    </w:p>
    <w:p w:rsidR="00946BC7" w:rsidRPr="00946BC7" w:rsidRDefault="00946BC7" w:rsidP="00946BC7">
      <w:pPr>
        <w:autoSpaceDE w:val="0"/>
        <w:autoSpaceDN w:val="0"/>
        <w:adjustRightInd w:val="0"/>
        <w:jc w:val="center"/>
        <w:rPr>
          <w:rFonts w:cs="Arial"/>
          <w:b/>
          <w:sz w:val="20"/>
        </w:rPr>
      </w:pPr>
      <w:r w:rsidRPr="00946BC7">
        <w:rPr>
          <w:rFonts w:cs="Arial"/>
          <w:b/>
          <w:sz w:val="20"/>
        </w:rPr>
        <w:t>ANEXO V</w:t>
      </w:r>
    </w:p>
    <w:p w:rsidR="00946BC7" w:rsidRPr="00946BC7" w:rsidRDefault="00946BC7" w:rsidP="00946BC7">
      <w:pPr>
        <w:autoSpaceDE w:val="0"/>
        <w:autoSpaceDN w:val="0"/>
        <w:adjustRightInd w:val="0"/>
        <w:jc w:val="center"/>
        <w:rPr>
          <w:rFonts w:cs="Arial"/>
          <w:b/>
          <w:sz w:val="20"/>
        </w:rPr>
      </w:pPr>
    </w:p>
    <w:p w:rsidR="00946BC7" w:rsidRPr="00946BC7" w:rsidRDefault="00946BC7" w:rsidP="00946BC7">
      <w:pPr>
        <w:autoSpaceDE w:val="0"/>
        <w:autoSpaceDN w:val="0"/>
        <w:adjustRightInd w:val="0"/>
        <w:jc w:val="center"/>
        <w:rPr>
          <w:rFonts w:cs="Arial"/>
          <w:b/>
          <w:sz w:val="20"/>
        </w:rPr>
      </w:pPr>
    </w:p>
    <w:p w:rsidR="00946BC7" w:rsidRPr="00946BC7" w:rsidRDefault="00946BC7" w:rsidP="00946BC7">
      <w:pPr>
        <w:autoSpaceDE w:val="0"/>
        <w:autoSpaceDN w:val="0"/>
        <w:adjustRightInd w:val="0"/>
        <w:jc w:val="center"/>
        <w:rPr>
          <w:rFonts w:cs="Arial"/>
          <w:b/>
          <w:sz w:val="20"/>
        </w:rPr>
      </w:pPr>
    </w:p>
    <w:p w:rsidR="00946BC7" w:rsidRPr="00946BC7" w:rsidRDefault="00946BC7" w:rsidP="00946BC7">
      <w:pPr>
        <w:autoSpaceDE w:val="0"/>
        <w:autoSpaceDN w:val="0"/>
        <w:adjustRightInd w:val="0"/>
        <w:jc w:val="center"/>
        <w:rPr>
          <w:rFonts w:cs="Arial"/>
          <w:b/>
          <w:sz w:val="20"/>
        </w:rPr>
      </w:pPr>
      <w:r w:rsidRPr="00946BC7">
        <w:rPr>
          <w:rFonts w:cs="Arial"/>
          <w:b/>
          <w:sz w:val="20"/>
        </w:rPr>
        <w:t>DECLARAÇÃO OBRIGATÓRIA DE ENQUADRAMENTO COMO MICROEMPRESA OU EMPRESA DE PEQUENO PORTE PARA FRUIÇÃO DOS BENEFÍCIOS DA LEI COMPLEMENTAR Nº 123/2006</w:t>
      </w:r>
    </w:p>
    <w:p w:rsidR="00946BC7" w:rsidRPr="00946BC7" w:rsidRDefault="00946BC7" w:rsidP="00946BC7">
      <w:pPr>
        <w:autoSpaceDE w:val="0"/>
        <w:autoSpaceDN w:val="0"/>
        <w:adjustRightInd w:val="0"/>
        <w:jc w:val="center"/>
        <w:rPr>
          <w:rFonts w:cs="Arial"/>
          <w:sz w:val="20"/>
        </w:rPr>
      </w:pPr>
    </w:p>
    <w:p w:rsidR="00946BC7" w:rsidRPr="00946BC7" w:rsidRDefault="00946BC7" w:rsidP="00946BC7">
      <w:pPr>
        <w:autoSpaceDE w:val="0"/>
        <w:autoSpaceDN w:val="0"/>
        <w:adjustRightInd w:val="0"/>
        <w:jc w:val="center"/>
        <w:rPr>
          <w:rFonts w:cs="Arial"/>
          <w:sz w:val="20"/>
        </w:rPr>
      </w:pPr>
    </w:p>
    <w:p w:rsidR="00946BC7" w:rsidRPr="00946BC7" w:rsidRDefault="00946BC7" w:rsidP="00946BC7">
      <w:pPr>
        <w:autoSpaceDE w:val="0"/>
        <w:autoSpaceDN w:val="0"/>
        <w:adjustRightInd w:val="0"/>
        <w:jc w:val="center"/>
        <w:rPr>
          <w:rFonts w:cs="Arial"/>
          <w:sz w:val="20"/>
        </w:rPr>
      </w:pPr>
    </w:p>
    <w:p w:rsidR="00946BC7" w:rsidRPr="00946BC7" w:rsidRDefault="00946BC7" w:rsidP="00946BC7">
      <w:pPr>
        <w:autoSpaceDE w:val="0"/>
        <w:autoSpaceDN w:val="0"/>
        <w:adjustRightInd w:val="0"/>
        <w:jc w:val="center"/>
        <w:rPr>
          <w:rFonts w:cs="Arial"/>
          <w:sz w:val="20"/>
        </w:rPr>
      </w:pPr>
    </w:p>
    <w:p w:rsidR="00946BC7" w:rsidRPr="00946BC7" w:rsidRDefault="00946BC7" w:rsidP="00946BC7">
      <w:pPr>
        <w:autoSpaceDE w:val="0"/>
        <w:autoSpaceDN w:val="0"/>
        <w:adjustRightInd w:val="0"/>
        <w:rPr>
          <w:rFonts w:cs="Arial"/>
          <w:sz w:val="20"/>
        </w:rPr>
      </w:pPr>
    </w:p>
    <w:p w:rsidR="00946BC7" w:rsidRPr="00946BC7" w:rsidRDefault="00946BC7" w:rsidP="00946BC7">
      <w:pPr>
        <w:autoSpaceDE w:val="0"/>
        <w:autoSpaceDN w:val="0"/>
        <w:adjustRightInd w:val="0"/>
        <w:jc w:val="both"/>
        <w:rPr>
          <w:rFonts w:cs="Arial"/>
          <w:sz w:val="20"/>
        </w:rPr>
      </w:pPr>
      <w:r w:rsidRPr="00946BC7">
        <w:rPr>
          <w:rFonts w:cs="Arial"/>
          <w:sz w:val="20"/>
        </w:rPr>
        <w:t xml:space="preserve">A empresa................................................. </w:t>
      </w:r>
      <w:proofErr w:type="gramStart"/>
      <w:r w:rsidRPr="00946BC7">
        <w:rPr>
          <w:rFonts w:cs="Arial"/>
          <w:sz w:val="20"/>
        </w:rPr>
        <w:t>estabelecida</w:t>
      </w:r>
      <w:proofErr w:type="gramEnd"/>
      <w:r w:rsidRPr="00946BC7">
        <w:rPr>
          <w:rFonts w:cs="Arial"/>
          <w:sz w:val="20"/>
        </w:rPr>
        <w:t xml:space="preserve"> ............................................... </w:t>
      </w:r>
      <w:proofErr w:type="gramStart"/>
      <w:r w:rsidRPr="00946BC7">
        <w:rPr>
          <w:rFonts w:cs="Arial"/>
          <w:sz w:val="20"/>
        </w:rPr>
        <w:t>inscrita</w:t>
      </w:r>
      <w:proofErr w:type="gramEnd"/>
      <w:r w:rsidRPr="00946BC7">
        <w:rPr>
          <w:rFonts w:cs="Arial"/>
          <w:sz w:val="20"/>
        </w:rPr>
        <w:t xml:space="preserve"> no CNPJ nº.............................................., através do seu Representante legal Sr.......................................................................... </w:t>
      </w:r>
      <w:proofErr w:type="gramStart"/>
      <w:r w:rsidRPr="00946BC7">
        <w:rPr>
          <w:rFonts w:cs="Arial"/>
          <w:sz w:val="20"/>
        </w:rPr>
        <w:t>inscrito</w:t>
      </w:r>
      <w:proofErr w:type="gramEnd"/>
      <w:r w:rsidRPr="00946BC7">
        <w:rPr>
          <w:rFonts w:cs="Arial"/>
          <w:sz w:val="20"/>
        </w:rPr>
        <w:t xml:space="preserve"> no CPF nº...................................................</w:t>
      </w:r>
    </w:p>
    <w:p w:rsidR="00946BC7" w:rsidRPr="00946BC7" w:rsidRDefault="00946BC7" w:rsidP="00946BC7">
      <w:pPr>
        <w:autoSpaceDE w:val="0"/>
        <w:autoSpaceDN w:val="0"/>
        <w:adjustRightInd w:val="0"/>
        <w:jc w:val="both"/>
        <w:rPr>
          <w:rFonts w:cs="Arial"/>
          <w:sz w:val="20"/>
        </w:rPr>
      </w:pPr>
      <w:r w:rsidRPr="00946BC7">
        <w:rPr>
          <w:rFonts w:cs="Arial"/>
          <w:sz w:val="20"/>
        </w:rPr>
        <w:t>RG nº..............................................   DECLARA, para os fins do disposto na Lei Complementar nº. 123/2006, sob as sanções administrativas cabíveis e sob as penas da lei, que esta Empresa, na presente data, enquadra-se como:</w:t>
      </w:r>
    </w:p>
    <w:p w:rsidR="00946BC7" w:rsidRPr="00946BC7" w:rsidRDefault="00946BC7" w:rsidP="00946BC7">
      <w:pPr>
        <w:autoSpaceDE w:val="0"/>
        <w:autoSpaceDN w:val="0"/>
        <w:adjustRightInd w:val="0"/>
        <w:jc w:val="both"/>
        <w:rPr>
          <w:rFonts w:cs="Arial"/>
          <w:sz w:val="20"/>
        </w:rPr>
      </w:pPr>
    </w:p>
    <w:p w:rsidR="00946BC7" w:rsidRPr="00946BC7" w:rsidRDefault="00946BC7" w:rsidP="00946BC7">
      <w:pPr>
        <w:autoSpaceDE w:val="0"/>
        <w:autoSpaceDN w:val="0"/>
        <w:adjustRightInd w:val="0"/>
        <w:jc w:val="both"/>
        <w:rPr>
          <w:rFonts w:cs="Arial"/>
          <w:sz w:val="20"/>
        </w:rPr>
      </w:pPr>
    </w:p>
    <w:p w:rsidR="00946BC7" w:rsidRPr="00946BC7" w:rsidRDefault="00946BC7" w:rsidP="00946BC7">
      <w:pPr>
        <w:autoSpaceDE w:val="0"/>
        <w:autoSpaceDN w:val="0"/>
        <w:adjustRightInd w:val="0"/>
        <w:jc w:val="both"/>
        <w:rPr>
          <w:rFonts w:cs="Arial"/>
          <w:sz w:val="20"/>
        </w:rPr>
      </w:pPr>
      <w:proofErr w:type="gramStart"/>
      <w:r w:rsidRPr="00946BC7">
        <w:rPr>
          <w:rFonts w:cs="Arial"/>
          <w:sz w:val="20"/>
        </w:rPr>
        <w:t xml:space="preserve">( </w:t>
      </w:r>
      <w:proofErr w:type="gramEnd"/>
      <w:r w:rsidRPr="00946BC7">
        <w:rPr>
          <w:rFonts w:cs="Arial"/>
          <w:sz w:val="20"/>
        </w:rPr>
        <w:t>) - MICROEMPRESA, conforme inciso I do artigo 3º da Lei Complementar nº 123, de 14/12/2006;</w:t>
      </w:r>
    </w:p>
    <w:p w:rsidR="00946BC7" w:rsidRPr="00946BC7" w:rsidRDefault="00946BC7" w:rsidP="00946BC7">
      <w:pPr>
        <w:autoSpaceDE w:val="0"/>
        <w:autoSpaceDN w:val="0"/>
        <w:adjustRightInd w:val="0"/>
        <w:jc w:val="both"/>
        <w:rPr>
          <w:rFonts w:cs="Arial"/>
          <w:sz w:val="20"/>
        </w:rPr>
      </w:pPr>
    </w:p>
    <w:p w:rsidR="00946BC7" w:rsidRPr="00946BC7" w:rsidRDefault="00946BC7" w:rsidP="00946BC7">
      <w:pPr>
        <w:autoSpaceDE w:val="0"/>
        <w:autoSpaceDN w:val="0"/>
        <w:adjustRightInd w:val="0"/>
        <w:jc w:val="both"/>
        <w:rPr>
          <w:rFonts w:cs="Arial"/>
          <w:sz w:val="20"/>
        </w:rPr>
      </w:pPr>
      <w:proofErr w:type="gramStart"/>
      <w:r w:rsidRPr="00946BC7">
        <w:rPr>
          <w:rFonts w:cs="Arial"/>
          <w:sz w:val="20"/>
        </w:rPr>
        <w:t xml:space="preserve">( </w:t>
      </w:r>
      <w:proofErr w:type="gramEnd"/>
      <w:r w:rsidRPr="00946BC7">
        <w:rPr>
          <w:rFonts w:cs="Arial"/>
          <w:sz w:val="20"/>
        </w:rPr>
        <w:t>) - EMPRESA DE PEQUENO PORTE, conforme inciso II do artigo 3º da Lei  Complementar nº 123, de 14/12/2006.</w:t>
      </w:r>
    </w:p>
    <w:p w:rsidR="00946BC7" w:rsidRPr="00946BC7" w:rsidRDefault="00946BC7" w:rsidP="00946BC7">
      <w:pPr>
        <w:autoSpaceDE w:val="0"/>
        <w:autoSpaceDN w:val="0"/>
        <w:adjustRightInd w:val="0"/>
        <w:jc w:val="both"/>
        <w:rPr>
          <w:rFonts w:cs="Arial"/>
          <w:sz w:val="20"/>
        </w:rPr>
      </w:pPr>
    </w:p>
    <w:p w:rsidR="00946BC7" w:rsidRPr="00946BC7" w:rsidRDefault="00946BC7" w:rsidP="00946BC7">
      <w:pPr>
        <w:autoSpaceDE w:val="0"/>
        <w:autoSpaceDN w:val="0"/>
        <w:adjustRightInd w:val="0"/>
        <w:jc w:val="both"/>
        <w:rPr>
          <w:rFonts w:cs="Arial"/>
          <w:sz w:val="20"/>
        </w:rPr>
      </w:pPr>
      <w:proofErr w:type="gramStart"/>
      <w:r w:rsidRPr="00946BC7">
        <w:rPr>
          <w:rFonts w:cs="Arial"/>
          <w:sz w:val="20"/>
        </w:rPr>
        <w:t xml:space="preserve">( </w:t>
      </w:r>
      <w:proofErr w:type="gramEnd"/>
      <w:r w:rsidRPr="00946BC7">
        <w:rPr>
          <w:rFonts w:cs="Arial"/>
          <w:sz w:val="20"/>
        </w:rPr>
        <w:t>) – COOPERATIVA, conforme disposto nos art. 42 à 45 da Lei Complementar 123, de 14 de dezembro de 2006 e art. 34, da Lei 11.488, de 15 de junho de 2007.</w:t>
      </w:r>
    </w:p>
    <w:p w:rsidR="00946BC7" w:rsidRPr="00946BC7" w:rsidRDefault="00946BC7" w:rsidP="00946BC7">
      <w:pPr>
        <w:autoSpaceDE w:val="0"/>
        <w:autoSpaceDN w:val="0"/>
        <w:adjustRightInd w:val="0"/>
        <w:jc w:val="both"/>
        <w:rPr>
          <w:rFonts w:cs="Arial"/>
          <w:sz w:val="20"/>
        </w:rPr>
      </w:pPr>
      <w:r w:rsidRPr="00946BC7">
        <w:rPr>
          <w:rFonts w:cs="Arial"/>
          <w:sz w:val="20"/>
        </w:rPr>
        <w:t>Declara, ainda, que a empresa está excluída das vedações constantes do parágrafo 4º do artigo 3º da Lei Complementar nº 123, de 14 de dezembro de 2006.</w:t>
      </w:r>
    </w:p>
    <w:p w:rsidR="00946BC7" w:rsidRPr="00946BC7" w:rsidRDefault="00946BC7" w:rsidP="00946BC7">
      <w:pPr>
        <w:autoSpaceDE w:val="0"/>
        <w:autoSpaceDN w:val="0"/>
        <w:adjustRightInd w:val="0"/>
        <w:jc w:val="both"/>
        <w:rPr>
          <w:rFonts w:cs="Arial"/>
          <w:sz w:val="20"/>
        </w:rPr>
      </w:pPr>
    </w:p>
    <w:p w:rsidR="00946BC7" w:rsidRPr="00946BC7" w:rsidRDefault="00946BC7" w:rsidP="00946BC7">
      <w:pPr>
        <w:autoSpaceDE w:val="0"/>
        <w:autoSpaceDN w:val="0"/>
        <w:adjustRightInd w:val="0"/>
        <w:rPr>
          <w:rFonts w:cs="Arial"/>
          <w:sz w:val="20"/>
        </w:rPr>
      </w:pPr>
    </w:p>
    <w:p w:rsidR="00946BC7" w:rsidRPr="00946BC7" w:rsidRDefault="00946BC7" w:rsidP="00946BC7">
      <w:pPr>
        <w:autoSpaceDE w:val="0"/>
        <w:autoSpaceDN w:val="0"/>
        <w:adjustRightInd w:val="0"/>
        <w:rPr>
          <w:rFonts w:cs="Arial"/>
          <w:sz w:val="20"/>
        </w:rPr>
      </w:pPr>
    </w:p>
    <w:p w:rsidR="00946BC7" w:rsidRPr="00946BC7" w:rsidRDefault="00946BC7" w:rsidP="00946BC7">
      <w:pPr>
        <w:autoSpaceDE w:val="0"/>
        <w:autoSpaceDN w:val="0"/>
        <w:adjustRightInd w:val="0"/>
        <w:rPr>
          <w:rFonts w:cs="Arial"/>
          <w:sz w:val="20"/>
        </w:rPr>
      </w:pPr>
    </w:p>
    <w:p w:rsidR="00946BC7" w:rsidRPr="00946BC7" w:rsidRDefault="00946BC7" w:rsidP="00946BC7">
      <w:pPr>
        <w:autoSpaceDE w:val="0"/>
        <w:autoSpaceDN w:val="0"/>
        <w:adjustRightInd w:val="0"/>
        <w:rPr>
          <w:rFonts w:cs="Arial"/>
          <w:sz w:val="20"/>
        </w:rPr>
      </w:pPr>
    </w:p>
    <w:p w:rsidR="00946BC7" w:rsidRPr="00946BC7" w:rsidRDefault="00946BC7" w:rsidP="00946BC7">
      <w:pPr>
        <w:autoSpaceDE w:val="0"/>
        <w:autoSpaceDN w:val="0"/>
        <w:adjustRightInd w:val="0"/>
        <w:rPr>
          <w:rFonts w:cs="Arial"/>
          <w:sz w:val="20"/>
        </w:rPr>
      </w:pPr>
      <w:r w:rsidRPr="00946BC7">
        <w:rPr>
          <w:rFonts w:cs="Arial"/>
          <w:sz w:val="20"/>
        </w:rPr>
        <w:t>_______________________________________________</w:t>
      </w:r>
    </w:p>
    <w:p w:rsidR="00946BC7" w:rsidRPr="00946BC7" w:rsidRDefault="00946BC7" w:rsidP="00946BC7">
      <w:pPr>
        <w:rPr>
          <w:rFonts w:cs="Arial"/>
          <w:sz w:val="20"/>
        </w:rPr>
      </w:pPr>
      <w:r w:rsidRPr="00946BC7">
        <w:rPr>
          <w:rFonts w:cs="Arial"/>
          <w:sz w:val="20"/>
        </w:rPr>
        <w:t>Assinatura do representante legal da empresa e/ou</w:t>
      </w:r>
    </w:p>
    <w:p w:rsidR="00946BC7" w:rsidRPr="00946BC7" w:rsidRDefault="00946BC7" w:rsidP="00946BC7">
      <w:pPr>
        <w:rPr>
          <w:rFonts w:cs="Arial"/>
          <w:sz w:val="20"/>
        </w:rPr>
      </w:pPr>
      <w:r w:rsidRPr="00946BC7">
        <w:rPr>
          <w:rFonts w:cs="Arial"/>
          <w:sz w:val="20"/>
        </w:rPr>
        <w:t>Contador da Empresa</w:t>
      </w:r>
    </w:p>
    <w:p w:rsidR="00946BC7" w:rsidRPr="00946BC7" w:rsidRDefault="00946BC7" w:rsidP="00946BC7">
      <w:pPr>
        <w:autoSpaceDE w:val="0"/>
        <w:autoSpaceDN w:val="0"/>
        <w:adjustRightInd w:val="0"/>
        <w:jc w:val="cente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p>
    <w:p w:rsidR="00946BC7" w:rsidRPr="00946BC7" w:rsidRDefault="00946BC7" w:rsidP="00946BC7">
      <w:pPr>
        <w:rPr>
          <w:rFonts w:cs="Arial"/>
          <w:sz w:val="20"/>
        </w:rPr>
      </w:pPr>
      <w:r w:rsidRPr="00946BC7">
        <w:rPr>
          <w:rFonts w:cs="Arial"/>
          <w:b/>
          <w:sz w:val="20"/>
        </w:rPr>
        <w:t xml:space="preserve">                                     </w:t>
      </w:r>
    </w:p>
    <w:p w:rsidR="00946BC7" w:rsidRPr="00946BC7" w:rsidRDefault="00946BC7" w:rsidP="00946BC7">
      <w:pPr>
        <w:keepNext/>
        <w:jc w:val="center"/>
        <w:outlineLvl w:val="5"/>
        <w:rPr>
          <w:rFonts w:cs="Arial"/>
          <w:b/>
          <w:sz w:val="20"/>
        </w:rPr>
      </w:pPr>
      <w:r w:rsidRPr="00946BC7">
        <w:rPr>
          <w:rFonts w:cs="Arial"/>
          <w:b/>
          <w:sz w:val="20"/>
        </w:rPr>
        <w:lastRenderedPageBreak/>
        <w:t>ANEXO VI</w:t>
      </w: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r w:rsidRPr="00946BC7">
        <w:rPr>
          <w:rFonts w:cs="Arial"/>
          <w:b/>
          <w:sz w:val="20"/>
        </w:rPr>
        <w:t>PREGÃO PRESENCIAL Nº. 0</w:t>
      </w:r>
      <w:r w:rsidR="00512545">
        <w:rPr>
          <w:rFonts w:cs="Arial"/>
          <w:b/>
          <w:sz w:val="20"/>
        </w:rPr>
        <w:t>21</w:t>
      </w:r>
      <w:r w:rsidRPr="00946BC7">
        <w:rPr>
          <w:rFonts w:cs="Arial"/>
          <w:b/>
          <w:sz w:val="20"/>
        </w:rPr>
        <w:t>/2018</w:t>
      </w:r>
    </w:p>
    <w:p w:rsidR="00946BC7" w:rsidRPr="00946BC7" w:rsidRDefault="00946BC7" w:rsidP="00946BC7">
      <w:pPr>
        <w:keepNext/>
        <w:jc w:val="center"/>
        <w:outlineLvl w:val="4"/>
        <w:rPr>
          <w:rFonts w:cs="Arial"/>
          <w:b/>
          <w:sz w:val="20"/>
        </w:rPr>
      </w:pPr>
    </w:p>
    <w:p w:rsidR="00946BC7" w:rsidRPr="00946BC7" w:rsidRDefault="00946BC7" w:rsidP="00946BC7">
      <w:pPr>
        <w:rPr>
          <w:rFonts w:cs="Arial"/>
          <w:b/>
          <w:sz w:val="20"/>
        </w:rPr>
      </w:pPr>
    </w:p>
    <w:p w:rsidR="00946BC7" w:rsidRPr="00946BC7" w:rsidRDefault="00946BC7" w:rsidP="00946BC7">
      <w:pPr>
        <w:keepNext/>
        <w:jc w:val="center"/>
        <w:outlineLvl w:val="4"/>
        <w:rPr>
          <w:rFonts w:cs="Arial"/>
          <w:sz w:val="20"/>
        </w:rPr>
      </w:pPr>
    </w:p>
    <w:p w:rsidR="00946BC7" w:rsidRPr="00946BC7" w:rsidRDefault="00946BC7" w:rsidP="00946BC7">
      <w:pPr>
        <w:keepNext/>
        <w:jc w:val="center"/>
        <w:outlineLvl w:val="4"/>
        <w:rPr>
          <w:rFonts w:cs="Arial"/>
          <w:sz w:val="20"/>
        </w:rPr>
      </w:pPr>
      <w:r w:rsidRPr="00946BC7">
        <w:rPr>
          <w:rFonts w:cs="Arial"/>
          <w:sz w:val="20"/>
        </w:rPr>
        <w:t>PROCURAÇÃO</w:t>
      </w: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r w:rsidRPr="00946BC7">
        <w:rPr>
          <w:rFonts w:cs="Arial"/>
          <w:sz w:val="20"/>
        </w:rPr>
        <w:t>RAZÃO SOCIAL, ______________________________________________ CNPJ, ______________________ ENDEREÇO COMPLETO  _______________  _____________________________ por meio de NOME COMPLETO DO REPRESENTANTE LEGAL, _</w:t>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r>
      <w:r w:rsidRPr="00946BC7">
        <w:rPr>
          <w:rFonts w:cs="Arial"/>
          <w:sz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rPr>
          <w:rFonts w:cs="Arial"/>
          <w:sz w:val="20"/>
        </w:rPr>
      </w:pPr>
      <w:r w:rsidRPr="00946BC7">
        <w:rPr>
          <w:rFonts w:cs="Arial"/>
          <w:sz w:val="20"/>
        </w:rPr>
        <w:t>Cidade _______________/Estado_____, Data ____________</w:t>
      </w:r>
    </w:p>
    <w:p w:rsidR="00946BC7" w:rsidRPr="00946BC7" w:rsidRDefault="00946BC7" w:rsidP="00946BC7">
      <w:pPr>
        <w:jc w:val="both"/>
        <w:rPr>
          <w:rFonts w:cs="Arial"/>
          <w:sz w:val="20"/>
        </w:rPr>
      </w:pPr>
    </w:p>
    <w:p w:rsidR="00946BC7" w:rsidRPr="00946BC7" w:rsidRDefault="00946BC7" w:rsidP="00946BC7">
      <w:pPr>
        <w:jc w:val="both"/>
        <w:rPr>
          <w:rFonts w:cs="Arial"/>
          <w:sz w:val="20"/>
        </w:rPr>
      </w:pPr>
    </w:p>
    <w:p w:rsidR="00946BC7" w:rsidRPr="00946BC7" w:rsidRDefault="00946BC7" w:rsidP="00946BC7">
      <w:pPr>
        <w:jc w:val="both"/>
        <w:rPr>
          <w:rFonts w:cs="Arial"/>
          <w:sz w:val="20"/>
        </w:rPr>
      </w:pPr>
      <w:r w:rsidRPr="00946BC7">
        <w:rPr>
          <w:rFonts w:cs="Arial"/>
          <w:sz w:val="20"/>
        </w:rPr>
        <w:t>_____________________________________</w:t>
      </w:r>
    </w:p>
    <w:p w:rsidR="00946BC7" w:rsidRPr="00946BC7" w:rsidRDefault="00946BC7" w:rsidP="00946BC7">
      <w:pPr>
        <w:jc w:val="both"/>
        <w:rPr>
          <w:rFonts w:cs="Arial"/>
          <w:sz w:val="20"/>
        </w:rPr>
      </w:pPr>
      <w:r w:rsidRPr="00946BC7">
        <w:rPr>
          <w:rFonts w:cs="Arial"/>
          <w:sz w:val="20"/>
        </w:rPr>
        <w:t xml:space="preserve">      &lt;nome completo do representante legal </w:t>
      </w:r>
    </w:p>
    <w:p w:rsidR="00946BC7" w:rsidRPr="00946BC7" w:rsidRDefault="00946BC7" w:rsidP="00946BC7">
      <w:pPr>
        <w:jc w:val="both"/>
        <w:rPr>
          <w:rFonts w:cs="Arial"/>
          <w:sz w:val="20"/>
        </w:rPr>
      </w:pPr>
      <w:r w:rsidRPr="00946BC7">
        <w:rPr>
          <w:rFonts w:cs="Arial"/>
          <w:sz w:val="20"/>
        </w:rPr>
        <w:t xml:space="preserve">           </w:t>
      </w:r>
      <w:proofErr w:type="gramStart"/>
      <w:r w:rsidRPr="00946BC7">
        <w:rPr>
          <w:rFonts w:cs="Arial"/>
          <w:sz w:val="20"/>
        </w:rPr>
        <w:t>e</w:t>
      </w:r>
      <w:proofErr w:type="gramEnd"/>
      <w:r w:rsidRPr="00946BC7">
        <w:rPr>
          <w:rFonts w:cs="Arial"/>
          <w:sz w:val="20"/>
        </w:rPr>
        <w:t xml:space="preserve"> qualificação na empresa&gt;</w:t>
      </w:r>
    </w:p>
    <w:p w:rsidR="00946BC7" w:rsidRPr="00946BC7" w:rsidRDefault="00946BC7" w:rsidP="00946BC7">
      <w:pPr>
        <w:rPr>
          <w:rFonts w:cs="Arial"/>
          <w:b/>
          <w:sz w:val="20"/>
        </w:rPr>
      </w:pPr>
      <w:r w:rsidRPr="00946BC7">
        <w:rPr>
          <w:rFonts w:cs="Arial"/>
          <w:b/>
          <w:sz w:val="20"/>
        </w:rPr>
        <w:t xml:space="preserve">  </w:t>
      </w: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b/>
          <w:sz w:val="20"/>
        </w:rPr>
      </w:pPr>
    </w:p>
    <w:p w:rsidR="00946BC7" w:rsidRDefault="00946BC7" w:rsidP="00946BC7">
      <w:pPr>
        <w:rPr>
          <w:rFonts w:cs="Arial"/>
          <w:b/>
          <w:sz w:val="20"/>
        </w:rPr>
      </w:pPr>
    </w:p>
    <w:p w:rsidR="00512545" w:rsidRDefault="00512545" w:rsidP="00946BC7">
      <w:pPr>
        <w:rPr>
          <w:rFonts w:cs="Arial"/>
          <w:b/>
          <w:sz w:val="20"/>
        </w:rPr>
      </w:pPr>
    </w:p>
    <w:p w:rsidR="00512545" w:rsidRDefault="00512545" w:rsidP="00946BC7">
      <w:pPr>
        <w:rPr>
          <w:rFonts w:cs="Arial"/>
          <w:b/>
          <w:sz w:val="20"/>
        </w:rPr>
      </w:pPr>
    </w:p>
    <w:p w:rsidR="00512545" w:rsidRDefault="00512545" w:rsidP="00946BC7">
      <w:pPr>
        <w:rPr>
          <w:rFonts w:cs="Arial"/>
          <w:b/>
          <w:sz w:val="20"/>
        </w:rPr>
      </w:pPr>
    </w:p>
    <w:p w:rsidR="00512545" w:rsidRPr="00946BC7" w:rsidRDefault="00512545" w:rsidP="00946BC7">
      <w:pPr>
        <w:rPr>
          <w:rFonts w:cs="Arial"/>
          <w:b/>
          <w:sz w:val="20"/>
        </w:rPr>
      </w:pPr>
    </w:p>
    <w:p w:rsidR="00946BC7" w:rsidRPr="00946BC7" w:rsidRDefault="00946BC7" w:rsidP="00946BC7">
      <w:pPr>
        <w:rPr>
          <w:rFonts w:cs="Arial"/>
          <w:b/>
          <w:sz w:val="20"/>
        </w:rPr>
      </w:pPr>
    </w:p>
    <w:p w:rsidR="00946BC7" w:rsidRPr="00946BC7" w:rsidRDefault="00946BC7" w:rsidP="00946BC7">
      <w:pPr>
        <w:rPr>
          <w:rFonts w:cs="Arial"/>
          <w:sz w:val="20"/>
        </w:rPr>
      </w:pPr>
    </w:p>
    <w:p w:rsidR="00946BC7" w:rsidRPr="00946BC7" w:rsidRDefault="00946BC7" w:rsidP="00946BC7">
      <w:pPr>
        <w:keepNext/>
        <w:jc w:val="center"/>
        <w:outlineLvl w:val="5"/>
        <w:rPr>
          <w:rFonts w:ascii="TrebuchetMS-Bold" w:hAnsi="TrebuchetMS-Bold" w:cs="TrebuchetMS-Bold"/>
          <w:b/>
          <w:bCs/>
          <w:sz w:val="24"/>
          <w:szCs w:val="24"/>
        </w:rPr>
      </w:pPr>
      <w:r w:rsidRPr="00946BC7">
        <w:rPr>
          <w:rFonts w:ascii="TrebuchetMS-Bold" w:hAnsi="TrebuchetMS-Bold" w:cs="TrebuchetMS-Bold"/>
          <w:b/>
          <w:bCs/>
          <w:sz w:val="24"/>
          <w:szCs w:val="24"/>
        </w:rPr>
        <w:t>ANEXO VII</w:t>
      </w:r>
    </w:p>
    <w:p w:rsidR="00946BC7" w:rsidRPr="00946BC7" w:rsidRDefault="00946BC7" w:rsidP="00946BC7">
      <w:pPr>
        <w:jc w:val="center"/>
        <w:rPr>
          <w:rFonts w:ascii="TrebuchetMS-Bold" w:hAnsi="TrebuchetMS-Bold" w:cs="TrebuchetMS-Bold"/>
          <w:b/>
          <w:bCs/>
          <w:sz w:val="24"/>
          <w:szCs w:val="24"/>
        </w:rPr>
      </w:pPr>
    </w:p>
    <w:p w:rsidR="00946BC7" w:rsidRPr="00946BC7" w:rsidRDefault="00946BC7" w:rsidP="00946BC7">
      <w:pPr>
        <w:jc w:val="center"/>
        <w:rPr>
          <w:rFonts w:ascii="TrebuchetMS-Bold" w:hAnsi="TrebuchetMS-Bold" w:cs="TrebuchetMS-Bold"/>
          <w:b/>
          <w:bCs/>
          <w:sz w:val="24"/>
          <w:szCs w:val="24"/>
        </w:rPr>
      </w:pPr>
      <w:r w:rsidRPr="00946BC7">
        <w:rPr>
          <w:rFonts w:ascii="TrebuchetMS-Bold" w:hAnsi="TrebuchetMS-Bold" w:cs="TrebuchetMS-Bold"/>
          <w:b/>
          <w:bCs/>
          <w:sz w:val="24"/>
          <w:szCs w:val="24"/>
        </w:rPr>
        <w:t>PREGÃO PRESENCIAL Nº. 0</w:t>
      </w:r>
      <w:r w:rsidR="00512545">
        <w:rPr>
          <w:rFonts w:ascii="TrebuchetMS-Bold" w:hAnsi="TrebuchetMS-Bold" w:cs="TrebuchetMS-Bold"/>
          <w:b/>
          <w:bCs/>
          <w:sz w:val="24"/>
          <w:szCs w:val="24"/>
        </w:rPr>
        <w:t>21</w:t>
      </w:r>
      <w:r w:rsidRPr="00946BC7">
        <w:rPr>
          <w:rFonts w:ascii="TrebuchetMS-Bold" w:hAnsi="TrebuchetMS-Bold" w:cs="TrebuchetMS-Bold"/>
          <w:b/>
          <w:bCs/>
          <w:sz w:val="24"/>
          <w:szCs w:val="24"/>
        </w:rPr>
        <w:t>/2018</w:t>
      </w:r>
    </w:p>
    <w:p w:rsidR="00946BC7" w:rsidRPr="00946BC7" w:rsidRDefault="00946BC7" w:rsidP="00946BC7">
      <w:pPr>
        <w:keepNext/>
        <w:jc w:val="center"/>
        <w:outlineLvl w:val="4"/>
        <w:rPr>
          <w:rFonts w:ascii="TrebuchetMS-Bold" w:hAnsi="TrebuchetMS-Bold" w:cs="TrebuchetMS-Bold"/>
          <w:b/>
          <w:bCs/>
          <w:sz w:val="24"/>
          <w:szCs w:val="24"/>
        </w:rPr>
      </w:pPr>
    </w:p>
    <w:p w:rsidR="00946BC7" w:rsidRPr="00946BC7" w:rsidRDefault="00946BC7" w:rsidP="00946BC7">
      <w:pPr>
        <w:autoSpaceDE w:val="0"/>
        <w:autoSpaceDN w:val="0"/>
        <w:adjustRightInd w:val="0"/>
        <w:rPr>
          <w:rFonts w:ascii="TrebuchetMS-Bold" w:hAnsi="TrebuchetMS-Bold" w:cs="TrebuchetMS-Bold"/>
          <w:b/>
          <w:bCs/>
          <w:sz w:val="24"/>
          <w:szCs w:val="24"/>
        </w:rPr>
      </w:pPr>
    </w:p>
    <w:p w:rsidR="00946BC7" w:rsidRPr="00946BC7" w:rsidRDefault="00946BC7" w:rsidP="00946BC7">
      <w:pPr>
        <w:autoSpaceDE w:val="0"/>
        <w:autoSpaceDN w:val="0"/>
        <w:adjustRightInd w:val="0"/>
        <w:rPr>
          <w:rFonts w:ascii="TrebuchetMS-Bold" w:hAnsi="TrebuchetMS-Bold" w:cs="TrebuchetMS-Bold"/>
          <w:b/>
          <w:bCs/>
          <w:sz w:val="24"/>
          <w:szCs w:val="24"/>
        </w:rPr>
      </w:pPr>
    </w:p>
    <w:p w:rsidR="00946BC7" w:rsidRPr="00946BC7" w:rsidRDefault="00946BC7" w:rsidP="00946BC7">
      <w:pPr>
        <w:autoSpaceDE w:val="0"/>
        <w:autoSpaceDN w:val="0"/>
        <w:adjustRightInd w:val="0"/>
        <w:rPr>
          <w:rFonts w:ascii="TrebuchetMS-Bold" w:hAnsi="TrebuchetMS-Bold" w:cs="TrebuchetMS-Bold"/>
          <w:b/>
          <w:bCs/>
          <w:sz w:val="24"/>
          <w:szCs w:val="24"/>
        </w:rPr>
      </w:pPr>
    </w:p>
    <w:p w:rsidR="00946BC7" w:rsidRPr="00946BC7" w:rsidRDefault="00946BC7" w:rsidP="00946BC7">
      <w:pPr>
        <w:autoSpaceDE w:val="0"/>
        <w:autoSpaceDN w:val="0"/>
        <w:adjustRightInd w:val="0"/>
        <w:rPr>
          <w:rFonts w:ascii="TrebuchetMS-Bold" w:hAnsi="TrebuchetMS-Bold" w:cs="TrebuchetMS-Bold"/>
          <w:b/>
          <w:bCs/>
          <w:sz w:val="24"/>
          <w:szCs w:val="24"/>
        </w:rPr>
      </w:pPr>
      <w:r w:rsidRPr="00946BC7">
        <w:rPr>
          <w:rFonts w:ascii="TrebuchetMS-Bold" w:hAnsi="TrebuchetMS-Bold" w:cs="TrebuchetMS-Bold"/>
          <w:b/>
          <w:bCs/>
          <w:sz w:val="24"/>
          <w:szCs w:val="24"/>
        </w:rPr>
        <w:t xml:space="preserve">                                        DECLARAÇÃO DE IDONEIDADE</w:t>
      </w:r>
    </w:p>
    <w:p w:rsidR="00946BC7" w:rsidRPr="00946BC7" w:rsidRDefault="00946BC7" w:rsidP="00946BC7">
      <w:pPr>
        <w:autoSpaceDE w:val="0"/>
        <w:autoSpaceDN w:val="0"/>
        <w:adjustRightInd w:val="0"/>
        <w:rPr>
          <w:rFonts w:ascii="TrebuchetMS-Bold" w:hAnsi="TrebuchetMS-Bold" w:cs="TrebuchetMS-Bold"/>
          <w:b/>
          <w:bCs/>
          <w:sz w:val="24"/>
          <w:szCs w:val="24"/>
        </w:rPr>
      </w:pPr>
    </w:p>
    <w:p w:rsidR="00946BC7" w:rsidRPr="00946BC7" w:rsidRDefault="00946BC7" w:rsidP="00946BC7">
      <w:pPr>
        <w:autoSpaceDE w:val="0"/>
        <w:autoSpaceDN w:val="0"/>
        <w:adjustRightInd w:val="0"/>
        <w:rPr>
          <w:rFonts w:ascii="TrebuchetMS-Bold" w:hAnsi="TrebuchetMS-Bold" w:cs="TrebuchetMS-Bold"/>
          <w:b/>
          <w:bCs/>
          <w:sz w:val="24"/>
          <w:szCs w:val="24"/>
        </w:rPr>
      </w:pPr>
    </w:p>
    <w:p w:rsidR="00946BC7" w:rsidRPr="00946BC7" w:rsidRDefault="00946BC7" w:rsidP="00946BC7">
      <w:pPr>
        <w:autoSpaceDE w:val="0"/>
        <w:autoSpaceDN w:val="0"/>
        <w:adjustRightInd w:val="0"/>
        <w:rPr>
          <w:rFonts w:ascii="TrebuchetMS-Bold" w:hAnsi="TrebuchetMS-Bold" w:cs="TrebuchetMS-Bold"/>
          <w:b/>
          <w:bCs/>
          <w:sz w:val="24"/>
          <w:szCs w:val="24"/>
        </w:rPr>
      </w:pPr>
    </w:p>
    <w:p w:rsidR="00946BC7" w:rsidRPr="00946BC7" w:rsidRDefault="00946BC7" w:rsidP="00946BC7">
      <w:pPr>
        <w:autoSpaceDE w:val="0"/>
        <w:autoSpaceDN w:val="0"/>
        <w:adjustRightInd w:val="0"/>
        <w:jc w:val="both"/>
        <w:rPr>
          <w:rFonts w:ascii="TrebuchetMS" w:hAnsi="TrebuchetMS" w:cs="TrebuchetMS"/>
          <w:sz w:val="24"/>
          <w:szCs w:val="24"/>
        </w:rPr>
      </w:pPr>
      <w:r w:rsidRPr="00946BC7">
        <w:rPr>
          <w:rFonts w:ascii="TrebuchetMS" w:hAnsi="TrebuchetMS" w:cs="TrebuchetMS"/>
          <w:sz w:val="24"/>
          <w:szCs w:val="24"/>
        </w:rPr>
        <w:t>Declaro, sob as penas da Lei, para fins do Pregão nº 018/2018, que a empresa ( nome da empresa), CNPJ n.º (................................), sediada(endereço completo),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946BC7" w:rsidRPr="00946BC7" w:rsidRDefault="00946BC7" w:rsidP="00946BC7">
      <w:pPr>
        <w:autoSpaceDE w:val="0"/>
        <w:autoSpaceDN w:val="0"/>
        <w:adjustRightInd w:val="0"/>
        <w:jc w:val="both"/>
        <w:rPr>
          <w:rFonts w:ascii="TrebuchetMS" w:hAnsi="TrebuchetMS" w:cs="TrebuchetMS"/>
          <w:sz w:val="24"/>
          <w:szCs w:val="24"/>
        </w:rPr>
      </w:pPr>
    </w:p>
    <w:p w:rsidR="00946BC7" w:rsidRPr="00946BC7" w:rsidRDefault="00946BC7" w:rsidP="00946BC7">
      <w:pPr>
        <w:autoSpaceDE w:val="0"/>
        <w:autoSpaceDN w:val="0"/>
        <w:adjustRightInd w:val="0"/>
        <w:jc w:val="both"/>
        <w:rPr>
          <w:rFonts w:ascii="TrebuchetMS" w:hAnsi="TrebuchetMS" w:cs="TrebuchetMS"/>
          <w:sz w:val="24"/>
          <w:szCs w:val="24"/>
        </w:rPr>
      </w:pPr>
    </w:p>
    <w:p w:rsidR="00946BC7" w:rsidRPr="00946BC7" w:rsidRDefault="00946BC7" w:rsidP="00946BC7">
      <w:pPr>
        <w:autoSpaceDE w:val="0"/>
        <w:autoSpaceDN w:val="0"/>
        <w:adjustRightInd w:val="0"/>
        <w:jc w:val="both"/>
        <w:rPr>
          <w:rFonts w:ascii="TrebuchetMS" w:hAnsi="TrebuchetMS" w:cs="TrebuchetMS"/>
          <w:sz w:val="24"/>
          <w:szCs w:val="24"/>
        </w:rPr>
      </w:pPr>
      <w:r w:rsidRPr="00946BC7">
        <w:rPr>
          <w:rFonts w:ascii="TrebuchetMS" w:hAnsi="TrebuchetMS" w:cs="TrebuchetMS"/>
          <w:sz w:val="24"/>
          <w:szCs w:val="24"/>
        </w:rPr>
        <w:t xml:space="preserve">Local: ______________________, ____ de ______________________ </w:t>
      </w:r>
      <w:proofErr w:type="spellStart"/>
      <w:r w:rsidRPr="00946BC7">
        <w:rPr>
          <w:rFonts w:ascii="TrebuchetMS" w:hAnsi="TrebuchetMS" w:cs="TrebuchetMS"/>
          <w:sz w:val="24"/>
          <w:szCs w:val="24"/>
        </w:rPr>
        <w:t>de</w:t>
      </w:r>
      <w:proofErr w:type="spellEnd"/>
      <w:r w:rsidRPr="00946BC7">
        <w:rPr>
          <w:rFonts w:ascii="TrebuchetMS" w:hAnsi="TrebuchetMS" w:cs="TrebuchetMS"/>
          <w:sz w:val="24"/>
          <w:szCs w:val="24"/>
        </w:rPr>
        <w:t xml:space="preserve"> _______.</w:t>
      </w:r>
    </w:p>
    <w:p w:rsidR="00946BC7" w:rsidRPr="00946BC7" w:rsidRDefault="00946BC7" w:rsidP="00946BC7">
      <w:pPr>
        <w:autoSpaceDE w:val="0"/>
        <w:autoSpaceDN w:val="0"/>
        <w:adjustRightInd w:val="0"/>
        <w:jc w:val="both"/>
        <w:rPr>
          <w:rFonts w:ascii="TrebuchetMS" w:hAnsi="TrebuchetMS" w:cs="TrebuchetMS"/>
          <w:sz w:val="24"/>
          <w:szCs w:val="24"/>
        </w:rPr>
      </w:pPr>
    </w:p>
    <w:p w:rsidR="00946BC7" w:rsidRPr="00946BC7" w:rsidRDefault="00946BC7" w:rsidP="00946BC7">
      <w:pPr>
        <w:autoSpaceDE w:val="0"/>
        <w:autoSpaceDN w:val="0"/>
        <w:adjustRightInd w:val="0"/>
        <w:jc w:val="both"/>
        <w:rPr>
          <w:rFonts w:ascii="TrebuchetMS" w:hAnsi="TrebuchetMS" w:cs="TrebuchetMS"/>
          <w:sz w:val="24"/>
          <w:szCs w:val="24"/>
        </w:rPr>
      </w:pPr>
    </w:p>
    <w:p w:rsidR="00946BC7" w:rsidRPr="00946BC7" w:rsidRDefault="00946BC7" w:rsidP="00946BC7">
      <w:pPr>
        <w:autoSpaceDE w:val="0"/>
        <w:autoSpaceDN w:val="0"/>
        <w:adjustRightInd w:val="0"/>
        <w:jc w:val="both"/>
        <w:rPr>
          <w:rFonts w:ascii="TrebuchetMS" w:hAnsi="TrebuchetMS" w:cs="TrebuchetMS"/>
          <w:sz w:val="24"/>
          <w:szCs w:val="24"/>
        </w:rPr>
      </w:pPr>
      <w:r w:rsidRPr="00946BC7">
        <w:rPr>
          <w:rFonts w:ascii="TrebuchetMS" w:hAnsi="TrebuchetMS" w:cs="TrebuchetMS"/>
          <w:sz w:val="24"/>
          <w:szCs w:val="24"/>
        </w:rPr>
        <w:t>Assinatura: ____________________________________________________</w:t>
      </w:r>
    </w:p>
    <w:p w:rsidR="00946BC7" w:rsidRPr="00946BC7" w:rsidRDefault="00946BC7" w:rsidP="00946BC7">
      <w:pPr>
        <w:autoSpaceDE w:val="0"/>
        <w:autoSpaceDN w:val="0"/>
        <w:adjustRightInd w:val="0"/>
        <w:jc w:val="both"/>
        <w:rPr>
          <w:rFonts w:ascii="TrebuchetMS" w:hAnsi="TrebuchetMS" w:cs="TrebuchetMS"/>
          <w:sz w:val="24"/>
          <w:szCs w:val="24"/>
        </w:rPr>
      </w:pPr>
    </w:p>
    <w:p w:rsidR="00946BC7" w:rsidRPr="00946BC7" w:rsidRDefault="00946BC7" w:rsidP="00946BC7">
      <w:pPr>
        <w:autoSpaceDE w:val="0"/>
        <w:autoSpaceDN w:val="0"/>
        <w:adjustRightInd w:val="0"/>
        <w:jc w:val="both"/>
        <w:rPr>
          <w:rFonts w:ascii="TrebuchetMS" w:hAnsi="TrebuchetMS" w:cs="TrebuchetMS"/>
          <w:sz w:val="24"/>
          <w:szCs w:val="24"/>
        </w:rPr>
      </w:pPr>
    </w:p>
    <w:p w:rsidR="00946BC7" w:rsidRPr="00946BC7" w:rsidRDefault="00946BC7" w:rsidP="00946BC7">
      <w:pPr>
        <w:autoSpaceDE w:val="0"/>
        <w:autoSpaceDN w:val="0"/>
        <w:adjustRightInd w:val="0"/>
        <w:jc w:val="both"/>
        <w:rPr>
          <w:rFonts w:ascii="TrebuchetMS" w:hAnsi="TrebuchetMS" w:cs="TrebuchetMS"/>
          <w:sz w:val="24"/>
          <w:szCs w:val="24"/>
        </w:rPr>
      </w:pPr>
      <w:r w:rsidRPr="00946BC7">
        <w:rPr>
          <w:rFonts w:ascii="TrebuchetMS" w:hAnsi="TrebuchetMS" w:cs="TrebuchetMS"/>
          <w:sz w:val="24"/>
          <w:szCs w:val="24"/>
        </w:rPr>
        <w:t>Nome do Responsável:___________________________________________</w:t>
      </w: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946BC7" w:rsidRPr="00946BC7" w:rsidRDefault="00946BC7" w:rsidP="00946BC7">
      <w:pPr>
        <w:jc w:val="center"/>
        <w:rPr>
          <w:rFonts w:cs="Arial"/>
          <w:b/>
          <w:sz w:val="20"/>
        </w:rPr>
      </w:pPr>
    </w:p>
    <w:p w:rsidR="00F529E6" w:rsidRPr="00F529E6" w:rsidRDefault="00F529E6" w:rsidP="00F529E6">
      <w:pPr>
        <w:rPr>
          <w:rFonts w:cs="Arial"/>
          <w:sz w:val="20"/>
        </w:rPr>
      </w:pPr>
    </w:p>
    <w:p w:rsidR="00F529E6" w:rsidRPr="00F529E6" w:rsidRDefault="00F529E6" w:rsidP="00F529E6">
      <w:pPr>
        <w:rPr>
          <w:rFonts w:ascii="Times New Roman" w:hAnsi="Times New Roman"/>
          <w:sz w:val="20"/>
        </w:rPr>
      </w:pPr>
    </w:p>
    <w:p w:rsidR="00F529E6" w:rsidRPr="00F529E6" w:rsidRDefault="00F529E6" w:rsidP="00F529E6">
      <w:pPr>
        <w:rPr>
          <w:rFonts w:ascii="Times New Roman" w:hAnsi="Times New Roman"/>
          <w:sz w:val="20"/>
        </w:rPr>
      </w:pPr>
    </w:p>
    <w:p w:rsidR="00713560" w:rsidRDefault="00713560"/>
    <w:p w:rsidR="004124D4" w:rsidRDefault="00E34215">
      <w:pPr>
        <w:rPr>
          <w:b/>
        </w:rPr>
      </w:pPr>
      <w:r>
        <w:rPr>
          <w:b/>
        </w:rPr>
        <w:t xml:space="preserve">         </w:t>
      </w:r>
    </w:p>
    <w:p w:rsidR="00713560" w:rsidRDefault="004C1168">
      <w:pPr>
        <w:rPr>
          <w:b/>
        </w:rPr>
      </w:pPr>
      <w:r>
        <w:rPr>
          <w:b/>
        </w:rPr>
        <w:lastRenderedPageBreak/>
        <w:t xml:space="preserve">                           </w:t>
      </w:r>
      <w:r w:rsidR="006D21B2">
        <w:rPr>
          <w:b/>
        </w:rPr>
        <w:t xml:space="preserve">                        </w:t>
      </w:r>
      <w:r w:rsidR="00477D8E">
        <w:rPr>
          <w:b/>
        </w:rPr>
        <w:t>ANEXO VI</w:t>
      </w:r>
    </w:p>
    <w:p w:rsidR="004C1168" w:rsidRDefault="004C1168">
      <w:pPr>
        <w:rPr>
          <w:b/>
        </w:rPr>
      </w:pPr>
    </w:p>
    <w:p w:rsidR="002464EF" w:rsidRPr="00DB58EB" w:rsidRDefault="004C1168">
      <w:pPr>
        <w:rPr>
          <w:b/>
        </w:rPr>
      </w:pPr>
      <w:r>
        <w:rPr>
          <w:b/>
        </w:rPr>
        <w:t xml:space="preserve">                      </w:t>
      </w:r>
      <w:r w:rsidR="006D21B2">
        <w:rPr>
          <w:b/>
        </w:rPr>
        <w:t xml:space="preserve">                       </w:t>
      </w:r>
      <w:r>
        <w:rPr>
          <w:b/>
        </w:rPr>
        <w:t>PREÇO ORÇADO</w:t>
      </w:r>
    </w:p>
    <w:p w:rsidR="002464EF" w:rsidRDefault="002464EF"/>
    <w:p w:rsidR="002464EF" w:rsidRDefault="002464EF"/>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939"/>
        <w:gridCol w:w="567"/>
        <w:gridCol w:w="709"/>
        <w:gridCol w:w="992"/>
      </w:tblGrid>
      <w:tr w:rsidR="00512545" w:rsidRPr="00946BC7" w:rsidTr="00512545">
        <w:tc>
          <w:tcPr>
            <w:tcW w:w="567" w:type="dxa"/>
            <w:shd w:val="clear" w:color="auto" w:fill="C0C0C0"/>
            <w:hideMark/>
          </w:tcPr>
          <w:p w:rsidR="00512545" w:rsidRPr="00946BC7" w:rsidRDefault="00512545" w:rsidP="00946BC7">
            <w:pPr>
              <w:rPr>
                <w:rFonts w:ascii="Calibri" w:hAnsi="Calibri"/>
                <w:b/>
                <w:sz w:val="16"/>
                <w:szCs w:val="22"/>
                <w:lang w:eastAsia="en-US"/>
              </w:rPr>
            </w:pPr>
            <w:r w:rsidRPr="00946BC7">
              <w:rPr>
                <w:rFonts w:ascii="Calibri" w:hAnsi="Calibri"/>
                <w:b/>
                <w:sz w:val="16"/>
                <w:szCs w:val="22"/>
                <w:lang w:eastAsia="en-US"/>
              </w:rPr>
              <w:t>ITEM</w:t>
            </w:r>
          </w:p>
        </w:tc>
        <w:tc>
          <w:tcPr>
            <w:tcW w:w="7939" w:type="dxa"/>
            <w:shd w:val="clear" w:color="auto" w:fill="C0C0C0"/>
            <w:hideMark/>
          </w:tcPr>
          <w:p w:rsidR="00512545" w:rsidRPr="00946BC7" w:rsidRDefault="00512545" w:rsidP="00946BC7">
            <w:pPr>
              <w:rPr>
                <w:rFonts w:ascii="Calibri" w:hAnsi="Calibri"/>
                <w:b/>
                <w:sz w:val="16"/>
                <w:szCs w:val="22"/>
                <w:lang w:eastAsia="en-US"/>
              </w:rPr>
            </w:pPr>
            <w:r w:rsidRPr="00946BC7">
              <w:rPr>
                <w:rFonts w:ascii="Calibri" w:hAnsi="Calibri"/>
                <w:b/>
                <w:sz w:val="16"/>
                <w:szCs w:val="22"/>
                <w:lang w:eastAsia="en-US"/>
              </w:rPr>
              <w:t>DESCRIÇÃO</w:t>
            </w:r>
          </w:p>
        </w:tc>
        <w:tc>
          <w:tcPr>
            <w:tcW w:w="567" w:type="dxa"/>
            <w:shd w:val="clear" w:color="auto" w:fill="C0C0C0"/>
            <w:hideMark/>
          </w:tcPr>
          <w:p w:rsidR="00512545" w:rsidRPr="00946BC7" w:rsidRDefault="00512545" w:rsidP="00946BC7">
            <w:pPr>
              <w:rPr>
                <w:rFonts w:ascii="Calibri" w:hAnsi="Calibri"/>
                <w:b/>
                <w:sz w:val="16"/>
                <w:szCs w:val="22"/>
                <w:lang w:eastAsia="en-US"/>
              </w:rPr>
            </w:pPr>
            <w:r w:rsidRPr="00946BC7">
              <w:rPr>
                <w:rFonts w:ascii="Calibri" w:hAnsi="Calibri"/>
                <w:b/>
                <w:sz w:val="16"/>
                <w:szCs w:val="22"/>
                <w:lang w:eastAsia="en-US"/>
              </w:rPr>
              <w:t>UNID</w:t>
            </w:r>
          </w:p>
        </w:tc>
        <w:tc>
          <w:tcPr>
            <w:tcW w:w="709" w:type="dxa"/>
            <w:shd w:val="clear" w:color="auto" w:fill="C0C0C0"/>
            <w:hideMark/>
          </w:tcPr>
          <w:p w:rsidR="00512545" w:rsidRPr="00946BC7" w:rsidRDefault="00512545" w:rsidP="00946BC7">
            <w:pPr>
              <w:jc w:val="right"/>
              <w:rPr>
                <w:rFonts w:ascii="Calibri" w:hAnsi="Calibri"/>
                <w:b/>
                <w:sz w:val="16"/>
                <w:szCs w:val="22"/>
                <w:lang w:eastAsia="en-US"/>
              </w:rPr>
            </w:pPr>
            <w:r w:rsidRPr="00946BC7">
              <w:rPr>
                <w:rFonts w:ascii="Calibri" w:hAnsi="Calibri"/>
                <w:b/>
                <w:sz w:val="16"/>
                <w:szCs w:val="22"/>
                <w:lang w:eastAsia="en-US"/>
              </w:rPr>
              <w:t>QTDE</w:t>
            </w:r>
          </w:p>
        </w:tc>
        <w:tc>
          <w:tcPr>
            <w:tcW w:w="992" w:type="dxa"/>
            <w:shd w:val="clear" w:color="auto" w:fill="C0C0C0"/>
            <w:hideMark/>
          </w:tcPr>
          <w:p w:rsidR="00512545" w:rsidRPr="00946BC7" w:rsidRDefault="00512545" w:rsidP="00946BC7">
            <w:pPr>
              <w:rPr>
                <w:rFonts w:ascii="Calibri" w:hAnsi="Calibri"/>
                <w:b/>
                <w:sz w:val="16"/>
                <w:szCs w:val="22"/>
                <w:lang w:eastAsia="en-US"/>
              </w:rPr>
            </w:pPr>
            <w:r w:rsidRPr="00946BC7">
              <w:rPr>
                <w:rFonts w:ascii="Calibri" w:hAnsi="Calibri"/>
                <w:b/>
                <w:sz w:val="16"/>
                <w:szCs w:val="22"/>
                <w:lang w:eastAsia="en-US"/>
              </w:rPr>
              <w:t>UNITÁRIO ESTIMADO</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ABAIXADOR DE LÍNGUA DE MADEIRA- PCT COM 100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ABOCATH Nº </w:t>
            </w:r>
            <w:proofErr w:type="gramStart"/>
            <w:r w:rsidRPr="00946BC7">
              <w:rPr>
                <w:rFonts w:ascii="Calibri" w:hAnsi="Calibri"/>
                <w:sz w:val="16"/>
                <w:szCs w:val="22"/>
                <w:lang w:eastAsia="en-US"/>
              </w:rPr>
              <w:t>16,</w:t>
            </w:r>
            <w:proofErr w:type="gramEnd"/>
            <w:r w:rsidRPr="00946BC7">
              <w:rPr>
                <w:rFonts w:ascii="Calibri" w:hAnsi="Calibri"/>
                <w:sz w:val="16"/>
                <w:szCs w:val="22"/>
                <w:lang w:eastAsia="en-US"/>
              </w:rPr>
              <w:t xml:space="preserve">DISPOSITIVO INTRAVENOSO CATETER 16 G - COR CINZA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ABOCATH Nº 18, DISPOSITIVO INTRAVENOSO CATETER 18 G - COR VERDE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ABOCATH Nº 20, DISPOSITIVO INTRAVENOSO CATETER 20 G - COR ROSA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ABOCATH Nº 22, DISPOSITIVO INTRAVENOSO CATETER 22 G - COR AZUL UNIVERSAL. ESTÉRIL, ATÓXICO, 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ABOCATH Nº 24, DISPOSITIVO INTRAVENOSO CATETER 24 G - COR AMARELO UNIVERSAL. ESTÉRIL, ATÓXICO, </w:t>
            </w:r>
            <w:r w:rsidRPr="00946BC7">
              <w:rPr>
                <w:rFonts w:ascii="Calibri" w:hAnsi="Calibri"/>
                <w:sz w:val="16"/>
                <w:szCs w:val="22"/>
                <w:lang w:eastAsia="en-US"/>
              </w:rPr>
              <w:lastRenderedPageBreak/>
              <w:t xml:space="preserve">APIROGÊNICO, COM DISPOSITIVO DE SEGURANÇA. PROTETOR DO CATETER/AGULHA - PROTEGE E GARANTE A INTEGRIDADE DA AGULHA E DO CATETER ATÉ O MOMENTO DO USO. SEU FORMATO PERMITE SUA REMOÇÃO COM APENAS UMA DAS MÃOS; CANHÃO DA AGULHA METÁLICA - CÂMARA DE REFLUXO COM FILTRO - CONFECCIONADA EM MATERIAL INCOLOR E COM FILTRO QUE REDUZ A PRESSÃO INTERNA DA CÂMARA E PERMITE FÁCIL VISUALIZAÇÃO DO REFLUXO SANGUÍNEO; CÂNULA METÁLICA - AGULHA SILICONADA COM BISEL TRIFACETADO - FACILITA A PUNÇÃO, CONFECCIONADA EM AÇO INOXIDÁVEL TREFILADO, RETIFICADO, AFIADO; CANHÃO DO CATETER - CONECTOR LUER LOCK CODIFICADO POR CORES INDICANDO O CALIBRE DO CATETER PERMITE CONEXÃO SEGURA COM OS EQUIPOS UTILIZADOS; CÂNULA TEFLON (FEP) OU POLIURETANO (PU) - RADIOPACAS - POSSIBILITA SUA LOCALIZAÇÃO NO SISTEMA VASCULAR QUANDO UTILIZADO RADIOGRAFIAS. CONFECCIONADA EM MATERIAL BIOCOMPATIVEL, INERTE, FLEXÍVEL, HEMOCOMPATÍVEL, TROMBO RESISTENTE; TAMPA PROTETORA DA CÂMARA DE FLUXO - TEM A FINALIDADE DE PROTEGER O PRODUTO EVITANDO RISCOS DE CONTAMINAÇÃO E ACIDENTES ANTES DO USO. C/ REGISTRO NA ANVISA. ESTERILIZAÇÃO VÁLIDA POR CINCO ANOS, A PARTIR DA DATA DE FABRICAÇÃO.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0007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ADAPTADOR UNIVERSAL PARA FRASCO OU BOLSA PARA TRANFERÊNCIA DE SOLUÇÃO. DISPOSITIVO PERFURANTE; CONCEBIDO PARA ACESSAR OS FRASCOS E BOLSAS DE SOLUÇÕES; INDICADO PARA RETIRADA DE SOLUÇÕES OU TRANSFERÊNCIA ENTRE FRASCOS E/OU BOLSAS PARA OS DIVERSOS PROCEDIMENTOS HOSPITALARES; POSSUI ASA COM PEGA ERGONÔMICA: FACILIDADE E PRECISÃO NO MANUSEIO;|UTILIZADO EM CONJUNTO COM EQUIPO PARA SORO;|GRANDE DIÂMETRO INTERNO; COM TAMPAS PROTETORAS.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ANDADOR DE ALUMÍNIO. DOBRÁVEL E ARTICULADO; COM 7 NÍVEIS DE REGULAGEM DE ALTURA|ALTURA MÍNIMA: 81,5 CM|ALTURA MÁXIMA: 96CM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0009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ÁGUA DESTILADA, PARA AUTOCLAVE PRODUTO NÃO INJETÁVEL, NÃO ESTÉRIL E QUIMICAMENTE PURO E ISENTA DE SAIS </w:t>
            </w:r>
            <w:proofErr w:type="gramStart"/>
            <w:r w:rsidRPr="00946BC7">
              <w:rPr>
                <w:rFonts w:ascii="Calibri" w:hAnsi="Calibri"/>
                <w:sz w:val="16"/>
                <w:szCs w:val="22"/>
                <w:lang w:eastAsia="en-US"/>
              </w:rPr>
              <w:t>SOLÚVEIS.</w:t>
            </w:r>
            <w:proofErr w:type="gramEnd"/>
            <w:r w:rsidRPr="00946BC7">
              <w:rPr>
                <w:rFonts w:ascii="Calibri" w:hAnsi="Calibri"/>
                <w:sz w:val="16"/>
                <w:szCs w:val="22"/>
                <w:lang w:eastAsia="en-US"/>
              </w:rPr>
              <w:t xml:space="preserve">|FRASCO 5L.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GL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ALGODÃO ORTOPÉDICO ROLO 10CM. MATERIAL: FIBRAS 100% DE ALGODÃO CRÚ, TRANSFORMADA EM ROLO DE MANTA UNIFORME. NÃO ESTÉRIL;</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MACIO E EXTRA-ABSORVENTE; FORMATO: ROLO; TAMANHO: 10CM X 1,8M ROLO. EMBALAGEM QUE CONTENHA EXTERNAMENTE DADOS DE ROTULAGEM CONFORME PORTARIA MS-SVS, N° 01 DE 23/ 01/96. PACOTES COM 12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8,82</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ALGODÃO ORTOPÉDICO ROLO 15CM. MATERIAL: FIBRAS 100% DE ALGODÃO CRÚ, TRANSFORMADA EM ROLO DE MANTA UNIFORME. NÃO ESTÉRIL;</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MACIO E EXTRA-ABSORVENTE; FORMATO: ROLO; TAMANHO: 15CM X 1,8M ROLO. EMBALAGEM QUE CONTENHA EXTERNAMENTE DADOS DE ROTULAGEM CONFORME PORTARIA MS-SVS, N° 01 DE 23/ 01/96. PACOTES COM 12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13,10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ALGODÃO ORTOPÉDICO ROLO 20CM. MATERIAL: FIBRAS 100% DE ALGODÃO CRÚ, TRANSFORMADA EM ROLO DE MANTA UNIFORME. NÃO ESTÉRIL;</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MACIO E EXTRA-ABSORVENTE; FORMATO: ROLO; TAMANHO: 20CM X 1,8M ROLO. EMBALAGEM QUE CONTENHA EXTERNAMENTE DADOS DE ROTULAGEM CONFORME PORTARIA MS-SVS, N° 01 DE 23/ 01/96. PACOTES COM 12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16,24</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ÁGUA OXIGENADA 10 VOLUMES. C/ REGISTRO NA ANVISA. FR. COM 1 LITRO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AGULHA DESCARTÁVEL 25X7 DE USO ÚNICO, ESTÉRIL, ATÓXICA E APIROGÊNICA,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AGULHA DESCARTÁVEL 25X8 DE USO ÚNICO, ESTÉRIL, ATÓXICA E </w:t>
            </w:r>
            <w:proofErr w:type="gramStart"/>
            <w:r w:rsidRPr="00946BC7">
              <w:rPr>
                <w:rFonts w:ascii="Calibri" w:hAnsi="Calibri"/>
                <w:sz w:val="16"/>
                <w:szCs w:val="22"/>
                <w:lang w:eastAsia="en-US"/>
              </w:rPr>
              <w:t>APIROGÊNICA,</w:t>
            </w:r>
            <w:proofErr w:type="gramEnd"/>
            <w:r w:rsidRPr="00946BC7">
              <w:rPr>
                <w:rFonts w:ascii="Calibri" w:hAnsi="Calibri"/>
                <w:sz w:val="16"/>
                <w:szCs w:val="22"/>
                <w:lang w:eastAsia="en-US"/>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AGULHA DESCARTÁVEL 30X8 DE USO ÚNICO, ESTÉRIL, ATÓXICA E </w:t>
            </w:r>
            <w:proofErr w:type="gramStart"/>
            <w:r w:rsidRPr="00946BC7">
              <w:rPr>
                <w:rFonts w:ascii="Calibri" w:hAnsi="Calibri"/>
                <w:sz w:val="16"/>
                <w:szCs w:val="22"/>
                <w:lang w:eastAsia="en-US"/>
              </w:rPr>
              <w:t>APIROGÊNICA,</w:t>
            </w:r>
            <w:proofErr w:type="gramEnd"/>
            <w:r w:rsidRPr="00946BC7">
              <w:rPr>
                <w:rFonts w:ascii="Calibri" w:hAnsi="Calibri"/>
                <w:sz w:val="16"/>
                <w:szCs w:val="22"/>
                <w:lang w:eastAsia="en-US"/>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AGULHA DESCARTÁVEL 40X12 DE USO ÚNICO, ESTÉRIL, ATÓXICA E </w:t>
            </w:r>
            <w:proofErr w:type="gramStart"/>
            <w:r w:rsidRPr="00946BC7">
              <w:rPr>
                <w:rFonts w:ascii="Calibri" w:hAnsi="Calibri"/>
                <w:sz w:val="16"/>
                <w:szCs w:val="22"/>
                <w:lang w:eastAsia="en-US"/>
              </w:rPr>
              <w:t>APIROGÊNICA,</w:t>
            </w:r>
            <w:proofErr w:type="gramEnd"/>
            <w:r w:rsidRPr="00946BC7">
              <w:rPr>
                <w:rFonts w:ascii="Calibri" w:hAnsi="Calibri"/>
                <w:sz w:val="16"/>
                <w:szCs w:val="22"/>
                <w:lang w:eastAsia="en-US"/>
              </w:rPr>
              <w:t xml:space="preserve">-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ALCOOL 70% TIPO ETÍLICO HIDRATADO, CONCENTRAÇÃO 70 % INPM. APLICAÇÃO: USO DOMÉSTICO, FRASCO 1000 ML, NA EMBALAGEM DEVERÁ CONTER OS DADOS DE IDENTIFICAÇÃO COM O NÚMERO DO LOTE, DATA DE FABRICAÇÃO, E VALIDADE COM REGISTRO NO MINISTÉRIO DA SAÚDE.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0019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ÁLCOOL GEL 70 % FRASCO COM 500 ML, LOÇÃO ALCOÓLICA DE CONSISTÊNCIA GELATINOSA, ISENTA DE PERFUME, HIPOALERGÊNICA E ATÓXICA, ANTISSÉPTICO DE MÃOS, EMBALAGEM DESCARTÁVEL CARACTERÍSTICAS INPM - PRODUTO DEVERÁ CONTER REGISTRO NA ANVISA/MS.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FR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ÁLCOOL IODADO 0,1%. SOLUÇÃO ALCOÓLICA CONTENDO 0,1% DE IODO. C/ REGISTRO NA ANVISA. FRASCO 1L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19,00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ALGODÃO HIDRÓFILO 500 GRAMAS. NA FORMA DE ROLOS DE MANTA UNIFORMEMENTE ENROLADOS SOBRE SI, </w:t>
            </w:r>
            <w:r w:rsidRPr="00946BC7">
              <w:rPr>
                <w:rFonts w:ascii="Calibri" w:hAnsi="Calibri"/>
                <w:sz w:val="16"/>
                <w:szCs w:val="22"/>
                <w:lang w:eastAsia="en-US"/>
              </w:rPr>
              <w:lastRenderedPageBreak/>
              <w:t xml:space="preserve">FORMADO POR FIBRAS NATURAIS DE 100% ALGODÃO, BRANQUEADAS, SUPER ABSORVENTE, EMBALADO EM SACO PLÁSTICO INDIVIDUAL, ALVEJADO E ISENTO DE PRODUTOS QUÍMICOS TAIS COMO ALVEJANTES ÓPTICOS, CORANTES CORRETIVOS E QUAISQUER OUTRAS QUE POSSA AGREDIR A PELE.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0022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ALMOTOLIAS DE 250 ML EM PLASTICO TRANSPARENTE - COM BICO DOSADOR E COM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ALMOTOLIAS DE 500 ML EM PLASTICO TRANSPARENTE - COM BICO DOSADOR E COM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5,10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APARELHO DE BARBEAR DESCARTÁVEIS COM DUAS LÂMINAS.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CREPE TAMANHO 4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LARG.04CM X1,80M. EMBALADO INDIVIDUAL. PACOTE COM 12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CREPE TAMANHO 6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06CM X1,80M. EMBALADO INDIVIDUAL. PACOTE COM 12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CREPE TAMANHO 8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08CM X1,80M. EMBALADO INDIVIDUAL. PACOTE COM 12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CREPE TAMANHO 10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10CM X1,80M. EMBALADO INDIVIDUAL. PACOTE COM 12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11,60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0029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CREPE TAMANHO 12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12CM X1,80M. EMBALADO INDIVIDUAL. PACOTE COM 12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CREPE TAMANHO 15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 15CM X1,80M. EMBALADO INDIVIDUAL. PACOTE COM 12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17,80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DE CREPE TAMANHO 20 CM. TECIDO 100% ALGODÃO CRU COM FIOS DE ALTA TORÇÃO. DENSIDADE DE 18 FIOS\CM². APRESENTAR BASTANTE ELASTICIDADE NO SENTIDO LONGITUDINAL E GRANDE PODER DE COMPRESSÃO. CASO NECESSÁRIO, ESTERILIZAR EM AUTOCLAVE, ÓXIDO DE ETILENO OU RAIO GAMA. CONFORMIDADE COM NBR 14056 - ABNT E PORTARIA 106 INMETRO. TAMANHO: LARG.20CM X1,80M. EMBALADO INDIVIDUAL. PACOTE COM 12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21,60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GESSADA 10 CM. ATADURAS DE GAZE IMPREGNADAS COM GESSO COLOIDAL E COM LATERAIS DE CORTE SINUOSO, QUE EVITAM O DESFIAMENTO, ENROLADA EM TUBO PLÁSTICO CIRCULAR PERFURADO OU TRIANGULAR, MEDINDO </w:t>
            </w:r>
            <w:proofErr w:type="gramStart"/>
            <w:r w:rsidRPr="00946BC7">
              <w:rPr>
                <w:rFonts w:ascii="Calibri" w:hAnsi="Calibri"/>
                <w:sz w:val="16"/>
                <w:szCs w:val="22"/>
                <w:lang w:eastAsia="en-US"/>
              </w:rPr>
              <w:t>10CM</w:t>
            </w:r>
            <w:proofErr w:type="gramEnd"/>
            <w:r w:rsidRPr="00946BC7">
              <w:rPr>
                <w:rFonts w:ascii="Calibri" w:hAnsi="Calibri"/>
                <w:sz w:val="16"/>
                <w:szCs w:val="22"/>
                <w:lang w:eastAsia="en-US"/>
              </w:rPr>
              <w:t xml:space="preserve"> X 3M, COM QUANTIDADE DE GESSO SUFICIENTE PARA DAR CREMOSIDADE APÓS IMERSÃO EM ÁGUA, TEMPO DE SECAGEM DE 5 À 6 MINUTOS. EMBALAGEM INDIVIDUAL QUE CONTENHA EXTERNAMENTE DADOS DE ROTULAGEM CONFORME PORTARIA MSSVS, N° 01 DE 23/01/96.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GESSADA 15 CM. ATADURAS DE GAZE IMPREGNADAS COM GESSO COLOIDAL E COM LATERAIS DE CORTE SINUOSO, QUE EVITAM O DESFIAMENTO, ENROLADA EM TUBO PLÁSTICO CIRCULAR PERFURADO OU TRIANGULAR, MEDINDO </w:t>
            </w:r>
            <w:proofErr w:type="gramStart"/>
            <w:r w:rsidRPr="00946BC7">
              <w:rPr>
                <w:rFonts w:ascii="Calibri" w:hAnsi="Calibri"/>
                <w:sz w:val="16"/>
                <w:szCs w:val="22"/>
                <w:lang w:eastAsia="en-US"/>
              </w:rPr>
              <w:t>15CM</w:t>
            </w:r>
            <w:proofErr w:type="gramEnd"/>
            <w:r w:rsidRPr="00946BC7">
              <w:rPr>
                <w:rFonts w:ascii="Calibri" w:hAnsi="Calibri"/>
                <w:sz w:val="16"/>
                <w:szCs w:val="22"/>
                <w:lang w:eastAsia="en-US"/>
              </w:rPr>
              <w:t xml:space="preserve"> X 3M, COM QUANTIDADE DE GESSO SUFICIENTE PARA DAR CREMOSIDADE APÓS IMERSÃO EM ÁGUA, TEMPO DE SECAGEM DE 5 À 6 MINUTOS. EMBALAGEM INDIVIDUAL QUE CONTENHA EXTERNAMENTE DADOS DE ROTULAGEM CONFORME PORTARIA MSSVS, N° 01 DE 23/01/96.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2,97</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ATADURA GESSADA 20 CM. ATADURAS DE GAZE IMPREGNADAS COM GESSO COLOIDAL E COM LATERAIS DE CORTE SINUOSO, QUE EVITAM O DESFIAMENTO, ENROLADA EM TUBO PLÁSTICO CIRCULAR PERFURADO OU TRIANGULAR, MEDINDO </w:t>
            </w:r>
            <w:proofErr w:type="gramStart"/>
            <w:r w:rsidRPr="00946BC7">
              <w:rPr>
                <w:rFonts w:ascii="Calibri" w:hAnsi="Calibri"/>
                <w:sz w:val="16"/>
                <w:szCs w:val="22"/>
                <w:lang w:eastAsia="en-US"/>
              </w:rPr>
              <w:t>20CM</w:t>
            </w:r>
            <w:proofErr w:type="gramEnd"/>
            <w:r w:rsidRPr="00946BC7">
              <w:rPr>
                <w:rFonts w:ascii="Calibri" w:hAnsi="Calibri"/>
                <w:sz w:val="16"/>
                <w:szCs w:val="22"/>
                <w:lang w:eastAsia="en-US"/>
              </w:rPr>
              <w:t xml:space="preserve"> X 3M, COM QUANTIDADE DE GESSO SUFICIENTE PARA DAR CREMOSIDADE APÓS IMERSÃO EM ÁGUA, TEMPO DE SECAGEM DE 5 À 6 MINUTOS. EMBALAGEM INDIVIDUAL QUE CONTENHA EXTERNAMENTE DADOS DE ROTULAGEM CONFORME PORTARIA MSSVS, N° 01 DE 23/01/96.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4,40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AUTOCLAVE HORIZONTAL DE BANCADA. COM AS SEGUINTES CARACTERÍSTICAS MÍNIMAS: 30 LITROS. COM AS SEGUINTES CARACTERÍSTICAS MÍNIMAS: CONTROLE COM FUNCIONAMENTO TOTALMENTE AUTOMÁTICO, REALIZADO ATRAVÉS DE MICROCONTROLADOR, DEVE PERMITIR SELECIONAR A TEMPERATURA DE TRABALHO (DE 120 A 134ºC), O TEMPO DE ESTERILIZAÇÃO (ATÉ 60 MINUTOS) E O TEMPO DE SECAGEM (ATÉ 45 MINUTOS). DEVE SER DE FÁCIL INSTALAÇÃO, NÃO REQUERENDO INSTALAÇÃO HIDRÁULICA, SOMENTE TOMADA PARA ENERGIA ELÉTRICA - 220V. DESPRESSURIZAÇÃO, DESAERAÇÃO AUTOMÁTICAS E COM NO MÍNIMO 3 CICLOS DE SECAGEM. CÂMARA: EM AÇO </w:t>
            </w:r>
            <w:r w:rsidRPr="00946BC7">
              <w:rPr>
                <w:rFonts w:ascii="Calibri" w:hAnsi="Calibri"/>
                <w:sz w:val="16"/>
                <w:szCs w:val="22"/>
                <w:lang w:eastAsia="en-US"/>
              </w:rPr>
              <w:lastRenderedPageBreak/>
              <w:t xml:space="preserve">INOXIDÁVEL, REVESTIDA EXTERNAMENTE COM MATERIAL ISOLANTE AO CALOR, QUE, ALÉM DE OTIMIZAR O SEU FUNCIONAMENTO, REDUZ O CONSUMO DE ENERGIA E CONSERVA A TEMPERATURA DO AMBIENTE. POSSUI NO MÍNIMO 2 BANDEJAS CONFECCIONADAS EM AÇO INOXIDÁVEL, TOTALMENTE PERFURADAS PARA PERMITIR UM BOA CIRCULAÇÃO DO VAPOR. TAMPA: EM AÇO INOXIDÁVEL FUNDIDO, COM ANEL DE VEDAÇÃO EM BORRACHA DE SILICONE RESISTENTE A ALTAS TEMPERATURAS. DEVE POSSUIR DISPOSITIVO QUE IMPEDE O FUNCIONAMENTO DO EQUIPAMENTO COM A TAMPA ABERTA. SISTEMA DE FECHAMENTO DA TAMPA: CONSTRUÍDO DE FORMA ROBUSTA E DOTADO INTERNAMENTE DE UM ROLAMENTO AXIAL QUE PROPORCIONA MAIOR SEGURANÇA E SUAVIDADE NO MANUSEIO. OS CABOS SÃO EM BAQUELITE (ISOLANTE AO CALOR). RESISTÊNCIA: DE NÍQUEL-CROMO, BLINDADA EM TUBO DE AÇO INOXIDÁVEL. RESERVATÓRIO EXTERNO: EM AÇO INOX, COM CAPACIDADE PARA 4,0 LITROS, COM REAPROVEITAMENTO DA ÁGUA E POSSIBILIDADE DE VÁRIOS CICLOS DE ESTERILIZAÇÃO SEM NECESSIDADE DE REABASTECIMENTO. GABINETE: EM CHAPA DE AÇO CARBONO, COM TRATAMENTO ANTICORROSIVO E PINTURA EM EPÓXI. APRESENTA ABERTURAS PARA VENTILAÇÃO TIPO "VENEZIANAS". PAINEL DE CONTROLE: POSSUI CHAVE ON/OFF, MANÔMETRO, DISPLAY E TECLAS DE CONTROLE. SISTEMA ELETRÔNICO DE SEGURANÇA: DESLIGA AUTOMATICAMENTE CASO A TEMPERATURA EXCEDA EM 3ºC A TEMPERATURA PROGRAMADA. DEVE POSSUIR APROVAÇÃO E REGISTRO NO MINISTÉRIO DA SAÚDE. GARANTIA MÍNIMA DE 1(UM) ANO.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4.600,00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0036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AVENTAL DESCARTÁVEL MANGA LONGA. MATERIAL: TNT GRAMATURA 20. PCT 10 UND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BALDE DE ALUMÍNIO REFORÇADO 10 LITROS.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BANDEJA PARA CURATIVO. MATERIAL AÇO INOX. TAMANHO: 30X20X4CM. AUTOCLAVAVEL.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0039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BALANÇA ANTROPOMÉTRICA FABRICADA EXCLUSIVAMENTE PARA PESAGEM DE PESSOAS; CAPACIDADE DE PESAGEM DE, NO MÍNIMO, 200 KG; GRADUAÇÃO (PRECISÃO) DE PESAGEM DE, NO MÁXIMO, 100 G; PESAGEM MÍNIMA DE 2 KG; RÉGUA ANTROPOMÉTRICA ACOPLADA COM ESCALA DE 2,00 M, EM ALUMÍNIO ANODIZADO, COM DIVISÃO DE 0,5 CM; CONSTRUÍDA EM MATERIAL RESISTENTE E DE FÁCIL HIGIENIZAÇÃO. MOSTRADOR (DISPLAY) DIGITAL COM INDICADORES DE PESO COM NO MÍNIMO, 5 DÍGITOS. PLATAFORMA PARA APOIO DOS PÉS CONSTITUÍDOS DE MATERIAL ANTIDERRAPANTE E RESISTENTE AO USO. EQUIPAMENTO ACOMPANHADO DE MANUAL DE INSTRUÇÃO EM PORTUGUÊS. CHAVE SELETORA DE TENSÃO DE 110/220 V. AFERIDA PELO INMETRO; 01 ANO DE GARANTIA;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BALANÇA PEDIÁTRICA ELETRÔNICA (DIGITAL). CAPACIDADE DE PESAGEM ENTRE 16KG À 25KG, COM DIVISÃO A CADA 5 GRAMAS. ESTRUTURA INTERNA EM AÇO CARBONO. PÉS REGULÁVEIS EM BORRACHA SINTÉTICA. CONCHA ANATÔMICA EM POLIPROPILENO CAPA ALMOFADADA INJETADA EM MATERIAL ANTI-GERMES, TOTALMENTE HIGIENIZAVEL E ATÓXICA. BALANÇA BI VOLT (110V/220V) AUTOMÁTICA. COM FUNÇÃO TARA. DE FÁCIL MANIPULAÇÃO COM DISPLAY LCD FÁCIL VISIBILIDADE E TECLADO TIPO "MEMBRANA" DURÁVEL E DE FÁCIL DIGITAÇÃO, COM OPERAÇÃO SIMPLES COM BOTÃO LIGA E DESLIGA. COR BRANCA. COM APROVAÇÃO IMETRO. GARANTIA DE FABRICA DE MÍNIMO 1 ANO.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BALANÇA PEDIÁTRICA MECÂNICA. CAPACIDADE DE PESAGEM DE 16KG COM DIVISÃO DE 10G. ESTRUTURA INTERNA EM CHAPA DE AÇO CARBONO, PÉS DE BORRACHA SINTÉTICA FIXOS COM ALTURA REGULÁVEL, CURSORES EM AÇO INOXIDÁVEL POLIDO, CONCHA ANATÔMICA EM POLIPROPILENO INJETADO COM MATERIAL ANTI-GERMES, TOTALMENTE HIGIENIZÁVEL E ATÓXICA. APRESENTA TRAVA DE IMPACTO. PINTURA ELETROSTÁTICA A PÓ NA COR BRANCO, COM TRATAMENTO ANTI-FERRUGINOSO. COM APROVAÇÃO IMETRO. GARANTIA DE FABRICA DE MÍNIMO 1 ANO.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780,00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BALANÇA DIGITAL. (ESTILO USO DOMÉSTICO, INDIVIDUAL); UNIDADE DE PESAGEM EM KG, CAPACIDADE MÍNIMA DE 150KG.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BACIA REDONDA LAVAGEM. AÇO INOXIDÁVEL </w:t>
            </w:r>
            <w:proofErr w:type="gramStart"/>
            <w:r w:rsidRPr="00946BC7">
              <w:rPr>
                <w:rFonts w:ascii="Calibri" w:hAnsi="Calibri"/>
                <w:sz w:val="16"/>
                <w:szCs w:val="22"/>
                <w:lang w:eastAsia="en-US"/>
              </w:rPr>
              <w:t>TAMANHO:</w:t>
            </w:r>
            <w:proofErr w:type="gramEnd"/>
            <w:r w:rsidRPr="00946BC7">
              <w:rPr>
                <w:rFonts w:ascii="Calibri" w:hAnsi="Calibri"/>
                <w:sz w:val="16"/>
                <w:szCs w:val="22"/>
                <w:lang w:eastAsia="en-US"/>
              </w:rPr>
              <w:t xml:space="preserve">30X6.5CM. CAPACIDADE DE 2500ML;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BENZINA LÍQUIDO INCOLOR COM ODOR SUAVE. EMBALAGEM COM 1 LITRO.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BIOMBO TRIPLO COM TECIDO. ESTRUTURA EM TUBO DE 3/4 X 1.2. MEDINDO APROXIMADAMENTE: 1,80 ALTURA X 1,90 EXTENSÃO ABERTO E 0,60 EXTENSÃO FECHADO; PINTURA COM TRATAMENTO ANTICORROSIVO; PÉS COM PONTEIRAS DE BORRACHA E RODÍZIOS NAS LATERAIS (2 PÉS COM PONTEIRAS E 1 PÉ COM RODÍZIOS NA EXTREMIDADE DA DIVISÓRIA). COR BRANCA. TECIDO: LONA CRUA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398,00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BOLSA COLETORA PARA DIURESE PRODUTO ESTERIL. ESTRUTURA EM PVC ATÓXICO; CAPACIDADE PARA 2.000ML. COM PINÇA OU CLAMP NO TUBO EXTENSOR PARA VEDAÇÃO. VÁLIDA POR CINCO ANOS, A PARTIR DA DATA DE FABRICAÇÃO, COM A EMBALAGEM INTACTA.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BOLSA MODELO DE MEDICAMENTOS- RESGATE APH. ESTA BOLSA CONTÉM DIVISÓRIAS INTERNAS PARA MELHOR MANUSEIO E PROTEÇÃO DE MATERIAIS E EQUIPAMENTOS. CARACTERÍSTICAS DO PRODUTO: CONFECCIONADO EM POLIÉSTER 600 PLASTIFICADO, RESISTENTE E IMPERMEÁVEL; FECHAMENTO COM ZÍPER TAMANHO 8 E 2 CURSORES PARA ABERTURA TOTAL, MELHORANDO O MANUSEIO; ALÇAS DE MÃO E COSTAS; POSSUI FORRO E EXCELENTE ACABAMENTO; POSSUI ACABAMENTO EM EVA NO FUNDO PARA PROTEÇÃO E DURABILIDADE DO PRODUTO; POSSUI 2 VISORES DE CRYSTAL PARA IDENTIFICAÇÃO NAS 2 LATERAIS; POSSUI 48 BOLSOS PARA ARMAZENAR AMPOLAS COM FECHAMENTO EM TIRAS DE VELCRO; POSSUI BOLSO GRANDE INTERNO.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780,00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BOMBA DE SUCÇÃO PORTATIL. ACIONAMENTO MANUAL ATRAVÉS DO GATILHO; FÁCIL USO POSSIBILITA UTILIZAR COM APENAS UMA DAS MÃOS; PRESSÃO NEGATIVA ATRAVÉS DO TUBO, SUGANDO O LÍQUIDO PARA O RESERVATÓRIO; PORTÁTIL, LEVE E HIGIÊNICO COM RESERVATÓRIO TRANSPARENTE; AJUSTE PARA SUCÇÃO ELEVADA E DE BAIXA PRESSÃO; MECANISMO QUE IMPEDE O RETORNO OU TRANSBORDAMENTO. ITENS INCLUSOS: RESERVATÓRIO DE 250 ML; TUBO RÍGIDO E FLEXÍVEL.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0049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BOMBA DE INFUSÃO VOLUMÉTRICA. DE ACORDO COM OS REQUISITOS|ESTABELECIDOS NA NORMA NBR IEC 60601-2-24. ACIONAMENTO DO ALARME DE OCLUSÃO TEMPO PARA ALARME. SENSIBILIDADE DO SENSOR DE AR DE BOLHAS DE </w:t>
            </w:r>
            <w:r w:rsidRPr="00946BC7">
              <w:rPr>
                <w:rFonts w:ascii="Calibri" w:hAnsi="Calibri"/>
                <w:sz w:val="16"/>
                <w:szCs w:val="22"/>
                <w:lang w:eastAsia="en-US"/>
              </w:rPr>
              <w:lastRenderedPageBreak/>
              <w:t xml:space="preserve">AR DE 0,03 ML. VAZÃO. 0,1 A 999,9 ML/H EM PASSOS DE 0,1 ML/H. COM FORNECIMENTO DE 100 EQUIPOS PARA USO EM BOMBA.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5.497,97</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0050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CABO DE BISTURI Nº 3 PARA LÂMINAS Nº 10 A 17;|MATERIAL: PRODUTO CONFECCIONADO EM AÇO INOXIDÁVEL;|TAMANHO: 13CM.  AUTOCLAVAVEL.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9,80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CAIXA ORGANIZADORA PLASTICA 50 LITROS COM TAMPA- TAMPA COM TRAVA</w:t>
            </w:r>
            <w:proofErr w:type="gramStart"/>
            <w:r w:rsidRPr="00946BC7">
              <w:rPr>
                <w:rFonts w:ascii="Calibri" w:hAnsi="Calibri"/>
                <w:sz w:val="16"/>
                <w:szCs w:val="22"/>
                <w:lang w:eastAsia="en-US"/>
              </w:rPr>
              <w:t>..</w:t>
            </w:r>
            <w:proofErr w:type="gramEnd"/>
            <w:r w:rsidRPr="00946BC7">
              <w:rPr>
                <w:rFonts w:ascii="Calibri" w:hAnsi="Calibri"/>
                <w:sz w:val="16"/>
                <w:szCs w:val="22"/>
                <w:lang w:eastAsia="en-US"/>
              </w:rPr>
              <w:t xml:space="preserve"> MATERIAL POLIPROPILENO. TAMANHO APROXIMADAMENTE DE 34,5(PROFUNDIDADE)X41(LARGURA)X57CM(ALTURA).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CAIXA ORGANIZADORA PLÁSTICA COM TAMPA 16,7 L. DIMENSÕES POR PEÇA: 400X270X230MM APROXIMADAMENTE. TAMPA COM TRAVA</w:t>
            </w:r>
            <w:proofErr w:type="gramStart"/>
            <w:r w:rsidRPr="00946BC7">
              <w:rPr>
                <w:rFonts w:ascii="Calibri" w:hAnsi="Calibri"/>
                <w:sz w:val="16"/>
                <w:szCs w:val="22"/>
                <w:lang w:eastAsia="en-US"/>
              </w:rPr>
              <w:t>..</w:t>
            </w:r>
            <w:proofErr w:type="gramEnd"/>
            <w:r w:rsidRPr="00946BC7">
              <w:rPr>
                <w:rFonts w:ascii="Calibri" w:hAnsi="Calibri"/>
                <w:sz w:val="16"/>
                <w:szCs w:val="22"/>
                <w:lang w:eastAsia="en-US"/>
              </w:rPr>
              <w:t xml:space="preserve"> MATERIAL POLIPROPILENO.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CAIXA ORGANIZADORA PLÁSTICA COM TAMPA 28,2 L. DIMENSÕES POR PEÇA: 564x385x201mm APROXIMADAMENTE. TAMPA COM TRAVA</w:t>
            </w:r>
            <w:proofErr w:type="gramStart"/>
            <w:r w:rsidRPr="00946BC7">
              <w:rPr>
                <w:rFonts w:ascii="Calibri" w:hAnsi="Calibri"/>
                <w:sz w:val="16"/>
                <w:szCs w:val="22"/>
                <w:lang w:eastAsia="en-US"/>
              </w:rPr>
              <w:t>..</w:t>
            </w:r>
            <w:proofErr w:type="gramEnd"/>
            <w:r w:rsidRPr="00946BC7">
              <w:rPr>
                <w:rFonts w:ascii="Calibri" w:hAnsi="Calibri"/>
                <w:sz w:val="16"/>
                <w:szCs w:val="22"/>
                <w:lang w:eastAsia="en-US"/>
              </w:rPr>
              <w:t xml:space="preserve"> MATERIAL POLIPROPILENO.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CESTA ORGANIZADORA DE PLASTICO. ESTILO GOZA (FURADAS). DIMENSÕES 15 X 11 X </w:t>
            </w:r>
            <w:proofErr w:type="gramStart"/>
            <w:r w:rsidRPr="00946BC7">
              <w:rPr>
                <w:rFonts w:ascii="Calibri" w:hAnsi="Calibri"/>
                <w:sz w:val="16"/>
                <w:szCs w:val="22"/>
                <w:lang w:eastAsia="en-US"/>
              </w:rPr>
              <w:t>6 CM</w:t>
            </w:r>
            <w:proofErr w:type="gramEnd"/>
            <w:r w:rsidRPr="00946BC7">
              <w:rPr>
                <w:rFonts w:ascii="Calibri" w:hAnsi="Calibri"/>
                <w:sz w:val="16"/>
                <w:szCs w:val="22"/>
                <w:lang w:eastAsia="en-US"/>
              </w:rPr>
              <w:t xml:space="preserve">. APROXIMADAMENTE. MATERIAL POLIETILENO.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CESTA </w:t>
            </w:r>
            <w:proofErr w:type="spellStart"/>
            <w:r w:rsidRPr="00946BC7">
              <w:rPr>
                <w:rFonts w:ascii="Calibri" w:hAnsi="Calibri"/>
                <w:sz w:val="16"/>
                <w:szCs w:val="22"/>
                <w:lang w:eastAsia="en-US"/>
              </w:rPr>
              <w:t>CESTA</w:t>
            </w:r>
            <w:proofErr w:type="spellEnd"/>
            <w:r w:rsidRPr="00946BC7">
              <w:rPr>
                <w:rFonts w:ascii="Calibri" w:hAnsi="Calibri"/>
                <w:sz w:val="16"/>
                <w:szCs w:val="22"/>
                <w:lang w:eastAsia="en-US"/>
              </w:rPr>
              <w:t xml:space="preserve"> ORGANIZADORA DE PLASTICO. ESTILO GOZA (FURADAS)</w:t>
            </w:r>
            <w:proofErr w:type="gramStart"/>
            <w:r w:rsidRPr="00946BC7">
              <w:rPr>
                <w:rFonts w:ascii="Calibri" w:hAnsi="Calibri"/>
                <w:sz w:val="16"/>
                <w:szCs w:val="22"/>
                <w:lang w:eastAsia="en-US"/>
              </w:rPr>
              <w:t>..</w:t>
            </w:r>
            <w:proofErr w:type="gramEnd"/>
            <w:r w:rsidRPr="00946BC7">
              <w:rPr>
                <w:rFonts w:ascii="Calibri" w:hAnsi="Calibri"/>
                <w:sz w:val="16"/>
                <w:szCs w:val="22"/>
                <w:lang w:eastAsia="en-US"/>
              </w:rPr>
              <w:t xml:space="preserve"> DIMENSÕES 38 x 31,6 x </w:t>
            </w:r>
            <w:proofErr w:type="gramStart"/>
            <w:r w:rsidRPr="00946BC7">
              <w:rPr>
                <w:rFonts w:ascii="Calibri" w:hAnsi="Calibri"/>
                <w:sz w:val="16"/>
                <w:szCs w:val="22"/>
                <w:lang w:eastAsia="en-US"/>
              </w:rPr>
              <w:t>8</w:t>
            </w:r>
            <w:proofErr w:type="gramEnd"/>
            <w:r w:rsidRPr="00946BC7">
              <w:rPr>
                <w:rFonts w:ascii="Calibri" w:hAnsi="Calibri"/>
                <w:sz w:val="16"/>
                <w:szCs w:val="22"/>
                <w:lang w:eastAsia="en-US"/>
              </w:rPr>
              <w:t xml:space="preserve"> cm APROXIMADAMENTE. MATERIAL POLIETILENO.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CESTA </w:t>
            </w:r>
            <w:proofErr w:type="spellStart"/>
            <w:r w:rsidRPr="00946BC7">
              <w:rPr>
                <w:rFonts w:ascii="Calibri" w:hAnsi="Calibri"/>
                <w:sz w:val="16"/>
                <w:szCs w:val="22"/>
                <w:lang w:eastAsia="en-US"/>
              </w:rPr>
              <w:t>CESTA</w:t>
            </w:r>
            <w:proofErr w:type="spellEnd"/>
            <w:r w:rsidRPr="00946BC7">
              <w:rPr>
                <w:rFonts w:ascii="Calibri" w:hAnsi="Calibri"/>
                <w:sz w:val="16"/>
                <w:szCs w:val="22"/>
                <w:lang w:eastAsia="en-US"/>
              </w:rPr>
              <w:t xml:space="preserve"> ORGANIZADORA DE PLASTICO. ESTILO GOZA (FURADAS)</w:t>
            </w:r>
            <w:proofErr w:type="gramStart"/>
            <w:r w:rsidRPr="00946BC7">
              <w:rPr>
                <w:rFonts w:ascii="Calibri" w:hAnsi="Calibri"/>
                <w:sz w:val="16"/>
                <w:szCs w:val="22"/>
                <w:lang w:eastAsia="en-US"/>
              </w:rPr>
              <w:t>..</w:t>
            </w:r>
            <w:proofErr w:type="gramEnd"/>
            <w:r w:rsidRPr="00946BC7">
              <w:rPr>
                <w:rFonts w:ascii="Calibri" w:hAnsi="Calibri"/>
                <w:sz w:val="16"/>
                <w:szCs w:val="22"/>
                <w:lang w:eastAsia="en-US"/>
              </w:rPr>
              <w:t xml:space="preserve"> DIMENSÕES 30 x20 x 15 cm APROXIMADAMENTE. MATERIAL POLIETILENO.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COBERTOR SOLTEIRO. TAMANHO: 1,60X2,20M. PRODUZIDO EM MICROFIBRA 100% POLIÉSTER - 300G/M².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COMADRE. UTILIZADO PARA COLETA DE URINA EM PACIENTES ACAMADOS DIMENSÕES: 40 X 28 CM;</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CAPACIDADE: 3,5 L;  MATERIAL: AÇO INOXIDÁVEL;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0059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CINTO POLVOL COM VELCRO. PARA COLOCAÇÃO EM PRANCHA RÍGIDA ONDE FIXARÁ A VÍTIMA A SER SOCORRIDA OU TRANSPORTADA DA MELHOR FORMA POSSÍVEL; MODELO ADULTO; CONFECCIONADO EM FITAS DE POLIAMIDA 100% PRETA E COLORIDA EM 50MM DE LARGURA; FECHO DE REGULAGEM EM VELCRO E REGULADOR PLÁSTICO PRETO; COMPOSTO POR 1 TIRANTE PRINCIPAL DE COR PRETA, COM SISTEMA EM "V" E ALTURA REGULÁVEL. ADAPTÁVEL PARA PRANCHA RÍGIDA; 4 TIRANTES TRANSVERSAIS EM DIVERSAS CORES, REGULÁVEL EM SUAS ALTURAS EM VELCRO E REGULADOR PLÁSTICO.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180,00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CLORIDRATO DE LIDOCAÍNA 2,0% (INJETÁVEL) SEM </w:t>
            </w:r>
            <w:proofErr w:type="gramStart"/>
            <w:r w:rsidRPr="00946BC7">
              <w:rPr>
                <w:rFonts w:ascii="Calibri" w:hAnsi="Calibri"/>
                <w:sz w:val="16"/>
                <w:szCs w:val="22"/>
                <w:lang w:eastAsia="en-US"/>
              </w:rPr>
              <w:t>VASO .</w:t>
            </w:r>
            <w:proofErr w:type="gramEnd"/>
            <w:r w:rsidRPr="00946BC7">
              <w:rPr>
                <w:rFonts w:ascii="Calibri" w:hAnsi="Calibri"/>
                <w:sz w:val="16"/>
                <w:szCs w:val="22"/>
                <w:lang w:eastAsia="en-US"/>
              </w:rPr>
              <w:t xml:space="preserve"> FRASCO DE 20ML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FR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CLOREXIDINA ALCOÓLICA 0,5% (FRASCOS COM 1 LITRO)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CLOREXIDINA AQUOSA 0,2% (FRASCOS COM 1 LITRO)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14,00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TAMANHO PP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TAMANHO 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TAMANHO M-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TAMANHO 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TAMANHO GG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0068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TAMANHO BB NEONATAL- CONFECCIONADO EM POLIETILENO; ALTA DENSIDADE, EM 1/16 MM; REFORÇADO NA PARTE DA FRENTE COM MAIS UM MILÍMETRO, PERMITINDO UMA MAIOR RESISTÊNCIA E APOIO; É REVESTIDO DE ESPUMA MACIA – TIPO “EVA”; MACIO ESPECIAL (ETIL – VINIL ACETADO); FECHO EM VELCRO DE 05 MM </w:t>
            </w:r>
            <w:r w:rsidRPr="00946BC7">
              <w:rPr>
                <w:rFonts w:ascii="Calibri" w:hAnsi="Calibri"/>
                <w:sz w:val="16"/>
                <w:szCs w:val="22"/>
                <w:lang w:eastAsia="en-US"/>
              </w:rPr>
              <w:lastRenderedPageBreak/>
              <w:t xml:space="preserve">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0069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PARA CRIANÇAS DE 0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2 ANOS- P1.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A TRAQUEAI; NÃO POSSUI BOTÕES OU APOIO DE METAL, FERRO, ALUMÍNIO OU OUTRO MATERIAL. OS BOTÕES SÃO DE PLÁSTICOS, PERMITINDO TOTALMENTE A RÁDIO TRANSPARÊNCIA.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PARA CRIANÇAS DE 2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6 ANOS - P2.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COLAR CERVICAL PARA CRIANÇAS DE 6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12 ANOS- P3.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COLETOR DE MATERIAL PERFURO CORTANTES 13 LITROS. COMPOSTO DE PAPEL RESISTENTE E SACO PLÁSTICO RESISTENTE; CAPACIDADE PARA 13 LITROS; POSSUI ALÇA DUPLA PARA TRANSPORTE; CONTRA-TRAVA DE SEGURANÇA; PRODUZIDO DE ACORDO COM O NBR 13853 E DA RESOLUÇÃO DE DIRETORIA COLEGIADA Nº 306 DE 07/12/04 - ANVISA. DEVE APRESENTAR NÚMERO DE REGISTRO NA AGÊNCIA NACIONAL DE VIGILÂNCIA SANITÁRIA - ANVISA/MINISTÉRIO DA SAÚDE.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COLETOR DE MATERIAL PERFURO CORTANTE 1,5 LITROS. COMPOSTO DE PAPEL RESISTENTE E SACO PLÁSTICO RESISTENTE; CAPACIDADE PARA 1,5 LITROS; POSSUI ALÇA DUPLA PARA TRANSPORTE; CONTRA-TRAVA DE SEGURANÇA; PRODUZIDO DE ACORDO COM O NBR 13853 E DA RESOLUÇÃO DE DIRETORIA COLEGIADA Nº 306 DE 07/12/04 - ANVISA. DEVE APRESENTAR NÚMERO DE REGISTRO NA AGÊNCIA NACIONAL DE VIGILÂNCIA SANITÁRIA - ANVISA/MINISTÉRIO DA SAÚDE; POSSUI DESCONECTOR DE AGULHAS.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COMPRESSAS DE GAZE. 100% PURO ALGODÃO: MACIO E </w:t>
            </w:r>
            <w:proofErr w:type="gramStart"/>
            <w:r w:rsidRPr="00946BC7">
              <w:rPr>
                <w:rFonts w:ascii="Calibri" w:hAnsi="Calibri"/>
                <w:sz w:val="16"/>
                <w:szCs w:val="22"/>
                <w:lang w:eastAsia="en-US"/>
              </w:rPr>
              <w:t>EXTRA ABSORVENTE</w:t>
            </w:r>
            <w:proofErr w:type="gramEnd"/>
            <w:r w:rsidRPr="00946BC7">
              <w:rPr>
                <w:rFonts w:ascii="Calibri" w:hAnsi="Calibri"/>
                <w:sz w:val="16"/>
                <w:szCs w:val="22"/>
                <w:lang w:eastAsia="en-US"/>
              </w:rPr>
              <w:t xml:space="preserve">; COM 8 CAMADAS E 5 DOBRAS; 13 FIOS POR CM²; NÃO ESTÉRIL; DIMENSÃO ABERTA: 15 X 30 CM; DIMENSÃO FECHADA: 7,5 X 7,5 CM; CONTÉM 500 UNIDADES; PRODUTO COM VALIDADE.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COMPRESSA CIRURGICAS 13 FIOS TAMANHO 30X30CM. NÃO ESTÉRIL. PACOTE C/50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COMPRESSAS CIRÚRGICAS DE GASES TIPO QUEIJO- COMPRESSA DE GAZE HIDRÓFILA TIPO QUEIJO (BOBINA), EM ALGODÃO PURO, 13 FIOS/CM, 03 DOBRAS E 08 CAMADAS, MEDINDO 91CM X 91CM, COR BRANCA, ISENTA DE AMIDO, DEXTRINA, CORANTES CORRETIVOS, AZULADOSÓPTICOS, ÁLCALIS E ÁCIDOS, FIOS UNIFORMES E SEM FALHAS OU FIAPOS, EMBALAGEM INDIVIDUAL NÃO ESTÉRIL, COM DADOS DE IDENTIFICAÇÃO, DATA DE FABRICAÇÃO E VALIDADE, N DO LOTE E REGISTRO NO MS.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98,00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CUBAS REDONDAS EM AÇO INOXIDÁVEL NA MEDIDA 13 X 06CM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17,00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CUBAS RINS EM AÇO INOXIDÁVEL. MEDIDAS: 26X12CM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0079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CURATIVO DE ALGINATO DE CÁLCIO COM PRATA ESTÉRIL 10 X 10 CM, COM 10 UNIDADES CADA CAIXA.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70,26</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CURATIVO HIDROCOLOIDE PLUS ESTÉRIL 10 X </w:t>
            </w:r>
            <w:proofErr w:type="gramStart"/>
            <w:r w:rsidRPr="00946BC7">
              <w:rPr>
                <w:rFonts w:ascii="Calibri" w:hAnsi="Calibri"/>
                <w:sz w:val="16"/>
                <w:szCs w:val="22"/>
                <w:lang w:eastAsia="en-US"/>
              </w:rPr>
              <w:t>10CM</w:t>
            </w:r>
            <w:proofErr w:type="gramEnd"/>
            <w:r w:rsidRPr="00946BC7">
              <w:rPr>
                <w:rFonts w:ascii="Calibri" w:hAnsi="Calibri"/>
                <w:sz w:val="16"/>
                <w:szCs w:val="22"/>
                <w:lang w:eastAsia="en-US"/>
              </w:rPr>
              <w:t xml:space="preserve">  COM 10 UNIDADES CADA CAIXA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20,72</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CURATIVO ADESIVO DE FILME TRANSPARENTE EM ROLO. BARREIRA MICROBIANA E VIRAL, RESPIRÁVEL. HIPOALERGÊNICO. ROLO DE 10CM X 2METROS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98,91</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CATETER NASAL PARA OXIGÊNIO TIPO ÓCULOS INFANTIL. DISPOSITIVO PARA INSTILAÇÃO DE OXIGÊNIO OU AR COMPRIDO ATRAVÉS DE INTRODUTORES NASAIS DO PACIENTE PROMOVENDO A ELEVAÇÃO DA CONCENTRAÇÃO DE OXIGÊNIO OU DE AR NA ARVORE TRAQUEOBRÔNQUICO ALVEOLAR PROPORCIONANDO ELEVAÇÃO DA SATURAÇÃO DE OXIGÊNIO NO SANGUE CIRCULANTE. EMBALADO INDIVIDUALMENTE EM EMBALAGEM PLÁSTICA, ESTERILIZADO POR </w:t>
            </w:r>
            <w:r w:rsidRPr="00946BC7">
              <w:rPr>
                <w:rFonts w:ascii="Calibri" w:hAnsi="Calibri"/>
                <w:sz w:val="16"/>
                <w:szCs w:val="22"/>
                <w:lang w:eastAsia="en-US"/>
              </w:rPr>
              <w:lastRenderedPageBreak/>
              <w:t xml:space="preserve">RADIAÇÃO GAMA; PACOTE COM 20 UNIDADES; P.V.C. ATÓXICO SILICONADO; ESTÉRIL; ATÓXICA; ASPIROGÊNICO; DESCARTÁVEL (USO ÚNICO).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14,25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0083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CATETER NASAL TIPO ÓCULOS ADULTO.  CATETER NASAL TIPO ÓCULOS, ADULTO, COM EXTENSÃO DE APROXIMADAMENTE 2,1M EM PVC, FLEXÍVEL, COM AJUSTE E ADAPTAÇÃO CONFORTÁVEL NO PACIENTE, SENDO QUE O CONECTOR DA CAVIDADE NASAL DEVERÁ SER COMPOSTO POR PVC DE ALTA QUALIDADE, FLEXÍVEL, QUE NÃO CAUSE FERIMENTOS NO PACIENTE. ESTERILIZADO POR RADIAÇÃO GAMA. EMBALAGEM INDIVIDUAL, CONTENDO EXTERNAMENTE DADOS DE ROTULAGEM CONFORME RDC 185 DE 22/10/2001.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14,25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CÂMARA ESCURA DE REVELAÇÃO ODONTOLÓGICA. MATERIAL BICOLOR QUE EVITA ENTRADA DA LUMINOSIDADE EXTERNA; TAMPA E BASE REMOVÍVEIS QUE FACILITAM HIGIENIZAÇÃO E REPOSIÇÃO DOS QUÍMICOS. AMPLO VISOR DE ACRÍLICO VERMELHO TRANSLÚCIDO COM PROTEÇÃO ULTRAVIOLETA; TAMPA SUPERIOR REMOVÍVEL PARA FÁCIL HIGIENIZAÇÃO E REPOSIÇÃO DOS QUÍMICOS; BASE REMOVÍVEL FACILITANDO COLETA DE RESÍDUOS, LIMPEZA E DESINFECÇÃO; COPOS DE FÁCIL REPOSIÇÃO E QUE PERMITEM MAIOR ECONOMIA</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DE QUÍMICOS; LUVAS CONFORTÁVEIS, REMOVÍVEIS E LAVÁVEIS; AROS QUE FACILITAM A RETIRADA DAS LUVAS PARA LIMPEZA; LEVE, PORTÁTIL, ERGONÔMICA E EM MATERIAL BICOLOR RESISTENTE DE ALTA DURABILIDADE E SEM RISCOS DE OXIDAÇÃO.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CURETA DE CERUME RETA. PRODUZIDO EM AÇO INOXIDÁVEL COM EXTRA TRATAMENTO CONTRA OXIDAÇÃO.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DETERGENTE ENZIMATICO 4 ENZIMAS, UTILIZADO NA LIMPEZA COM DESISCRUSTAÇÃO E ROMOÇÃO DE RESIDUOS ORGÂNICOS DE ARTIGOS E INSTRUMENTOS MÉDICO-HOSPITALAR, ODONTOLÓGICOS E LABORATORIAIS. FRASCO DE 1 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ELETRODO CARDIOLÓGICO DE MEMBRO ADULTO PARA ECG. TIPO CLIP (CARDIOCLIP) TRANSPARENTE JOGO C/ 4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JG</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195,00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ELETRODO PRECORDIAL ADULTO LATEX. ESTRUTURA COMPOSTA DE PERA DE SUCÇÃO CONFECCIONADA EM SILICONE SUPER RESISTENTE E DURÁVEL, COM METAL ANTIOXIDANTE. COR PRETA. COMPOSTA PO JOGO C/ 6 UNID.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JG</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195,00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0089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ELETRODO CPR STAT PADZ MULTIFUNÇAO ADULTO ZOLL. ELETRODOS PARA DESFIBRILADOR EXTERNO AUTOMÁTICO ADULTO DA MARCA ZOLL. (SÓ PODERÁ SER COTADO DESTA MARCA, POIS O APARELHO É ESPECIFICO DA ZOLL).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1.343,46</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ELETRODO PEDI-PADZ II MULTIFUNCAO PEDIATRICO ZOLL. ELETRODOS PARA DESFIBRILADOR EXTERNO AUTOMÁTICO INFANTIL DA MARCA ZOLL. (SÓ PODERÁ SER COTADO DESTA MARCA, POIS O APARELHO É ESPECIFICO DA ZOLL).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1.343,46</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PÁS ELETRODO DESCARTÁVEL ADULTO PARA DESFIBRILADOR DEA LIFE 400 FUTURA DA CMOS DRAKE (MODELO NOVO CONECTOR PRETO).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360,95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PÁS ELETRODO DESCARTÁVEL INFANTIL O PARA DESFIBRILADOR DEA LIFE 400 FUTURA DA CMOS DRAKE (MODELO NOVO CONECTOR PRETO).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370,00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ENVELOPE AUTOSELANTES PARA ESTERELIZAÇÃO VAPOR COM 100 UNIDADES CADA 150MMX250MM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ENVELOPE AUTOSELANTES PARA ESTERELIZAÇÃO VAPOR COM 100 UNIDADES CADA 90MMX260MM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39,00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ESCOVA CERVICAL DESCARTAVEL NÃO ESTERIL. HASTE C/ APROXIMADAMENTE 180MM COMPRIMENTO. PONTA ATIVA C/ APROXIMADAMENTE 20MM. FORMATO DA PONTA ATIVA EM CONE.EMBALADA EM PAPEL GRAU CIRÚRGICO. PACOTE COM 100 PEÇAS.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ESFIGNOMANÔMETRO MECÂNICO ANERÓIDE ADULTO.POSSUI BRAÇADEIRA EM NYLON, COM FECHO EM VELCRO, MANGUITO COM PERA EM LÁTEX OU PVC. VERIFICADO E APROVADO PELO INMETRO. COM ESTOJO TIPO BOLSA PARA TRANSPORTE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ESFIGNOMANÔMETRO MECÂNICO ANERÓIDE INFANTIL. POSSUI BRAÇADEIRA EM NYLON, COM FECHO EM VELCRO, MANGUITO COM PERA EM LÁTEX OU PVC. VERIFICADO E APROVADO PELO INMETRO. COM ESTOJO TIPO BOLSA PARA TRANSPORTE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ESFIGNOMANÔMETRO MECÂNICO ANERÓIDE PARA OBESO, POSSUI BRAÇADEIRA EM NYLON, COM FECHO EM VELCRO, MANGUITO COM PERA EM LÁTEX OU PVC. VERIFICADO E APROVADO PELO INMETRO. COM ESTOJO TIPO BOLSA PARA TRANSPORTE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0099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ESPARADRAPO IMPERMEÁVEL, COMPOSTO DE TECIDO 100% ALGODÃO COM RESINA ACRÍLICA IMPERMEABILIZANTE. FÁCIL DE RASGAR E DE EXCELENTE FLEXIBILIDADE. TAMANHO: 10 CM X 4,5 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ESPARADRAPO IMPERMEÁVEL, COMPOSTO DE TECIDO 100% ALGODÃO COM RESINA ACRÍLICA IMPERMEABILIZANTE. FÁCIL DE RASGAR E DE EXCELENTE FLEXIBILIDADE. TAMANHO: 2,5 CM X 4,5 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ESPATULA DE AYRE. DE MADEIRA. PARA GINECO LOGIA. PACOTE COM 100 PECAS.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6,17</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ESPÉCULO VAGINAL DESCARTÁVEL. ESTERIL. ESTRUTURA DIVIDIDA BASICAMENTE EM DUAS PARTES (AS VALVAS E O PARAFUSO). VALVAS SÃO PRODUZIDAS EM POLIESTIRENO, APRESENTANDO CONTORNOS LISOS E REGULARES SEM REENTRÂNCIAS E/OU PROTUBERÂNCIAS. O PARAFUSO É PRODUZIDO EM POLIACETAL E É ACOPLADO AO ESPÉCULO. TAMANHO G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ESPÉCULO VAGINAL DESCARTÁVEL. ESTÉRIL. ESTRUTURA DIVIDIDA BASICAMENTE EM DUAS PARTES (AS VALVAS E O PARAFUSO). VALVAS SÃO PRODUZIDAS EM POLIESTIRENO, APRESENTANDO CONTORNOS LISOS E REGULARES SEM REENTRÂNCIAS E/OU PROTUBERÂNCIAS. O PARAFUSO É PRODUZIDO EM POLIACETAL E É ACOPLADO AO ESPÉCULO. TAMANHO 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ESPÉCULO VAGINAL DESCARTÁVEL. ESTERIL. ESTRUTURA DIVIDIDA BASICAMENTE EM DUAS PARTES (AS VALVAS E O PARAFUSO). VALVAS SÃO PRODUZIDAS EM POLIESTIRENO, APRESENTANDO CONTORNOS LISOS E REGULARES SEM REENTRÂNCIAS E/OU PROTUBERÂNCIAS. O PARAFUSO É PRODUZIDO EM POLIACETAL E É ACOPLADO AO ESPÉCULO. TAMANHO P. MEDIDAS: ALTURA 11CM E LARGURA 3CM APROXIMADAMENTE.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1,45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ESTETOSCÓPIO SIMPLES PARA ADULTO. DE BAIXO PESO. DIAFRAGMA DE ALTA SENSIBILIDADE. TUBO MOLDADO EM PVC DE PEÇA ÚNICA PARA MELHOR TRANSMISSÃO DO SOM. OLIVAS DE DIVERSOS TAMANHOS E DIFERENTES </w:t>
            </w:r>
            <w:r w:rsidRPr="00946BC7">
              <w:rPr>
                <w:rFonts w:ascii="Calibri" w:hAnsi="Calibri"/>
                <w:sz w:val="16"/>
                <w:szCs w:val="22"/>
                <w:lang w:eastAsia="en-US"/>
              </w:rPr>
              <w:lastRenderedPageBreak/>
              <w:t xml:space="preserve">TEXTURAS (RÍGIDA, SEMI-RÍGIDA E MACIA).  DISPONÍVEL NA CONFIGURAÇÃO DE DUAS CABEÇAS COM DIAFRAGMA LISO E CAMPANA. VERIFICADO E APROVADO PELO INMETRO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0106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ESTETOSCÓPIO SIMPLES PARA USO INFANTIL.DE BAIXO PESO. DIAFRAGMA DE ALTA SENSIBILIDADE. TUBO MOLDADO EM PVC DE PEÇA ÚNICA PARA MELHOR TRANSMISSÃO DO SOM. OLIVAS DE DIVERSOS TAMANHOS E DIFERENTES TEXTURAS (RÍGIDA, SEMI-RÍGIDA E MACIA).  DISPONÍVEL NA CONFIGURAÇÃO DE DUAS CABEÇAS COM DIAFRAGMA LISO E CAMPANA. VERIFICADO E APROVADO PELO INMETRO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EQUIPO PARA SORO COM FILTRO E INJETOR LATERAL. EQUIPO PARA SORO, ESTÉRIL; PONTA PERFURANTE, INDICADO PARA ADAPTAÇÃO EM BOLSAS OU FRASCOS PLÁSTICOS, COM ACOMPANHAMENTO DE TAMPA PROTETORA; CÂMARA FLEXÍVEL GOTEJADORA EM MACROGOTAS; CONEXÃO LUER LOCK COM TAMPA PROTETORA; TUBO FLEXÍVEL EM PVC, DE 1,50M, TRANSPARENTE, ATÓXICO E APIROGÊNICO; PINÇA ROLETE, REGULADOR DE FLUXO PARA DOSAGEM DE VOLUME; INJETOR LATERAL AUTOCICATRIZANTE; FILTRO DE PARTÍCULA; VÁLVULA DE AR.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FIO NYLON Nº 3-0 FIO CIRURGICO DE MONOFILAMENTO DE NYLON. COR PRETA. NAO ABSORVIVEL. 45 CM DE COMPRIMENTO. COM DIAMETRO 3-0. AGULHA DE ACO INOXIDAVEL FORTE E AFIADO, CORTANTE, TIPO TRIANGULAR REVERSO, COM 3/8 DE CIRCULO, 30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0109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FIO NYLON Nº 4-0 FIO CIRURGICO DE MONOFILAMENTO DE NYLON. COR PRETA. NAO ABSORVIVEL. 45 CM DE COMPRIMENTO. COM DIAMETRO 4-0. AGULHA DE ACO INOXIDAVEL FORTE E AFIADO, CORTANTE, TIPO TRIANGULAR REVERSO, COM 3/8 DE CIRCULO, 30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FIO NYLON Nº 5-0 FIO CIRURGICO DE MONOFILAMENTO DE NYLON. COR PRETA. NAO ABSORVIVEL. 45 CM DE COMPRIMENTO. COM DIAMETRO 5-0.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FIO NYLON Nº 6-0 FIO CIRURGICO DE MONOFILAMENTO DE NYLON. COR PRETA. NAO ABSORVIVEL. 45 CM DE COMPRIMENTO. COM DIAMETRO 6-0.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59,00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FIO SEDA AGULHADO 4-0 FIO DE SULTURA DE SEDA TRANÇADA 4-0 COM AGULHA 3/8 CÍRCULO, CILINDRICA DE 17MM, ESTERIL, 45CM, EMBALAGEM INDIVIDUAL, SEGURA COMPATIVEL COM O PROCESSO DE ESTERILIZAÇÃO E QUE PERMITA A ABERTURA E TRANSPARÊNCIACOM TÉCNICA ASSÉPTICA, CONTENDO DADOS DE IDENTIFICAÇÃO, PROCEDÊNCIA, DATA E TIPO DE ESTERILAZAÇÃO, PRAZO DE VALIDADE. EM ENVELOPES CONTENDO 01 FIO. PRODUTO ATENDE AS ESPECIFICAÇÕES DA NBR 13904 DA ABNT. VALIDADE POR 5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FITA CREPE HOSPITALAR - FITA ADESIVA DE PAPEL CREPADO SATURADO E ADESIVO DE BORRACHA NATURAL E RESINAS SINTÉTICAS.  RESISTENTE E IMPERMEÁVEL. EMBALAGEM: INDIVIDUAL, SEGURA QUE GARANTE PROTEÇÃO E INTEGRIDADE DO PRODUTO QUANTO À AÇÃO DE AGENTES EXTERNOS. TAMANHO: 16MM X 50M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2,70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FITA CREPE PARA AUTOCLAVE - FITA ADESIVA AUTOCLAVE COMPOSTA BASE DE FIBRA DE CELULOSE, TINTA TERMORREATIVA, ESTIRENO BUTADIENO, RESINAS ACRILICAS E ADESICO Á BASE DE BORRACHA NATURAL E </w:t>
            </w:r>
            <w:proofErr w:type="gramStart"/>
            <w:r w:rsidRPr="00946BC7">
              <w:rPr>
                <w:rFonts w:ascii="Calibri" w:hAnsi="Calibri"/>
                <w:sz w:val="16"/>
                <w:szCs w:val="22"/>
                <w:lang w:eastAsia="en-US"/>
              </w:rPr>
              <w:t>RESINA.</w:t>
            </w:r>
            <w:proofErr w:type="gramEnd"/>
            <w:r w:rsidRPr="00946BC7">
              <w:rPr>
                <w:rFonts w:ascii="Calibri" w:hAnsi="Calibri"/>
                <w:sz w:val="16"/>
                <w:szCs w:val="22"/>
                <w:lang w:eastAsia="en-US"/>
              </w:rPr>
              <w:t xml:space="preserve">|FITA UTILIZADA COMO INDICADOR DE PROCESSO DE ESTERILIZAÇÃO A VAPOR EM AUTOCLAVES (INDICADOR CLASSE 1 - ISSO 11140-1), POIS POSSUEM LISTRAS DIAGONAIS DE TINTA TERMOREATIVA QUE, QUANDO SUBMETIDAS À ESTERILIZAÇÃO, MUDAM SUA COLORAÇÃO DE BRANCO PARA PRETO. TAMANHO 19 MM X 30 METROS.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FITAS ANALÍTICAS PARA ANÁLISE DO TEOR DE: CLORETO DE ALQUIL DIMETIL BENZIL AMÔNIO (CLORETO DE BENZALCÔNIO) 5,2%, PHMB (POLIHEXAMETILENO BIGUANIDA) 3,5%. TUBO COM 25 UNIDADES FITAS TESTE. COMPATIVEL COM O DESINFECTANTE DE NIVEL INTERMEDIARIO E ARTIGOS NÃO CRITICOS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tcPr>
          <w:p w:rsidR="00512545" w:rsidRPr="00946BC7" w:rsidRDefault="00512545" w:rsidP="00946BC7">
            <w:pPr>
              <w:rPr>
                <w:rFonts w:ascii="Calibri" w:hAnsi="Calibri"/>
                <w:sz w:val="16"/>
                <w:szCs w:val="22"/>
                <w:lang w:eastAsia="en-US"/>
              </w:rPr>
            </w:pP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FIXADOR CITOLÓGICO COM VÁLVULA ATOMIZADORA SISTEMA SPRAY. FRASCOS COM 30 ML. COM REGISTRO NA ANVISA. VALIDADE DE 24 MESES APÓS DATA DE FABRICAÇÃO.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FR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FLUXÔMETRO PARA OXIGÊNIO. ESTRUTURA CORPO DE METAL CROMADO, BILHA EXTERNA E INTERNA EM POLICARBONATO, ESCALA DE 0 A 15 LITROS POR MINUTO, ESFERA INÓX. SISTEMA DE VEDAÇÃO TIPO AGULHA EVITANDO VAZAMENTOS E ROSCA DE SAÍDA. BOTÃO DE CONTROLE DE FLUXO FIXADO COM PARAFUSO HALEN PERMITINDO FÁCIL MANUTENÇÃO. SAÍDA PADRÃO ABNT. REGISTRO NA ANVISA E INMETRO.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78,00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FOCO DE LUZ AUXILIAR PARA EXAMES CLÍNICOS E GINECOLÓGICOS. COM HASTE SUPERIOR FLEXÍVEL E CROMADA E PEDESTAL COM HASTE INFERIOR PINTADA. PINTURA EM EPÓXI A 250°C DE ALTA RESISTÊNCIA. ALTURA VARIÁVEL ENTRE 90 A 164CM. BASE DO PEDESTAL COM 04 RODÍZIOS PROPORCIONANDO MAIOR SUSTENTAÇÃO E SEGURANÇA AO EQUIPAMENTO. LÂMPADA DE LED (LUZ FRIA E BRANCA).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370,00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0119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CAIXA PLASTICA ORGANIZADORA DE POLIPROPILENO, COM TAMANHO APROXIMADAMENTE 50CM COMPRIMENTO X </w:t>
            </w:r>
            <w:r w:rsidRPr="00946BC7">
              <w:rPr>
                <w:rFonts w:ascii="Calibri" w:hAnsi="Calibri"/>
                <w:sz w:val="16"/>
                <w:szCs w:val="22"/>
                <w:lang w:eastAsia="en-US"/>
              </w:rPr>
              <w:lastRenderedPageBreak/>
              <w:t xml:space="preserve">16CM LARGURA X 25CM ALTURA. QUANTIDADE DE GAVETAS TRANSPARENTE ENTRE 20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30. GAVETAS QUE CAIBAM AMPOLAS DE MEDICAMENTO QUE TENHA PROFUNDIDADE MÍNIMA DE 10 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990,00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0120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GEL-HIDRATANTE E ABSORVENTE PARA FERIDAS COM ALGINATO DE CÁLCIO E SÓDIO E CARBOXIMETILCELULOSE SÓDICA.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85,03</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GEL CONDUTOR. PARA ULTRASOM E ELETROCARDIOGRAMA. INCOLOR. FRASCO COM 500 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FR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GLICERINA LIQUIDA EMBALAGEM DE 1L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HASTES FLEXÍVEIS COTONETES. CAIXA 150 UNIDDADE CADA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HIPOCLORITRO 1% FRASCO COM 1 LITRO TAMPA COM ENCAIXE PERFEITO, PARA NÃO VAZAMENTO DO PRODUTO. NA EMBALAGEM DEVERÁ CONSTAR ESTAMPADO DATA DE FABRICAÇÃO, VALIDADE, Nº LOTE, Nº REGISTRO NO MINISTÉRIO DA SAÚDE, NOME COMERCIAL, PROCEDÊNCIA DE FABRICAÇÃO, CONTEÚDO QUANTITATIVO. APRESENTAR NOTIFICAÇÃO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FR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IMOBILIZADOR DORSAL KED INFANTIL UTILIZADO PARA IMOBILIZAR A COLUNA VERTEBRAL; CONFECCIONADO EM MATERIAL RESISTENTE E IMPERMEABILIZADO; POSSUI ALÇAS QUE FACILITAM O LEVANTAMENTO DA VÍTIMA; APRESENTA CINTOS COM CORES PADRONIZADAS; PRODUTO FEITO DE MATERIAL RADIOTRANSPARENTE; ACOMPANHA BOLSA PARA ACONDICIONAMENTO; TIRANTE PARA TESTA E QUEIXO; ALTURA 65CM; LARGURA57 CM; PROFUNDIDADE 1CM; PESO1,300 KG.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IMOBILIZADOR DE CABEÇA ADULTO IMPERMEAVEL CONFECCIONADO EM DUAS PARTES: A PRIMEIRA E A DOS BLOCOS E A SEGUNDA É DA BASE; MATERIAL COMPOSTO DE: COPOLÍMERO DE ETIL VINIL ACETADO; MATERIAL MACIO; IMPERMEÁVEL; LAVÁVEL; UTILIZADO EM CONJUNTO COM PRANCHA LONGA; COM FIXADOR EXCLUSIVO NA REGIÃO FRONTAL E MENTONIANO COM REGULAGEM EM VELCRO; ANATÔMICO; BASE COM REGULAGEM. INDICADO PARA IMOBILIZAÇÃO CRANIANA, PARA ADULTOS E CRIANÇAS. CONFECCIONADO EM ESPUMA IMPERMEÁVEL O QUE DIFICULTA A CONTAMINAÇÃO DA VÍTIMA E DO SOCORRISTA, REVESTIDO EM MATERIAL PLÁSTICO S/ COSTURA. PRODUTO ATÓXICO, RESISTENTE À TEMPERATURA DE ATÉ +70ºC E – 50ºC. PRODUTO COMPOSTO DE TRÊS PARTES: TIRAS DE PROPILENO DE 50CM X 3MM; DOIS BLOCOS DE 26CM X 0,8CM X 15CM; BASE DE SUSTENTAÇÃO 40CM X 26CM X 0,2CM.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230,00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INDICAR QUÍMICO PARA VAPOR PARA TESTE EM AUTOCLAVE - CLASSE 05 - PACOTE COM 500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350,00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INTEGRADOR BIOLÓGICO PARA AUTOCLAVE AMPOLAS COMPOSTO POR UMA TIRA DE PAPEL CONTENDO UMA POPULAÇÃO MICROBIANA MÍNIMA DE 100.000(CEM MIL) ESPOROS SECOS E CALIBRADOS DE GEOBACILLUS STEAROTHERMOPHILLUS (ATCC 7953, COM CERTIFICADO DE QUALIDADE ASSEGURADA) ACONDICIONADA EM UMA AMPOLA PLÁSTICA, CONTENDO UMA AMPOLA DE VIDRO COM CALDO NUTRIENTE, FECHADA POR UMA TAMPA MARROM COM ABERTURAS LATERAIS E PROTEGIDA POR PAPEL HIDROFÓBICO. CADA AMPOLA POSSUI UM RÓTULO EXTERNO QUE INFORMA O LOTE E A DATA DE FABRICAÇÃO DO PRODUTO, CONTENDO CAMPOS PARA IDENTIFICAÇÃO DA AMPOLA E UM INDICADOR QUÍMICO EXTERNO QUE DIFERENCIA AS AMPOLAS PROCESSADAS DAS NÃO PROCESSADAS. TEMPO DE RESPOSTA 48HORAS.  FABRICADO CONFORME ISO 11138-1. FACIL DE USAR E NÃO NECESSITA DE ANÁLISE OU TESTE SOFISTICADO EM LABORATÓRIO COM LEITURA EM IMCUBADOURA PORTATIL. DEVERÁ SER FORNECIDO CONSIGNADO A COMPRA A IMCUBADOURA PORTATIL PARA REALIZAÇÃO DA LEITURA DO TESTE.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14,00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0129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KIT NEBULIZADOR ADULTO: CONTENDO: 01 MÁSCARA PARA NEBULIZAÇÃO, NA COR TRANSPARENTE, TAMANHO ADULTO, CONFECCIONADO EM MATERIAL ATÓXICO, ANATÔMICA, DE FÁCIL LIMPEZA. 01 MANGUEIRA DE 1,5 METROS DE EXTENSÃO, COM CONECTOR VERDE. 01 COPO RESERVATÓRIO COM CAPACIDADE PARA 10ML.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KIT NEBULIZADOR INFANTIL: CONTENDO: 01 MÁSCARA PARA NEBULIZAÇÃO, NA COR TRANSPARENTE, TAMANHO INFANTIL, CONFECCIONADO EM MATERIAL ATÓXICO, ANATÔMICA, DE FÁCIL LIMPEZA. 01 MANGUEIRA DE 1,5 METROS DE EXTENSÃO, COM CONECTOR VERDE. 01 COPO RESERVATÓRIO COM CAPACIDADE PARA 10ML.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LAMINA PARA MICROSCOPIA PONTA FOSCA LAMINA DE VIDRO COM ESPESSURA ENTRE 1,0 E 1,2MM E TAMANHO DE 26 X </w:t>
            </w:r>
            <w:proofErr w:type="gramStart"/>
            <w:r w:rsidRPr="00946BC7">
              <w:rPr>
                <w:rFonts w:ascii="Calibri" w:hAnsi="Calibri"/>
                <w:sz w:val="16"/>
                <w:szCs w:val="22"/>
                <w:lang w:eastAsia="en-US"/>
              </w:rPr>
              <w:t>76 MM</w:t>
            </w:r>
            <w:proofErr w:type="gramEnd"/>
            <w:r w:rsidRPr="00946BC7">
              <w:rPr>
                <w:rFonts w:ascii="Calibri" w:hAnsi="Calibri"/>
                <w:sz w:val="16"/>
                <w:szCs w:val="22"/>
                <w:lang w:eastAsia="en-US"/>
              </w:rPr>
              <w:t xml:space="preserve">. CAIXA COM 50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LÂMINA DE BISTURI ESTERILIZADA Nº11, CAIXA COM 100 UNIDADES DE CADA. EM AÇO CARBONO ESTERILIZADO POR EXPOSIÇÃO A RAIOS GAMA. EMBALADAS INDIVIDUALMENTE EM MATERIAL ALUMINIZADO.COM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LÂMINA DE BISTURI ESTERILIZADA Nº15, CAIXA COM 100 UNIDADES DE CADA. EM AÇO CARBONO ESTERILIZADO POR EXPOSIÇÃO A RAIOS GAMA. EMBALADAS INDIVIDUALMENTE EM MATERIAL ALUMINIZADO.COM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LÂMINA BISTURI ESTERILIZADA Nº20, CAIXA COM 100 UNIDADES DE CADA. EM AÇO CARBONO ESTERILIZADO POR EXPOSIÇÃO A RAIOS GAMA. EMBALADAS INDIVIDUALMENTE EM MATERIAL ALUMINIZADO.COM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LANTERNA CLÍNICA CONFECCIONADA EM PLÁSTICO E CORPO EM ALUMÍNIO. RESISTENTE E PRÁTICA. POSSUI ÓTIMA ILUMINAÇÃO. UTILIZA 02 PILHAS AAA.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36,00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LANTERNA PEQUENA DE LED RECARREGÁVEL LANTERNA EXTREMAMENTE PORTÁTIL, COM EXCELENTE ILUMINAÇÃO. PRODUZIDA COM UM LED EXTREMAMENTE FORTE, QUE GARANTE 100M DE ALCANCE. COM 17 NÍVEIS DE AJUSTE DE FOCO; PESO 200G; ITENS INCLUSOS: - 01 LANTERNA - 01 BATERIA RECARREGÁVEL - 01 CARREGADOR DE BATERIA PORTÁTIL.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LANCETAS COM DISPOSITIVO DE SEGURANÇA. DISPOSITIVO DE RETRAÇÃO AUTOMÁTICA DA AGULHA. AGULHA TRIFACETADA, EM AÇO INOXIDÁVEL. ESTERILIZADA POR RAIOS GAMA. CORPO DA LANCETA EM PLÁSTICO E TAMPA EM ABS. CAIXA COM 100 UNIDADES. VALIDADE DE 05 ANOS APÓS A ESTERILIZAÇÃO.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0138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LENÇOL DESCARTÁVEL TNT BRANCO C/ ELÁSTICO. TAMANHO: 2,00 M X 0,90 CM. (COMPRIMENTO X LARGURA). </w:t>
            </w:r>
            <w:r w:rsidRPr="00946BC7">
              <w:rPr>
                <w:rFonts w:ascii="Calibri" w:hAnsi="Calibri"/>
                <w:sz w:val="16"/>
                <w:szCs w:val="22"/>
                <w:lang w:eastAsia="en-US"/>
              </w:rPr>
              <w:lastRenderedPageBreak/>
              <w:t xml:space="preserve">GRAMATURA: 40 GR/M2. MATERIAL 100% POLIPROPILENO. ATÓXICO. COR: BRANCO. EMBALAGEM C/ 10 UNIDADES. COM REGISTRO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0139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LENÇOL DESCARTAVEL DE PAPEL EM ROLO. COR BRANCA; TAMANHO </w:t>
            </w:r>
            <w:proofErr w:type="gramStart"/>
            <w:r w:rsidRPr="00946BC7">
              <w:rPr>
                <w:rFonts w:ascii="Calibri" w:hAnsi="Calibri"/>
                <w:sz w:val="16"/>
                <w:szCs w:val="22"/>
                <w:lang w:eastAsia="en-US"/>
              </w:rPr>
              <w:t>50 M</w:t>
            </w:r>
            <w:proofErr w:type="gramEnd"/>
            <w:r w:rsidRPr="00946BC7">
              <w:rPr>
                <w:rFonts w:ascii="Calibri" w:hAnsi="Calibri"/>
                <w:sz w:val="16"/>
                <w:szCs w:val="22"/>
                <w:lang w:eastAsia="en-US"/>
              </w:rPr>
              <w:t xml:space="preserve"> X 70 CM (COMPRIMENTO X LARGURA); GRAMATURA: 28 A 32 GR POR M2. COM REGISTRO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18,00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PARA TOQUE ESTÉRIL TRANSPARENTE ENBALAGEM INDIVIDUAL DO PAR. PACOTE</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COM 100 UNIDADES CADA.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LUVAS CIRÚRGICAS ESTERELIZADA Nº 6,0. FABRICADA EM LÁTEX, COM PÓ BIO ABSORVÍVEL. FORMATO ANATÔMICO. ESTERILIZADA POR RADIAÇÃO GAMA. SUPERFÍCIE LISA. EMBALADA EM ENVELOPE CONTENDO UM PAR DE LUVAS.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PAR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LUVAS CIRÚRGICAS ESTERELIZADA Nº 6,5. FABRICADA EM LÁTEX, COM PÓ BIO ABSORVÍVEL. FORMATO ANATÔMICO. ESTERILIZADA POR RADIAÇÃO GAMA. SUPERFÍCIE LISA. EMBALADA EM ENVELOPE CONTENDO UM PAR DE LUVAS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PAR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LUVAS CIRÚRGICAS ESTERELIZADA Nº 7. FABRICADA EM LÁTEX, COM PÓ BIO ABSORVÍVEL. FORMATO ANATÔMICO. ESTERILIZADA POR RADIAÇÃO GAMA. SUPERFÍCIE LISA. EMBALADA EM ENVELOPE CONTENDO UM PAR DE LUVAS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PAR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LUVAS CIRÚRGICAS ESTERELIZADA Nº 7,5. FABRICADA EM LÁTEX, COM PÓ BIO ABSORVÍVEL. FORMATO ANATÔMICO. ESTERILIZADA POR RADIAÇÃO GAMA. SUPERFÍCIE LISA. EMBALADA EM ENVELOPE CONTENDO UM PAR DE LUVAS.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PAR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LUVAS CIRÚRGICAS ESTERELIZADA Nº 8. FABRICADA EM LÁTEX, COM PÓ BIO ABSORVÍVEL. FORMATO ANATÔMICO. ESTERILIZADA POR RADIAÇÃO GAMA. SUPERFÍCIE LISA. EMBALADA EM ENVELOPE CONTENDO UM PAR DE LUVAS.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PAR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LUVAS CIRÚRGICAS ESTERELIZADA Nº 8,5. FABRICADA EM LÁTEX, COM PÓ BIO ABSORVÍVEL. FORMATO ANATÔMICO. ESTERILIZADA POR RADIAÇÃO GAMA. SUPERFÍCIE LISA. EMBALADA EM ENVELOPE CONTENDO UM PAR DE LUVAS.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PAR</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NITRÍLICA AZUL DESCARTÁVEL SEM TALCO – TAMANHO PP VCONSISTINDO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24,20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NITRÍLICA AZUL DESCARTÁVEL SEM TALCO – TAMANHO P.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24,20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0149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NITRÍLICA AZUL DESCARTÁVEL SEM TALCO – TAMANHO M.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24,20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NITRÍLICA AZUL DESCARTÁVEL SEM TALCO – TAMANHO G.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24,20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DE PROCEDIMENTO (PP)-LUVAS LÁTEX NATURAL, FORRA, ANATÔMICA, ANTI-DERRAPANTE, MACIA, FLEXIVEL, NÃO ESTÉRIL, COM TALCO, APROVADA PELO MINISTÉRIO DA SAÚDE. REGISTRO ANVISA Nº 10330660014, ATENDER AS EXIGENCIAS DA RDC Nº 05 DE FEVEREIRO DE 2008 (CA E LOTE NO PUNHO). CAIXA COM 100UNIDADES. TAMANHO PP.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DE PROCEDIMENTO (P)-LUVAS LÁTEX NATURAL, FORRA, ANATÔMICA, ANTI-DERRAPANTE, MACIA, FLEXIVEL, NÃO ESTÉRIL, COM TALCO, APROVADA PELO MINISTÉRIO DA SAÚDE. REGISTRO ANVISA Nº 10330660014, ATENDER AS EXIGENCIAS DA RDC Nº 05 DE FEVEREIRO DE 2008 (CA E LOTE NO PUNHO). CAIXA COM 100UNIDADES. TAMANHO P.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DE PROCEDIMENTO (M)- LUVAS LÁTEX NATURAL, FORRA, ANATÔMICA, ANTI-DERRAPANTE, MACIA, FLEXIVEL, NÃO ESTÉRIL, COM TALCO, APROVADA PELO MINISTÉRIO DA SAÚDE. REGISTRO ANVISA Nº 10330660014, ATENDER AS EXIGENCIAS DA RDC Nº 05 DE FEVEREIRO DE 2008 (CA E LOTE NO PUNHO). CAIXA COM 100UNIDADES. TAMANHO 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DE PROCEDIMENTO (G)- LUVAS LÁTEX NATURAL, FORRA, ANATÔMICA, ANTI-DERRAPANTE, MACIA, FLEXIVEL, NÃO ESTÉRIL, COM TALCO, APROVADA PELO MINISTÉRIO DA SAÚDE. REGISTRO ANVISA Nº 10330660014, ATENDER AS EXIGENCIAS DA RDC Nº 05 DE FEVEREIRO DE 2008 (CA E LOTE NO PUNHO). CAIXA COM 100UNIDADES. TAMANHO G.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LUVA DE PROCEDIMENTO (GG)-LUVAS LÁTEX NATURAL, FORRA, ANATÔMICA, ANTI-DERRAPANTE, MACIA, FLEXIVEL, NÃO ESTÉRIL, COM TALCO, APROVADA PELO MINISTÉRIO DA SAÚDE. REGISTRO ANVISA Nº 10330660014, ATENDER AS EXIGENCIAS DA RDC Nº 05 DE FEVEREIRO DE 2008 (CA E LOTE NO PUNHO). CAIXA COM 100UNIDADES. TAMANHO GG.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CAIXA BOX ORGANIZADOR. COM 20 DIVISORIAS. ORGANIZADOR BOX GG - 37X27X6CM (PLÁSTICO).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0157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MESA AUXILIAR EM INOX COM RODÍZIOS. MESA AUXILIAR CONSTRUÍDA EM TUBOS INOX DE 7/8" X 1,0MM. TAMPO E PRATELEIRA CONSTRUÍDO EM CHAPA INOX DE 0,80MM. PÉS COM RODÍZIOS PLÁSTICOS DE 2". DIMENSÕES|0,40M X 0,60M X 0,80M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MALETA PARA PRIMEIROS SOCORROS COM 2 BANDEJAS C/ DIVISÓRIAS. ESTOJO COM 2 BANDEJAS, 16 DIVISÕES E 2 MINI-ESTOJOS. FECHO DUPLO E ALÇA PARA CADEADO. COMPOSIÇÃO: POLIPROPILENO. DIMENSÕES: |44X24X22CM.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0159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MANTA TÉRMICA ALUMINIZADA-COBERTOR TÉRMICO DE EMERGÊNCIA (ALUMINIZADO); MANTA TÉRMICA CONFECCIONADA EM POLIETILENO ALUMINIZADO, DESTINADA A MANTER A VÍTIMA AQUECIDA; NÃO DEFORMÁVEL; ISOLANTE TÉRMICO DE BAIXO PESO; RESISTENTE AO ATRITO COM O SOLO; MANTÉM O CALOR INTERNO E REFLETE O CALOR EXTERNO; TAMANHO APROXIMADO DE 2,10 X 1,40M. VALIDADE INDETERMINADA; PRODUTO NÃO PERECÍVEL; ALUMINIZADO.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MÁSCARA DE PROTEÇÃO N95. RESPIRADOR SEMIFACIAL DOBRÁVEL, DESCARTÁVEL, NA COR AZUL, CONSTITUÍDO DE FILTRO MECÂNICO DE NÃO-TECIDO (TNT), COMPOSTO DE FIBRAS SINTÉTICAS SOBREPOSTAS ALEATORIAMENTE. FABRICADA EM PEÇA ÚNICA COM 6 CAMADAS, FILTROS TRATADOS ELETROSTATICAMENTE, PROTEGIDA EXTERNAMENTE POR FELTRO DE TNT, PARTES INCORPORADAS POR ULTRASSOM; CLIPE NASAL PARA AJUSTE MANTENDO A VEDAÇÃO DO RESPIRADOR. FIXAÇÃO POR DUPLO ELÁSTICO EM PRESILHA PLÁSTICA PARA A CORRETA COLOCAÇÃO E SELAGEM DO RESPIRADOR E, POR FIM, UMA CAMADA DE SPUNBONDED DE CONFORTO PARA PROTEÇÃO DA PELE. ENQUADRA-SE NA CATEGORIA PFF2, E OBEDECE AOS REQUISITOS DA NORMA NBR 13698 DA ABNT. COM REGISTRO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MASCARA DESCARTAVEL BRANCA. CONFECCIONADA EM TNT - TECIDO NÃO-TECIDO 100% DE POLIPROPILENO. DISPÕE LATERALMENTE DOIS ELÁSTICOS DO TIPO ROLIÇO RECOBERTOS COM ALGODÃO, QUE SE DESTINAM AO APOIO E A AJUSTES À FACE E QUE SE PRENDEM ATRÁS DA ORELHA DE USUÁRIOS. PACOTE COM 100 UNIDADE.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MASCARA PARA OXIGÊNIO COM RESERVATÓRIO ADULTO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ADULTO.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MASCARA PARA OXIGÊNIO COM RESERVATÓRIO PEDIÁTRICO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PEDIÁTRICO.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13,00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MACROMODELO DENTARIO COM ESCOVA GIGANTE. MODELO DE ARCADA DENTÁRIA GIGANTE COM LÍNGUA E ESCOVA. COM É POSSÍVEL VISUALIZAR AS SEGUINTES ESTRUTURAS ENTRE OUTRAS: LÍNGUA, GENGIVA, 28 DENTES SENDO: DENTES CANINOS, DENTES MOLARES, DENTES </w:t>
            </w:r>
            <w:proofErr w:type="gramStart"/>
            <w:r w:rsidRPr="00946BC7">
              <w:rPr>
                <w:rFonts w:ascii="Calibri" w:hAnsi="Calibri"/>
                <w:sz w:val="16"/>
                <w:szCs w:val="22"/>
                <w:lang w:eastAsia="en-US"/>
              </w:rPr>
              <w:t>PRÉ MOLARES</w:t>
            </w:r>
            <w:proofErr w:type="gramEnd"/>
            <w:r w:rsidRPr="00946BC7">
              <w:rPr>
                <w:rFonts w:ascii="Calibri" w:hAnsi="Calibri"/>
                <w:sz w:val="16"/>
                <w:szCs w:val="22"/>
                <w:lang w:eastAsia="en-US"/>
              </w:rPr>
              <w:t xml:space="preserve"> E DENTES INCISIVOS. MODELO POSSUI SUPORTE FLEXÍVEL E ESCOVA GIGANTE.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MALHA TUBULAR EM TECIDO 100% ALGODÃO. TAMANHO 8CMX15METROS. ELÁSTICO, NÃO DEFORMÁVEL, ELASTICIDADE NO SENTIDO TRANSVERSAL COM ENROLAMNETO UNIFORME EM TODA SUA EXTENSÃO PARA MANTER A PROTEÇÃO DO MEMBRO. ALTA RESISTÊNCIA PARA PRESERVAÇÃO DA INTEGRIDADE TECIDUAL.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MALHA TUBULAR EM TECIDO 100% ALGODÃO. TAMANHO 10CMX15METROS. ELÁSTICO, NÃO DEFORMÁVEL, ELASTICIDADE NO SENTIDO TRANSVERSAL COM ENROLAMNETO UNIFORME EM TODA SUA EXTENSÃO PARA MANTER A PROTEÇÃO DO MEMBRO. ALTA RESISTÊNCIA PARA PRESERVAÇÃO DA INTEGRIDADE TECIDUAL.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MALHA TUBULAR EM TECIDO 100% ALGODÃO. TAMANHO </w:t>
            </w:r>
            <w:proofErr w:type="gramStart"/>
            <w:r w:rsidRPr="00946BC7">
              <w:rPr>
                <w:rFonts w:ascii="Calibri" w:hAnsi="Calibri"/>
                <w:sz w:val="16"/>
                <w:szCs w:val="22"/>
                <w:lang w:eastAsia="en-US"/>
              </w:rPr>
              <w:t>15CMX15METROS.</w:t>
            </w:r>
            <w:proofErr w:type="gramEnd"/>
            <w:r w:rsidRPr="00946BC7">
              <w:rPr>
                <w:rFonts w:ascii="Calibri" w:hAnsi="Calibri"/>
                <w:sz w:val="16"/>
                <w:szCs w:val="22"/>
                <w:lang w:eastAsia="en-US"/>
              </w:rPr>
              <w:t xml:space="preserve">|ELÁSTICO, NÃO DEFORMÁVEL, ELASTICIDADE NO SENTIDO TRANSVERSAL COM ENROLAMNETO UNIFORME EM TODA SUA EXTENSÃO PARA MANTER A PROTEÇÃO DO MEMBRO. ALTA RESISTÊNCIA PARA PRESERVAÇÃO DA INTEGRIDADE TECIDUAL.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MICROPORE 2,5CM X 10M FITA HIPOALERGÊNICA (ROLO COM CAPA PROTETORA)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0169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MICROPORE 5 CM X 10M FITA HIPOALERGÊNICA (ROLO COM CAPA PROTETORA)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MICROPORE 12,5 MM X 10M FITA HIPOALERGÊNICA (ROLO COM CAPA PROTETORA)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OCULOS PARA PROTEÇÃO VISUAL TRANSPARENTE PARA REALIZAÇÃO DE PROCEDIMENTOS AMBULATORIAIS.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8,50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ÓLEO DE GIRASSOL COM ÁCIDO GRAXO. FRASCO COM 100ML.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5,60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OXÍMETRO DE PULSO PARA PACIENTES ADULTOS, PEDIATRICOS E NEONATOS. COM CABOS E CONECTORES PARA CADA INDIVIDUO. COM TELA DE FÁCIL LEITURA COM INDICADOR DE PULSO E SATURAÇÃO. PORTÁTIL, LEVE E DE FÁCIL USO. FAIXA DE MEDIÇÃO DE OXIGÊNIO DE 0% - 100%. FAIXA DE MEDIÇÃO DA FREQÜÊNCIA CARDÍACA DE 20 - 250BPM. APRESENTA COM REGISTRO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2.650,00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OXIMETRO INDICADOR DE PULSO PORTATIL DE DEDO, DETALHES DO PRODUTO: PROBE SPO2 INTEGRADO, MEDIÇÃO PRECISA DDE SPO2 (35% A 99%) CE FDA ANVISA, BATIMENTO CARDIACO (30 BPM A 250 BPM) UTILIZA </w:t>
            </w:r>
            <w:proofErr w:type="gramStart"/>
            <w:r w:rsidRPr="00946BC7">
              <w:rPr>
                <w:rFonts w:ascii="Calibri" w:hAnsi="Calibri"/>
                <w:sz w:val="16"/>
                <w:szCs w:val="22"/>
                <w:lang w:eastAsia="en-US"/>
              </w:rPr>
              <w:t>2</w:t>
            </w:r>
            <w:proofErr w:type="gramEnd"/>
            <w:r w:rsidRPr="00946BC7">
              <w:rPr>
                <w:rFonts w:ascii="Calibri" w:hAnsi="Calibri"/>
                <w:sz w:val="16"/>
                <w:szCs w:val="22"/>
                <w:lang w:eastAsia="en-US"/>
              </w:rPr>
              <w:t xml:space="preserve"> PILHAS AAA, PODE FUNCIONAR MAIS DE 30 HORAS CONTÍNUAS, COM REGISTRO NA ANVISA E AGÊNCIAS INTERNACIONAIS: FDA E CE FÁCIL OPERAÇÃO, CURVA E BARRA INDICADORAS DE PULSAÇÃO, COM ESTOJO DE PROTEÇÃO E ALÇA DE SEGURANÇA ANTI QUEDA,  USO ADULTO E PEDIATRICO COM GARANTIA MINIMA DE 1 ANO.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OTOSCÓPIO </w:t>
            </w:r>
            <w:proofErr w:type="gramStart"/>
            <w:r w:rsidRPr="00946BC7">
              <w:rPr>
                <w:rFonts w:ascii="Calibri" w:hAnsi="Calibri"/>
                <w:sz w:val="16"/>
                <w:szCs w:val="22"/>
                <w:lang w:eastAsia="en-US"/>
              </w:rPr>
              <w:t>1</w:t>
            </w:r>
            <w:proofErr w:type="gramEnd"/>
            <w:r w:rsidRPr="00946BC7">
              <w:rPr>
                <w:rFonts w:ascii="Calibri" w:hAnsi="Calibri"/>
                <w:sz w:val="16"/>
                <w:szCs w:val="22"/>
                <w:lang w:eastAsia="en-US"/>
              </w:rPr>
              <w:t xml:space="preserve"> CABO 2 PILHAS MÉDIAS COM LÂMPADA 5 ESPÉCULOS REUTILIZÁVEIS ACONDICIONADO EM ESTOJO.(COM 1 LÂMPADA RESERVA)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310,00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POTE ORGANIZADOR MULTIUSO COM TAMPA. FORMATO: RETANGULAR. MATERIAL: PLÁSTICO RESISTENTE|DIMENSÕES DO POTE APROXIMADAS: COMPRIMENTO = </w:t>
            </w:r>
            <w:proofErr w:type="gramStart"/>
            <w:r w:rsidRPr="00946BC7">
              <w:rPr>
                <w:rFonts w:ascii="Calibri" w:hAnsi="Calibri"/>
                <w:sz w:val="16"/>
                <w:szCs w:val="22"/>
                <w:lang w:eastAsia="en-US"/>
              </w:rPr>
              <w:t>30CM</w:t>
            </w:r>
            <w:proofErr w:type="gramEnd"/>
            <w:r w:rsidRPr="00946BC7">
              <w:rPr>
                <w:rFonts w:ascii="Calibri" w:hAnsi="Calibri"/>
                <w:sz w:val="16"/>
                <w:szCs w:val="22"/>
                <w:lang w:eastAsia="en-US"/>
              </w:rPr>
              <w:t xml:space="preserve"> À 50 CM; LARGURA= 20CM À 30CM E ALTURA= 10 À 20 CM. POTE E A TAMPA NÃO PODEM SER TRANSPARENTE INDEPENDENTE DA COR, DEVE SER DE </w:t>
            </w:r>
            <w:r w:rsidRPr="00946BC7">
              <w:rPr>
                <w:rFonts w:ascii="Calibri" w:hAnsi="Calibri"/>
                <w:sz w:val="16"/>
                <w:szCs w:val="22"/>
                <w:lang w:eastAsia="en-US"/>
              </w:rPr>
              <w:lastRenderedPageBreak/>
              <w:t xml:space="preserve">MATERIAL GROSSO, RESISTENTE.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32,00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0177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PAPAGAIO EM AÇO INOXIDÁVEL; UTILIZADO PARA COLETAR URINA EM PACIENTES DO SEXO MASCULINO; DIMENSÕES: 26 X 13 CM; |CAPACIDADE: </w:t>
            </w:r>
            <w:proofErr w:type="gramStart"/>
            <w:r w:rsidRPr="00946BC7">
              <w:rPr>
                <w:rFonts w:ascii="Calibri" w:hAnsi="Calibri"/>
                <w:sz w:val="16"/>
                <w:szCs w:val="22"/>
                <w:lang w:eastAsia="en-US"/>
              </w:rPr>
              <w:t>1 L</w:t>
            </w:r>
            <w:proofErr w:type="gramEnd"/>
            <w:r w:rsidRPr="00946BC7">
              <w:rPr>
                <w:rFonts w:ascii="Calibri" w:hAnsi="Calibri"/>
                <w:sz w:val="16"/>
                <w:szCs w:val="22"/>
                <w:lang w:eastAsia="en-US"/>
              </w:rPr>
              <w:t xml:space="preserve">.;  MATERIAL: AÇO INOXIDÁVEL;  AUTOCLAVAVEL.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PERA LÁTEX PEQUENA PARA ELETRODO PRECORDIAL CARDIOLÓGICO. CONJUNTO COM 6 UNIDADE. COR PRETA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KIT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110,00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0179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PINÇA HARTMANN COM DENTE P/ CORPO ESTRANHO. TAMANHO 9CM.  PRODUTO CONFECCIONADO EM AÇO INOXIDÁVEL; AUTOCLAVÁVE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PINÇA ADSON COM SERRILHA. TAMANHO 12CM. PRODUTO CONFECCIONADO EM AÇO INOXIDÁVEL; AUTOCLAVÁVEL.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PORTA AGULHA MAYO-HEGAR 14cm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27,00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PINÇA KELLY CURVA. TAMANHO 14CM.  PRODUTO CONFECCIONADO EM AÇO INOXIDÁVEL CIRÚRGICOS. AUTOCLAVÁVEL.  PINÇAS COM RANHURAS APENAS ATÉ A METADE DE SUA FACE INTERNA.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PROTETOR DE QUEIMADURAS E EVISCERAÇÕES- UTILIZADO NO PRIMEIRO ATENDIMENTO DE VÍTIMAS DE QUEIMADURAS OU EVISCERAÇÕES ISOLANDO DE MANEIRA EFICAZ OS ÓRGÃOS EXPOSTOS EVITANDO SEU RESSECAMENTO E PREVENINDO INFECÇÕES OU PROTEGENDO TECIDOS QUEIMADOS DO MEIO AMBIENTE. TAMANHO: 1,2M X 90 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PVPI SOLUÇÃO TÓPICA A 10% FRASCOS COM 1LITRO.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28,00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ROLO POSICIONADOR MEIA LUA; MATERIAL: EM ESPUMA ORTOPÉDICA COM DENSIDADE: 26, REVESTIDA COM MATERIAL COURVIN NAÚTICO SINTÉTICO, DE FÁCIL LIMPEZA E DESINFECÇÃO. TAMANHO: 16CMX26CMX60CM (</w:t>
            </w:r>
            <w:proofErr w:type="spellStart"/>
            <w:r w:rsidRPr="00946BC7">
              <w:rPr>
                <w:rFonts w:ascii="Calibri" w:hAnsi="Calibri"/>
                <w:sz w:val="16"/>
                <w:szCs w:val="22"/>
                <w:lang w:eastAsia="en-US"/>
              </w:rPr>
              <w:t>AxLxC</w:t>
            </w:r>
            <w:proofErr w:type="spellEnd"/>
            <w:r w:rsidRPr="00946BC7">
              <w:rPr>
                <w:rFonts w:ascii="Calibri" w:hAnsi="Calibri"/>
                <w:sz w:val="16"/>
                <w:szCs w:val="22"/>
                <w:lang w:eastAsia="en-US"/>
              </w:rPr>
              <w:t xml:space="preserv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REANIMADOR MANUAL DE SILICONE (AMBU ADULTO) COMPLETO E AUTOCLAVÁVEL. POSSUI MASCARA, REANIMADOR E RESERVATÓRIO. POSSUI VÁLVULA POP-OFF COM LIMITE DE PRESSÃO AJUSTADA E QUANDO NECESSÁRIO, PERMITE REGULAGEM OU BLOQUEIO. PODE SER DESMONTADO E MONTADO DE FORMA RÁPIDA E FÁCIL. TODAS AS CONEXÕES ESTÃO EM CONFORMIDADE COM AS ESPECIFICAÇÕES ISO 10651-4. PARA ADULTO E CRIANÇAS COM PESO ACIMA DE 30 KG. MÁSCARA DE SILICONE ADULTO. TODAS AS PEÇAS SÃO ISENTAS DE LÁTEX. TODAS AS PEÇAS SÃO AUTOCLAVÁVEIS A 134ºC. GARANTIA DE 01 ANO.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REANIMADOR MANUAL DE SILICONE (AMBU PEDIATRICO) COMPLETO E AUTOCLAVÁVEL. POSSUI MASCARA, REANIMADOR E RESERVATÓRIO. POSSUI VÁLVULA POP-OFF COM LIMITE DE PRESSÃO AJUSTADA E QUANDO NECESSÁRIO, PERMITE REGULAGEM OU BLOQUEIO. PODE SER DESMONTADO E MONTADO DE FORMA RÁPIDA E FÁCIL. TODAS AS CONEXÕES ESTÃO EM CONFORMIDADE COM AS ESPECIFICAÇÕES ISO 10651-4. PARA PACIENTES PEDIATRICOS ENTRE 7 A 30KG. MÁSCARA DE SILICONE PEATRICOS. TODAS AS PEÇAS SÃO ISENTAS DE LÁTEX. TODAS AS PEÇAS SÃO AUTOCLAVÁVEIS A 134ºC. GARANTIA DE 01 ANO.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REMOVEDOR DE ESMALTE A BASE DE ACETONA. FRASCO COM 80ML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12,10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0189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SABONETE TRICLOSANO 0,5% PARA LIMPEZA DE FERIDAS.  FRASCO DE 1LITRO. VALIDADE MINIMA DE 1 ANO.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32,00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SCALP Nº 21G COM CÂNULA EM AÇO INOXIDÁVEL, TRIFACETADA E SILICONIZADA; CONSTANDO NA EMBALAGEM</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LOTE E VALIDADE; APRESENTAÇÃO: EMBALAGEM COM 100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SCALP Nº 23 - COM CÂNULA EM AÇO INOXIDÁVEL, TRIFACETADA E SILICONIZADA; CONSTANDO NA EMBALAGEM LOTE E VALIDADE; APRESENTAÇÃO: EMBALAGEM COM 100 UNIDADES.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CX</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SERINGAS ESTÉRIL DE 03 ML PONTA LUER LOCK SEM AGULHA,</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EMBALADAS INDIVIDUALMENTE COM VALIDADE MÍNIMA DE 5 ANOS APÓS FABRICAÇÃO,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0,20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SERINGAS ESTÉRIL DE 05 ML,</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PONTA LUER LOCK SEM AGULHA,  EMBALADAS INDIVIDUALMENTE COM VALIDADE MÍNIMA DE 5 ANOS APÓS FABRICAÇÃO,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0,25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SERINGAS ESTÉRIL DE 10 ML, PONTA LUER LOCK SEM AGULHA,</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EMBALADAS INDIVIDUALMENTE COM VALIDADE MÍNIMA DE 5 ANOS APÓS FABRICAÇÃO,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0,35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SERINGAS ESTÉRIL DE 10 ML - PONTA LUER SLIP SEM AGULHA, EMBALADAS INDIVIDUALMENTE COM VALIDADE MÍNIMA DE 5 ANOS APÓS FABRICAÇÃO,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0,35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SERINGAS ESTÉRIL DE 20 ML, PONTA LUER LOCK SEM AGULHA,</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EMBALADAS INDIVIDUALMENTE COM VALIDADE MÍNIMA DE 5 ANOS APÓS FABRICAÇÃO,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0,45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SERINGA ESTÉRIL DE 20 ML - PONTA LUER SLIP SEM AGULHA, EMBALADAS INDIVIDUALMENTE COM VALIDADE MÍNIMA DE 5 ANOS APÓS FABRICAÇÃO,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0,45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SERINGAS ESTÉRIL DE INSULINA, PONTA LUER SLIP COM AGULHA, AGULHA PEQUENA 8X0,30MM. EMBALADAS INDIVIDUALMENTE COM VALIDADE MÍNIMA DE 5 ANOS APÓS FABRICAÇÃO, C/ REGISTRO NA ANVISA.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0,94</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0199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SERRA ELÉTRICA PARA CORTAR GESSO. VOLTAGEM 220v. LEVE E DE FÁCIL MANUPULAÇÃO.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3.200,00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FISIOLÓGICA 0,9 % 1000 ML - SOLUÇÃO ESTÉRIL E APIROGÊNICA; DESTINADO A APLICAÇÃO PARENTERAL; EMBALAGEM TRILAMINADA; TRANSPARENTE; DOIS BICOS IGUAIS PARA INTRODUÇÃO DO EQUIPO E DA AGULHA; LACRE PROTETOR; TAMPAS NA COR AMARELA;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5,45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FISIOLÓGICA 0,9 % 500 ML - SOLUÇÃO ESTÉRIL E APIROGÊNICA; DESTINADO A APLICAÇÃO PARENTERAL; EMBALAGEM TRILAMINADA; TRANSPARENTE; DOIS BICOS IGUAIS PARA INTRODUÇÃO DO EQUIPO E DA AGULHA; LACRE PROTETOR; TAMPAS NA COR AMARELA;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700,00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3,45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FISIOLÓGICA 0,9 % 250 ML - SOLUÇÃO ESTÉRIL E APIROGÊNICA; DESTINADO A APLICAÇÃO PARENTERAL; EMBALAGEM TRILAMINADA; TRANSPARENTE; DOIS BICOS IGUAIS PARA INTRODUÇÃO DO EQUIPO E DA AGULHA; LACRE PROTETOR; TAMPAS NA COR AMARELA;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2,85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FISIOLÓGICA 0,9 % 100 ML - SOLUÇÃO ESTÉRIL E APIROGÊNICA; DESTINADO A APLICAÇÃO PARENTERAL; EMBALAGEM TRILAMINADA; TRANSPARENTE; DOIS BICOS IGUAIS PARA INTRODUÇÃO DO EQUIPO E DA AGULHA; </w:t>
            </w:r>
            <w:r w:rsidRPr="00946BC7">
              <w:rPr>
                <w:rFonts w:ascii="Calibri" w:hAnsi="Calibri"/>
                <w:sz w:val="16"/>
                <w:szCs w:val="22"/>
                <w:lang w:eastAsia="en-US"/>
              </w:rPr>
              <w:lastRenderedPageBreak/>
              <w:t xml:space="preserve">LACRE PROTETOR; TAMPAS NA COR AMARELA;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2,40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0204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GLICOSADA 5% 500 ML - SOLUÇÃO ESTÉRIL E APIROGÊNICA; DESTINADO A APLICAÇÃO PARENTERAL; EMBALAGEM TRILAMINADA; TRANSPARENTE; DOIS BICOS IGUAIS PARA INTRODUÇÃO DO EQUIPO E DA AGULHA; LACRE PROTETOR; TAMPAS NA COR AZUL;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GLICOSADA 5 % 250 ML - SOLUÇÃO ESTÉRIL E APIROGÊNICA; DESTINADO A APLICAÇÃO PARENTERAL; EMBALAGEM TRILAMINADA; TRANSPARENTE; DOIS BICOS IGUAIS PARA INTRODUÇÃO DO EQUIPO E DA AGULHA; LACRE PROTETOR; TAMPAS NA COR AZUL;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4,10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DE RINGER COM LACTATO 500 ML - SOLUÇÃO ESTÉRIL E APIROGÊNICA; EMBALAGEM EM POLIPROPILENO; TRANSPARENTE; ALÇA GIRATÓRIA 360º E RETRÁTIL; LACRE DE SEGURANÇA METÁLICO; UM BICO COM DUAS ENTRADAS, QUE FACILITAM A INSERÇÃO DE MEDICAMENTOS;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4,30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SOLUÇÃO DE MANITOL A 20 % 250 ML - SOLUÇÃO ESTÉRIL E APIROGÊNICA; DESTINADO A APLICAÇÃO PARENTERAL; EMBALAGEM TRILAMINADA; TRANSPARENTE; DOIS BICOS IGUAIS PARA INTRODUÇÃO DO EQUIPO E DA AGULHA; LACRE PROTETOR; SISTEMA FECHADO.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6,17</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ASPIRAÇÃO TRAQUEAL Nº 6 -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24 FR. COM CONECTOR E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0209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ASPIRAÇÃO TRAQUEAL Nº 8 -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24 FR. COM CONECTOR E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ASPIRAÇÃO TRAQUEAL Nº 10 -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24 FR. COM CONECTOR E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1,10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ASPIRAÇÃO TRAQUEAL Nº 12 -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24 FR. COM CONECTOR E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1,15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ASPIRAÇÃO TRAQUEAL Nº 14 -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w:t>
            </w:r>
            <w:r w:rsidRPr="00946BC7">
              <w:rPr>
                <w:rFonts w:ascii="Calibri" w:hAnsi="Calibri"/>
                <w:sz w:val="16"/>
                <w:szCs w:val="22"/>
                <w:lang w:eastAsia="en-US"/>
              </w:rPr>
              <w:lastRenderedPageBreak/>
              <w:t xml:space="preserve">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24 FR. COM CONECTOR E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0213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ASPIRAÇÃO TRAQUEAL Nº 16 - FICHA TÉCNICA: O PRODUTO É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946BC7">
              <w:rPr>
                <w:rFonts w:ascii="Calibri" w:hAnsi="Calibri"/>
                <w:sz w:val="16"/>
                <w:szCs w:val="22"/>
                <w:lang w:eastAsia="en-US"/>
              </w:rPr>
              <w:t>À</w:t>
            </w:r>
            <w:proofErr w:type="gramEnd"/>
            <w:r w:rsidRPr="00946BC7">
              <w:rPr>
                <w:rFonts w:ascii="Calibri" w:hAnsi="Calibri"/>
                <w:sz w:val="16"/>
                <w:szCs w:val="22"/>
                <w:lang w:eastAsia="en-US"/>
              </w:rPr>
              <w:t xml:space="preserve"> 24 FR. COM CONECTOR E TAMPA.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URETRAL DE ALÍVIO Nº 08 - DESCARTÁVEL, ESTÉRIL. VALIDADE MINIMA DE 2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URETRAL DE ALÍVIO Nº 10 - DESCARTÁVEL, ESTÉRIL. VALIDADE MINIMA DE 2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URETRAL DE ALÍVIO</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Nº 12 - DESCARTÁVEL, ESTÉRIL. VALIDADE MINIMA DE 2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1,10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URETRAL DE ALÍVIO Nº 14 - DESCARTÁVEL, ESTÉRIL. VALIDADE MINIMA DE 2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1,15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URETRAL DE ALÍVIO Nº 16 - DESCARTÁVEL, ESTÉRIL. VALIDADE MINIMA DE 2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0219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URETRAL DE ALÍVIO Nº 18 - DESCARTÁVEL, ESTÉRIL. VALIDADE MINIMA DE 2 ANOS.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1,25</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VESICAL DE DEMORA TIPO FOLEY Nº 12 -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VESICAL DE DEMORA TIPO FOLEY Nº 14 -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VESICAL DE DEMORA TIPO FOLEY Nº 16 -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VESICAL DE DEMORA TIPO FOLEY Nº 18 -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VESICAL DE DEMORA TIPO FOLEY Nº 20: ESTÉRIL. COM 2 VIAS. DE SILICONE. APIROGÊNICO. BALÃO COM CAPACIDADE DE 5 A 10 ML. COMPRIMENTO DE 25 CM. EMBALAGEM INDIVIDUAL EM PAPEL GRAU CIRÚRGICO OU FILME TERMOPLÁSTICO, ABERTURA EM PÉTALA, SEGURIDADE DE ESTERILIZAÇÃO E MANUSEIO, CONTENDO IDENTIFICAÇÃO COMPLETA DO FABRICANTE E DO PRODUTO, PROCEDÊNCIA, DATA DE FABRICAÇÃO, VALIDADE, RG.MS E Nº DO LOTE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SONDA DE ALIMENTAÇÃO ENTERAL. TUBO DA SONDA EM POLIURETANO RADIOPACO COM ESCALA E GRADUAÇÃO; ESTÉRIL; DUPLA ENTRADA EM Y, PERMITE ACESSO SEPARADO PARA NUTRIÇÃO OU MEDICAÇÃO COM TAMPAS; FIO GUIA EM AÇO INOX PRÉ-LUBRIFICADO COM RESISTÊNCIA E FLEXIBILIDADE ADEQUADA AO MANUSEIO E DE FÁCIL INTRODUÇÃO E RETIRADA. TAMANHO: 12FR.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39,60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SUPORTE DE BRAÇO - COM REGULAGEM DE ALTURA POR MANIPULO, HASTE CROMADA, APOIO DE BRAÇO EM AÇO INOX, BASE TUBULAR EM AÇO COM PINTURA EPOXI. PÉS COM PONTEIRAS PLÁSTICAS. ALTURA MIN 0,75M X ALT.MAX 1,15M. TAMA NHO DA CONCHA 20CM.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SUPORTE PARA SORO (INOX) - BASE COM 4 PÉS TUBULARES EM AÇO INOX REDONDO PROVIDOS DE RODÍZIOS GIRATÓRIOS DE 2. ALTURA REGULÁVEL POR MEIO DE ROSCA CENTRAL, HASTE DE ALTURA EM AÇO INOX COM 4 GANCHOS PARA FIXAÇÃO DE SORO. DIMENSÕES: ALTURA MÁXIMA 2,50M X ALTURA MÍNIMA 1,8 0M.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310,00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0228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w:t>
            </w:r>
            <w:proofErr w:type="spellStart"/>
            <w:r w:rsidRPr="00946BC7">
              <w:rPr>
                <w:rFonts w:ascii="Calibri" w:hAnsi="Calibri"/>
                <w:sz w:val="16"/>
                <w:szCs w:val="22"/>
                <w:lang w:eastAsia="en-US"/>
              </w:rPr>
              <w:t>Swab</w:t>
            </w:r>
            <w:proofErr w:type="spellEnd"/>
            <w:r w:rsidRPr="00946BC7">
              <w:rPr>
                <w:rFonts w:ascii="Calibri" w:hAnsi="Calibri"/>
                <w:sz w:val="16"/>
                <w:szCs w:val="22"/>
                <w:lang w:eastAsia="en-US"/>
              </w:rPr>
              <w:t xml:space="preserve"> para coleta de secreção em geral, estéril. Haste confeccionada em polipropileno (PP). Algodão especial de alta absorção. Esterilizados por Óxido de Etileno. Embalagem com 100 unidades, embaladas individualmente.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0229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TALA DE IMOBILOZAÇÃO ARAMADA EM EVA COM VELCRO ROXA PP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PP - 30 X </w:t>
            </w:r>
            <w:proofErr w:type="gramStart"/>
            <w:r w:rsidRPr="00946BC7">
              <w:rPr>
                <w:rFonts w:ascii="Calibri" w:hAnsi="Calibri"/>
                <w:sz w:val="16"/>
                <w:szCs w:val="22"/>
                <w:lang w:eastAsia="en-US"/>
              </w:rPr>
              <w:t>8</w:t>
            </w:r>
            <w:proofErr w:type="gramEnd"/>
            <w:r w:rsidRPr="00946BC7">
              <w:rPr>
                <w:rFonts w:ascii="Calibri" w:hAnsi="Calibri"/>
                <w:sz w:val="16"/>
                <w:szCs w:val="22"/>
                <w:lang w:eastAsia="en-US"/>
              </w:rPr>
              <w:t xml:space="preserve"> CM (ROXA).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21,00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TALA DE IMOBILIZAÇÃO ARAMADA EM EVA COM VELCRO AZUL P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P - 53 X </w:t>
            </w:r>
            <w:proofErr w:type="gramStart"/>
            <w:r w:rsidRPr="00946BC7">
              <w:rPr>
                <w:rFonts w:ascii="Calibri" w:hAnsi="Calibri"/>
                <w:sz w:val="16"/>
                <w:szCs w:val="22"/>
                <w:lang w:eastAsia="en-US"/>
              </w:rPr>
              <w:t>8</w:t>
            </w:r>
            <w:proofErr w:type="gramEnd"/>
            <w:r w:rsidRPr="00946BC7">
              <w:rPr>
                <w:rFonts w:ascii="Calibri" w:hAnsi="Calibri"/>
                <w:sz w:val="16"/>
                <w:szCs w:val="22"/>
                <w:lang w:eastAsia="en-US"/>
              </w:rPr>
              <w:t xml:space="preserve"> CM (AZUL).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TALA DE IMOBILIZAÇÃO ARAMADA EM EVA COM VELCRO LARANJA M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M - 63 X </w:t>
            </w:r>
            <w:proofErr w:type="gramStart"/>
            <w:r w:rsidRPr="00946BC7">
              <w:rPr>
                <w:rFonts w:ascii="Calibri" w:hAnsi="Calibri"/>
                <w:sz w:val="16"/>
                <w:szCs w:val="22"/>
                <w:lang w:eastAsia="en-US"/>
              </w:rPr>
              <w:t>9</w:t>
            </w:r>
            <w:proofErr w:type="gramEnd"/>
            <w:r w:rsidRPr="00946BC7">
              <w:rPr>
                <w:rFonts w:ascii="Calibri" w:hAnsi="Calibri"/>
                <w:sz w:val="16"/>
                <w:szCs w:val="22"/>
                <w:lang w:eastAsia="en-US"/>
              </w:rPr>
              <w:t xml:space="preserve"> CM (LARANJA).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29,00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TALA DE IMOBILIZAÇÃO ARAMADA EM EVA COM VELCRO VERDE G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G 86,5 X 10CM (VERDE).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36,00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TALA DE IMOBILIZAÇÃO ARAMADA EM EVA COM VELCRO AMARELA GG - PRODUTO UTILIZADO PARA IMOBILIZAÇÃO PROVISÓRIO. MOLDÁVEL, PODE SER UTILIZADA PARA IMOBILIZAÇÃO DE VÁRIAS PARTES DO CORPO. APRESENTA EM VÁRIOS TAMANHOS, REVESTIDA DE MATERIAL ANTIALÉRGICO, SUBSTITUEM DE MANEIRA EFICAZ AS TALAS GESSADAS, DIMINUINDO O TEMPO DE APLICAÇÃO; COBERTAS COM ESPUMA MACIA TIPO EVA (ETIL VINIL ACETATO) ESPECIAL, COM ESPESSURA DE 4 MM NAS CORES PADRÃO UNIVERSAL DE RESGATE; CONFECCIONADA EM TELA ARAMADA COM ESPESSURA DE 3 MM E TRANSVERSAIS COM 2 MM, MALEÁVEL, GALVANIZADA, COBERTA COM E.V.A; ESPESSURA DA TALA: 8 MM; COLORIDO PARA IDENTIFICAR O SEU TAMANHO. PODE SER USADA COM FITA CREPE, BANDAGEM OU GAZE PARA A IMOBILIZAÇÃO COMPLETA; É USADA PARA IMOBILIZAÇÃO PROVISÓRIA NO RESGATE E TRANSPORTE DE ACIDENTADOS; NÃO REQUER ÁGUA QUENTE OU VAPOR PARA SUA APLICAÇÃO; É REVESTIDA DE E.V.A. PODENDO SER LAVADO E REUTILIZADO. TAMANHO: GG - 1,02 X 11,5CM (AMARELO).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49,00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TECIDO SMS GRANDE - ENVOLTÓRIO PARA ESTERILIZAR. TAMANHO 50X 50CM. PACOTE C/ 100 FOLHAS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115,00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TECIDO SMS PEQUENO - ENVOLTÓRIO PARA ESTERILIZAR. TAMANHO 30X 30CM. PACOTE C/ 100 FOLHAS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83,00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TERMOMETRO CLÍNICO DIGITAL - COM ESCALA DE LEITURA DIRETA DE 35°C A 42°C. VISOR DE CRISTAL LÍQUIDO. BATERIA TIPO BOTÃO. DEVE TRAZER BATERIA INCLUÍDA. APRESENTAR REGISTRO DE CERTIFICAÇÃO NO INMETRO.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TESOURAS ÍRIS CURVA. TAMANHO 10 CM. PRODUTO CONFECCIONADO EM AÇO INOXIDÁVEL; PONTA CURVA. AUTOCLAVÁVEL.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TESOURA MAYO RETA TAMANHO 15CM. PRODUTO CONFECCIONADO EM AÇO INOXIDÁVEL; PONTA RETA. AUTOCLAVÁVEL.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0239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TESOURA METZEMBAUM CURVA. TAMANHO 15CM. PRODUTO CONFECCIONADO EM AÇO INOXIDÁVEL; PONTA CURVA. AUTOCLAVÁVEL.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TESOURA ANGULAR DE LISTER. TAMANHO: 19 CM. PRODUTO CONFECCIONADO EM AÇO INOXIDÁVEL. AUTOCLAVÁVEL. INDICADA PARA RETIRARA DE GESSO.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lastRenderedPageBreak/>
              <w:t>0241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TINTURA DE BENJOIM 20%</w:t>
            </w:r>
            <w:proofErr w:type="gramStart"/>
            <w:r w:rsidRPr="00946BC7">
              <w:rPr>
                <w:rFonts w:ascii="Calibri" w:hAnsi="Calibri"/>
                <w:sz w:val="16"/>
                <w:szCs w:val="22"/>
                <w:lang w:eastAsia="en-US"/>
              </w:rPr>
              <w:t xml:space="preserve">  </w:t>
            </w:r>
            <w:proofErr w:type="gramEnd"/>
            <w:r w:rsidRPr="00946BC7">
              <w:rPr>
                <w:rFonts w:ascii="Calibri" w:hAnsi="Calibri"/>
                <w:sz w:val="16"/>
                <w:szCs w:val="22"/>
                <w:lang w:eastAsia="en-US"/>
              </w:rPr>
              <w:t xml:space="preserve">FRASCO COM 1 LITRO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40,00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0242</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TOUCA DESCARTÁVEL C/ ELASTICO. COR BRANCA. PCT COM 100UND.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PCT</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8,90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0243</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TRENA ANTROPOMÉTRICA INELÁSTICA E MALEÁVEL. EM METAL OU FIBRA DE VIDRO; 2,00M (02 UNIDADES). INDICADA PARA AFERIÇÃO DE PERÍMETROS (CIRCUNFERÊNCIAS) CORPORAIS. TRENA EM FITA METÁLICA (AÇO FLEXÍVEL) OU FIBRA DE VIDRO; ESCALA NUMÉRICA EM CENTÍMETROS, COM GRADUAÇÃO (PRECISÃO) DE 1 MM; COM, NO MÍNIMO, 200 CM ÚTEIS. ESCALA NUMÉRICA COM INDICAÇÃO DA DEZENA (EM NÚMEROS MAIORES) A CADA 10 CM. FITA DEVERÁ TER DISPOSITIVO DE RETRAÇÃO AUTOMÁTICA.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55,00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0244</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TRAVESSEIRO HOSPITALAR. REVESTIDO COM CAPA DE COURVIN AZUL ROYAL. MEDIDAS: 63 X 45CM. IMPERMEÁVEL. LAVÁVEL. ANTIALÉRGICO. FÁCIL DE LIMPAR.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0245</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TRAVESSEIRO INFANTIL REVESTIDO COM CAPA DE COURVIM MEDIDAS 35 X 27 CM INPERMEÁVEL, LAVÁVEL, ANTIALÉRGICO E FÁCIL DE LIMPAR.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25,54</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0246</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TUBO DE SILICONE - FABRICADO COM SILICONE 100% PURO; COR NATURAL TRANSPARENTE; PAREDE INTERNA LISA DE ESPESSURA UNIFORME; PAREDE EXTERNA COM RESISTÊNCIA A TRAÇÃO, SUPORTANDO VÁRIAS ESTERILIZAÇÕES A VAPOR (AUTOCLAVE); RESISTENTE A PRODUTOS QUÍMICOS; ISENTO DE AROMA OU PERFUME; TAMANHO 05 X 10 MM COM 15 METROS.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190,00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0247</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TUBO DE LÁTEX 200. ROLO COM 15 METROS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RL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0248</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VASELINA LÍQUIDA EMBALAGEM COM 1 LITRO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L</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20,00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26,90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0249</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VALVULA REGULADORA COM FLUXÔMETRO INTEGRADO PARA CILINDRO DE OXIGENIO, FABRICADA EM LATAO CROMADO, MANOMETRO COM ESCALA DE 0 A 315 KG/CM2 E UMA SAIDA COM REDUÇÃO PARA 3,5 KG/CM2.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360,00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0250</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CONJUNTO DE OXIGENAÇÃO E ASPIRAÇÃO PARA CILINDRO (S/CILINDO), COMPOSTO: POR 01 VÁLVULA REGULADORA P/CILINDRO DE OXIGÊNIO COM DUAS SAÍDAS. 01 ASPIRADOR P/OXIGÊNIO C/FRASCO DE POLICARBONATO 400ML. 01 FLUXÔMETRO P/OXIGÊNIO DE 0 A 15LTS. 01 CONJUNTO DE UMIDIFICAÇÃO P/OXIGÊNIO 250Ml.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EMB</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1.600,00</w:t>
            </w:r>
          </w:p>
        </w:tc>
      </w:tr>
      <w:tr w:rsidR="00512545" w:rsidRPr="00946BC7" w:rsidTr="00512545">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0251</w:t>
            </w:r>
          </w:p>
        </w:tc>
        <w:tc>
          <w:tcPr>
            <w:tcW w:w="7939"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 xml:space="preserve"> FRASCO DE VIDRO PARA ASPIRAÇÃO EM CILINDRO DE OXIGÊNIO C/ TAMPA EM POLIPROPILENO/NYLON; BOIA EM POLIPROPILENO PARA EVITAR TRANSBORDAMENTO; FRASCO COLETOR EM VIDRO; CONEXÕES CONFORME NORMAS ABNT. </w:t>
            </w:r>
          </w:p>
        </w:tc>
        <w:tc>
          <w:tcPr>
            <w:tcW w:w="567" w:type="dxa"/>
            <w:hideMark/>
          </w:tcPr>
          <w:p w:rsidR="00512545" w:rsidRPr="00946BC7" w:rsidRDefault="00512545" w:rsidP="00946BC7">
            <w:pPr>
              <w:rPr>
                <w:rFonts w:ascii="Calibri" w:hAnsi="Calibri"/>
                <w:sz w:val="16"/>
                <w:szCs w:val="22"/>
                <w:lang w:eastAsia="en-US"/>
              </w:rPr>
            </w:pPr>
            <w:r w:rsidRPr="00946BC7">
              <w:rPr>
                <w:rFonts w:ascii="Calibri" w:hAnsi="Calibri"/>
                <w:sz w:val="16"/>
                <w:szCs w:val="22"/>
                <w:lang w:eastAsia="en-US"/>
              </w:rPr>
              <w:t>UN</w:t>
            </w:r>
          </w:p>
        </w:tc>
        <w:tc>
          <w:tcPr>
            <w:tcW w:w="709"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5,00</w:t>
            </w:r>
          </w:p>
        </w:tc>
        <w:tc>
          <w:tcPr>
            <w:tcW w:w="992" w:type="dxa"/>
            <w:hideMark/>
          </w:tcPr>
          <w:p w:rsidR="00512545" w:rsidRPr="00946BC7" w:rsidRDefault="00512545" w:rsidP="00946BC7">
            <w:pPr>
              <w:jc w:val="right"/>
              <w:rPr>
                <w:rFonts w:ascii="Calibri" w:hAnsi="Calibri"/>
                <w:sz w:val="16"/>
                <w:szCs w:val="22"/>
                <w:lang w:eastAsia="en-US"/>
              </w:rPr>
            </w:pPr>
            <w:r w:rsidRPr="00946BC7">
              <w:rPr>
                <w:rFonts w:ascii="Calibri" w:hAnsi="Calibri"/>
                <w:sz w:val="16"/>
                <w:szCs w:val="22"/>
                <w:lang w:eastAsia="en-US"/>
              </w:rPr>
              <w:t>120,00</w:t>
            </w:r>
          </w:p>
        </w:tc>
      </w:tr>
    </w:tbl>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2464EF" w:rsidRDefault="002464EF"/>
    <w:p w:rsidR="007152A0" w:rsidRDefault="007152A0"/>
    <w:p w:rsidR="007152A0" w:rsidRDefault="007152A0"/>
    <w:p w:rsidR="007152A0" w:rsidRDefault="007152A0"/>
    <w:p w:rsidR="007152A0" w:rsidRDefault="007152A0"/>
    <w:p w:rsidR="00456EC3" w:rsidRDefault="00456EC3"/>
    <w:p w:rsidR="00F529E6" w:rsidRPr="00F529E6" w:rsidRDefault="00F529E6" w:rsidP="00F529E6">
      <w:pPr>
        <w:jc w:val="both"/>
        <w:rPr>
          <w:rFonts w:cs="Arial"/>
          <w:b/>
          <w:sz w:val="20"/>
        </w:rPr>
      </w:pPr>
      <w:r w:rsidRPr="00F529E6">
        <w:rPr>
          <w:rFonts w:cs="Arial"/>
          <w:b/>
          <w:sz w:val="20"/>
        </w:rPr>
        <w:lastRenderedPageBreak/>
        <w:t>PREFEITURA MUNICIPAL DE SÃO MARCOS</w:t>
      </w:r>
      <w:r w:rsidR="003E5672">
        <w:rPr>
          <w:rFonts w:cs="Arial"/>
          <w:b/>
          <w:sz w:val="20"/>
        </w:rPr>
        <w:t xml:space="preserve"> </w:t>
      </w:r>
    </w:p>
    <w:p w:rsidR="00F529E6" w:rsidRPr="00F529E6" w:rsidRDefault="001D3C29" w:rsidP="00F529E6">
      <w:pPr>
        <w:jc w:val="both"/>
        <w:rPr>
          <w:rFonts w:cs="Arial"/>
          <w:b/>
          <w:sz w:val="20"/>
        </w:rPr>
      </w:pPr>
      <w:r>
        <w:rPr>
          <w:rFonts w:cs="Arial"/>
          <w:b/>
          <w:sz w:val="20"/>
        </w:rPr>
        <w:t xml:space="preserve">                </w:t>
      </w:r>
      <w:r w:rsidR="00F529E6" w:rsidRPr="00F529E6">
        <w:rPr>
          <w:rFonts w:cs="Arial"/>
          <w:b/>
          <w:sz w:val="20"/>
        </w:rPr>
        <w:t xml:space="preserve"> AVISO DE LICITAÇÃO</w:t>
      </w: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both"/>
        <w:outlineLvl w:val="2"/>
        <w:rPr>
          <w:rFonts w:cs="Arial"/>
          <w:b/>
          <w:sz w:val="20"/>
        </w:rPr>
      </w:pPr>
      <w:r w:rsidRPr="00F529E6">
        <w:rPr>
          <w:rFonts w:cs="Arial"/>
          <w:b/>
          <w:sz w:val="20"/>
        </w:rPr>
        <w:t>Edital de Pregão Presencial nº. 0</w:t>
      </w:r>
      <w:r w:rsidR="00756F76">
        <w:rPr>
          <w:rFonts w:cs="Arial"/>
          <w:b/>
          <w:sz w:val="20"/>
        </w:rPr>
        <w:t>21/2018</w:t>
      </w:r>
    </w:p>
    <w:p w:rsidR="00F529E6" w:rsidRPr="00F529E6" w:rsidRDefault="00F529E6" w:rsidP="00F529E6">
      <w:pPr>
        <w:tabs>
          <w:tab w:val="left" w:pos="6840"/>
        </w:tabs>
        <w:ind w:right="2360"/>
        <w:jc w:val="both"/>
        <w:rPr>
          <w:rFonts w:cs="Arial"/>
          <w:b/>
          <w:sz w:val="20"/>
        </w:rPr>
      </w:pPr>
      <w:r w:rsidRPr="00F529E6">
        <w:rPr>
          <w:rFonts w:cs="Arial"/>
          <w:b/>
          <w:bCs/>
          <w:sz w:val="20"/>
        </w:rPr>
        <w:t>Processo nº.</w:t>
      </w:r>
      <w:r w:rsidR="00E34215">
        <w:rPr>
          <w:rFonts w:cs="Arial"/>
          <w:b/>
          <w:bCs/>
          <w:sz w:val="20"/>
        </w:rPr>
        <w:t xml:space="preserve"> </w:t>
      </w:r>
      <w:r w:rsidR="00756F76">
        <w:rPr>
          <w:rFonts w:cs="Arial"/>
          <w:b/>
          <w:bCs/>
          <w:sz w:val="20"/>
        </w:rPr>
        <w:t>224/2018</w:t>
      </w:r>
      <w:r w:rsidRPr="00F529E6">
        <w:rPr>
          <w:rFonts w:cs="Arial"/>
          <w:b/>
          <w:bCs/>
          <w:sz w:val="20"/>
        </w:rPr>
        <w:t xml:space="preserve">   </w:t>
      </w:r>
      <w:r w:rsidRPr="00F529E6">
        <w:rPr>
          <w:rFonts w:cs="Arial"/>
          <w:b/>
          <w:sz w:val="20"/>
        </w:rPr>
        <w:t xml:space="preserve">Abertura: </w:t>
      </w:r>
      <w:r w:rsidR="000A2D44">
        <w:rPr>
          <w:rFonts w:cs="Arial"/>
          <w:b/>
          <w:sz w:val="20"/>
        </w:rPr>
        <w:t xml:space="preserve"> </w:t>
      </w:r>
      <w:r w:rsidR="00BB75EC">
        <w:rPr>
          <w:rFonts w:cs="Arial"/>
          <w:b/>
          <w:sz w:val="20"/>
        </w:rPr>
        <w:t>14</w:t>
      </w:r>
      <w:bookmarkStart w:id="0" w:name="_GoBack"/>
      <w:bookmarkEnd w:id="0"/>
      <w:r w:rsidR="00756F76">
        <w:rPr>
          <w:rFonts w:cs="Arial"/>
          <w:b/>
          <w:sz w:val="20"/>
        </w:rPr>
        <w:t>/03/2018</w:t>
      </w:r>
      <w:r w:rsidRPr="00F529E6">
        <w:rPr>
          <w:rFonts w:cs="Arial"/>
          <w:b/>
          <w:sz w:val="20"/>
        </w:rPr>
        <w:t xml:space="preserve"> às </w:t>
      </w:r>
      <w:r>
        <w:rPr>
          <w:rFonts w:cs="Arial"/>
          <w:b/>
          <w:sz w:val="20"/>
        </w:rPr>
        <w:t>0</w:t>
      </w:r>
      <w:r w:rsidR="00756F76">
        <w:rPr>
          <w:rFonts w:cs="Arial"/>
          <w:b/>
          <w:sz w:val="20"/>
        </w:rPr>
        <w:t>9</w:t>
      </w:r>
      <w:r w:rsidR="00DB58EB">
        <w:rPr>
          <w:rFonts w:cs="Arial"/>
          <w:b/>
          <w:sz w:val="20"/>
        </w:rPr>
        <w:t>:</w:t>
      </w:r>
      <w:r w:rsidR="00756F76">
        <w:rPr>
          <w:rFonts w:cs="Arial"/>
          <w:b/>
          <w:sz w:val="20"/>
        </w:rPr>
        <w:t>00</w:t>
      </w:r>
      <w:r w:rsidRPr="00F529E6">
        <w:rPr>
          <w:rFonts w:cs="Arial"/>
          <w:b/>
          <w:sz w:val="20"/>
        </w:rPr>
        <w:t xml:space="preserve"> horas</w:t>
      </w:r>
      <w:r w:rsidRPr="00F529E6">
        <w:rPr>
          <w:rFonts w:cs="Arial"/>
          <w:sz w:val="20"/>
        </w:rPr>
        <w:t>.</w:t>
      </w:r>
    </w:p>
    <w:p w:rsidR="00F529E6" w:rsidRPr="00F529E6" w:rsidRDefault="00F529E6" w:rsidP="00F529E6">
      <w:pPr>
        <w:tabs>
          <w:tab w:val="left" w:pos="6840"/>
        </w:tabs>
        <w:ind w:right="2850"/>
        <w:jc w:val="both"/>
        <w:rPr>
          <w:rFonts w:cs="Arial"/>
          <w:b/>
          <w:sz w:val="20"/>
        </w:rPr>
      </w:pPr>
      <w:r w:rsidRPr="00F529E6">
        <w:rPr>
          <w:rFonts w:cs="Arial"/>
          <w:b/>
          <w:sz w:val="20"/>
        </w:rPr>
        <w:t>Objeto:</w:t>
      </w:r>
      <w:r w:rsidR="00756F76">
        <w:rPr>
          <w:rFonts w:cs="Arial"/>
          <w:b/>
          <w:sz w:val="20"/>
        </w:rPr>
        <w:t xml:space="preserve"> Registro de preços para materiais e equipamentos ambulatoriais</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r w:rsidRPr="00F529E6">
        <w:rPr>
          <w:rFonts w:cs="Arial"/>
          <w:sz w:val="20"/>
        </w:rPr>
        <w:t xml:space="preserve">Maiores informações poderão ser obtidas no setor de Licitações da </w:t>
      </w:r>
      <w:r w:rsidR="004124D4">
        <w:rPr>
          <w:rFonts w:cs="Arial"/>
          <w:sz w:val="20"/>
        </w:rPr>
        <w:t>P</w:t>
      </w:r>
      <w:r w:rsidRPr="00F529E6">
        <w:rPr>
          <w:rFonts w:cs="Arial"/>
          <w:sz w:val="20"/>
        </w:rPr>
        <w:t xml:space="preserve">refeitura Municipal de São Marcos-RS, </w:t>
      </w:r>
      <w:r w:rsidR="002464EF">
        <w:rPr>
          <w:rFonts w:cs="Arial"/>
          <w:sz w:val="20"/>
        </w:rPr>
        <w:t>no horário de expediente</w:t>
      </w:r>
      <w:r w:rsidRPr="00F529E6">
        <w:rPr>
          <w:rFonts w:cs="Arial"/>
          <w:sz w:val="20"/>
        </w:rPr>
        <w:t xml:space="preserve"> ou pelo telefone (54) 3291-9900 ou pelo site </w:t>
      </w:r>
      <w:hyperlink r:id="rId9" w:history="1">
        <w:r w:rsidRPr="00F529E6">
          <w:rPr>
            <w:rFonts w:cs="Arial"/>
            <w:color w:val="0000FF"/>
            <w:sz w:val="20"/>
            <w:u w:val="single"/>
          </w:rPr>
          <w:t>www.saomarcos.rs.gov.br</w:t>
        </w:r>
      </w:hyperlink>
      <w:r w:rsidR="002464EF">
        <w:rPr>
          <w:rFonts w:cs="Arial"/>
          <w:sz w:val="20"/>
        </w:rPr>
        <w:t>.</w:t>
      </w:r>
      <w:r w:rsidRPr="00F529E6">
        <w:rPr>
          <w:rFonts w:cs="Arial"/>
          <w:sz w:val="20"/>
        </w:rPr>
        <w:t xml:space="preserve"> </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77346B" w:rsidRDefault="00DB58EB" w:rsidP="0077346B">
      <w:pPr>
        <w:tabs>
          <w:tab w:val="center" w:pos="1980"/>
          <w:tab w:val="left" w:pos="6840"/>
        </w:tabs>
        <w:ind w:right="2850"/>
        <w:jc w:val="center"/>
        <w:rPr>
          <w:rFonts w:cs="Arial"/>
          <w:sz w:val="20"/>
        </w:rPr>
      </w:pPr>
      <w:r>
        <w:rPr>
          <w:rFonts w:cs="Arial"/>
          <w:sz w:val="20"/>
        </w:rPr>
        <w:t xml:space="preserve">Evandro Carlos </w:t>
      </w:r>
      <w:proofErr w:type="spellStart"/>
      <w:r>
        <w:rPr>
          <w:rFonts w:cs="Arial"/>
          <w:sz w:val="20"/>
        </w:rPr>
        <w:t>Kuwer</w:t>
      </w:r>
      <w:proofErr w:type="spellEnd"/>
    </w:p>
    <w:p w:rsidR="00F529E6" w:rsidRPr="00F529E6" w:rsidRDefault="00F529E6" w:rsidP="0077346B">
      <w:pPr>
        <w:tabs>
          <w:tab w:val="center" w:pos="1980"/>
          <w:tab w:val="left" w:pos="6840"/>
        </w:tabs>
        <w:ind w:right="2850"/>
        <w:jc w:val="center"/>
        <w:rPr>
          <w:rFonts w:cs="Arial"/>
          <w:sz w:val="20"/>
        </w:rPr>
      </w:pPr>
      <w:r w:rsidRPr="00F529E6">
        <w:rPr>
          <w:rFonts w:cs="Arial"/>
          <w:sz w:val="20"/>
        </w:rPr>
        <w:t>Prefeit</w:t>
      </w:r>
      <w:r w:rsidR="0077346B">
        <w:rPr>
          <w:rFonts w:cs="Arial"/>
          <w:sz w:val="20"/>
        </w:rPr>
        <w:t>o</w:t>
      </w:r>
      <w:r w:rsidRPr="00F529E6">
        <w:rPr>
          <w:rFonts w:cs="Arial"/>
          <w:sz w:val="20"/>
        </w:rPr>
        <w:t xml:space="preserve"> Municipal</w:t>
      </w:r>
      <w:r w:rsidR="003E094A">
        <w:rPr>
          <w:rFonts w:cs="Arial"/>
          <w:sz w:val="20"/>
        </w:rPr>
        <w:t xml:space="preserve"> </w:t>
      </w:r>
      <w:r w:rsidRPr="00F529E6">
        <w:rPr>
          <w:rFonts w:cs="Arial"/>
          <w:sz w:val="20"/>
        </w:rPr>
        <w:t xml:space="preserve"> </w:t>
      </w:r>
    </w:p>
    <w:p w:rsidR="005A7ECE" w:rsidRDefault="005A7ECE"/>
    <w:p w:rsidR="008631EE" w:rsidRDefault="008631EE"/>
    <w:p w:rsidR="008631EE" w:rsidRDefault="008631EE"/>
    <w:p w:rsidR="008631EE" w:rsidRDefault="008631EE"/>
    <w:p w:rsidR="008631EE" w:rsidRDefault="008631EE"/>
    <w:p w:rsidR="008631EE" w:rsidRDefault="008631EE"/>
    <w:p w:rsidR="008631EE" w:rsidRDefault="008631EE"/>
    <w:p w:rsidR="008631EE" w:rsidRDefault="008631EE"/>
    <w:sectPr w:rsidR="008631EE" w:rsidSect="00DD11C3">
      <w:footerReference w:type="default" r:id="rId10"/>
      <w:footerReference w:type="first" r:id="rId11"/>
      <w:pgSz w:w="11906" w:h="16838" w:code="9"/>
      <w:pgMar w:top="3119" w:right="991" w:bottom="1418" w:left="1134"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2E" w:rsidRDefault="000E2E2E">
      <w:r>
        <w:separator/>
      </w:r>
    </w:p>
  </w:endnote>
  <w:endnote w:type="continuationSeparator" w:id="0">
    <w:p w:rsidR="000E2E2E" w:rsidRDefault="000E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2E" w:rsidRPr="001C55D9" w:rsidRDefault="000E2E2E">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BB75EC">
      <w:rPr>
        <w:noProof/>
        <w:sz w:val="20"/>
      </w:rPr>
      <w:t>62</w:t>
    </w:r>
    <w:r w:rsidRPr="001C55D9">
      <w:rPr>
        <w:sz w:val="20"/>
      </w:rPr>
      <w:fldChar w:fldCharType="end"/>
    </w:r>
  </w:p>
  <w:p w:rsidR="000E2E2E" w:rsidRDefault="000E2E2E">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2E" w:rsidRPr="001C55D9" w:rsidRDefault="000E2E2E"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2E" w:rsidRDefault="000E2E2E">
      <w:r>
        <w:separator/>
      </w:r>
    </w:p>
  </w:footnote>
  <w:footnote w:type="continuationSeparator" w:id="0">
    <w:p w:rsidR="000E2E2E" w:rsidRDefault="000E2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062E55"/>
    <w:multiLevelType w:val="hybridMultilevel"/>
    <w:tmpl w:val="D414A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347AAF"/>
    <w:multiLevelType w:val="multilevel"/>
    <w:tmpl w:val="D408F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D6718C"/>
    <w:multiLevelType w:val="multilevel"/>
    <w:tmpl w:val="CA84E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4"/>
  </w:num>
  <w:num w:numId="3">
    <w:abstractNumId w:val="12"/>
  </w:num>
  <w:num w:numId="4">
    <w:abstractNumId w:val="11"/>
  </w:num>
  <w:num w:numId="5">
    <w:abstractNumId w:val="8"/>
  </w:num>
  <w:num w:numId="6">
    <w:abstractNumId w:val="1"/>
  </w:num>
  <w:num w:numId="7">
    <w:abstractNumId w:val="2"/>
  </w:num>
  <w:num w:numId="8">
    <w:abstractNumId w:val="7"/>
  </w:num>
  <w:num w:numId="9">
    <w:abstractNumId w:val="9"/>
  </w:num>
  <w:num w:numId="10">
    <w:abstractNumId w:val="6"/>
  </w:num>
  <w:num w:numId="11">
    <w:abstractNumId w:val="3"/>
  </w:num>
  <w:num w:numId="12">
    <w:abstractNumId w:val="5"/>
  </w:num>
  <w:num w:numId="13">
    <w:abstractNumId w:val="15"/>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2D"/>
    <w:rsid w:val="0000307E"/>
    <w:rsid w:val="000059F0"/>
    <w:rsid w:val="00005F8C"/>
    <w:rsid w:val="00006DBE"/>
    <w:rsid w:val="00010634"/>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A77EB"/>
    <w:rsid w:val="000D14FD"/>
    <w:rsid w:val="000D643F"/>
    <w:rsid w:val="000E2E2E"/>
    <w:rsid w:val="000E2E8D"/>
    <w:rsid w:val="000F2ED9"/>
    <w:rsid w:val="00101BDF"/>
    <w:rsid w:val="001042C0"/>
    <w:rsid w:val="00106062"/>
    <w:rsid w:val="00124B9B"/>
    <w:rsid w:val="001258FF"/>
    <w:rsid w:val="001547F2"/>
    <w:rsid w:val="00155FE3"/>
    <w:rsid w:val="001730AB"/>
    <w:rsid w:val="0018236D"/>
    <w:rsid w:val="001829FC"/>
    <w:rsid w:val="001829FF"/>
    <w:rsid w:val="001832F8"/>
    <w:rsid w:val="001851BD"/>
    <w:rsid w:val="00187A72"/>
    <w:rsid w:val="001900AB"/>
    <w:rsid w:val="001A7FDA"/>
    <w:rsid w:val="001B01E0"/>
    <w:rsid w:val="001C2A41"/>
    <w:rsid w:val="001C2BE4"/>
    <w:rsid w:val="001C55D9"/>
    <w:rsid w:val="001D2368"/>
    <w:rsid w:val="001D28E2"/>
    <w:rsid w:val="001D3C29"/>
    <w:rsid w:val="001D3FB4"/>
    <w:rsid w:val="001D7A96"/>
    <w:rsid w:val="001D7EBD"/>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A568C"/>
    <w:rsid w:val="002C152A"/>
    <w:rsid w:val="002D0476"/>
    <w:rsid w:val="002D6B80"/>
    <w:rsid w:val="002D70A3"/>
    <w:rsid w:val="002E132C"/>
    <w:rsid w:val="002E53E4"/>
    <w:rsid w:val="002F3D0E"/>
    <w:rsid w:val="00306CA2"/>
    <w:rsid w:val="00311B8D"/>
    <w:rsid w:val="003148C7"/>
    <w:rsid w:val="00317F85"/>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11A1"/>
    <w:rsid w:val="00435FBE"/>
    <w:rsid w:val="00444A0A"/>
    <w:rsid w:val="0045510E"/>
    <w:rsid w:val="00455FB7"/>
    <w:rsid w:val="00456EC3"/>
    <w:rsid w:val="004638AD"/>
    <w:rsid w:val="00466EC3"/>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E1938"/>
    <w:rsid w:val="004E3426"/>
    <w:rsid w:val="004E6180"/>
    <w:rsid w:val="005029CA"/>
    <w:rsid w:val="00512545"/>
    <w:rsid w:val="0052539F"/>
    <w:rsid w:val="0052569A"/>
    <w:rsid w:val="00525DAF"/>
    <w:rsid w:val="0053625A"/>
    <w:rsid w:val="00540F2E"/>
    <w:rsid w:val="00547D82"/>
    <w:rsid w:val="00555481"/>
    <w:rsid w:val="0056210C"/>
    <w:rsid w:val="0059146D"/>
    <w:rsid w:val="005A0115"/>
    <w:rsid w:val="005A638F"/>
    <w:rsid w:val="005A7ECE"/>
    <w:rsid w:val="005C3917"/>
    <w:rsid w:val="005D1800"/>
    <w:rsid w:val="005E73EE"/>
    <w:rsid w:val="005F4818"/>
    <w:rsid w:val="00602355"/>
    <w:rsid w:val="00604B2A"/>
    <w:rsid w:val="00606C64"/>
    <w:rsid w:val="00620AB1"/>
    <w:rsid w:val="006237B5"/>
    <w:rsid w:val="00624638"/>
    <w:rsid w:val="006349B4"/>
    <w:rsid w:val="00635A51"/>
    <w:rsid w:val="006405C7"/>
    <w:rsid w:val="00652A42"/>
    <w:rsid w:val="006536ED"/>
    <w:rsid w:val="00661F19"/>
    <w:rsid w:val="0067167B"/>
    <w:rsid w:val="006730DA"/>
    <w:rsid w:val="006A0EA0"/>
    <w:rsid w:val="006B0FAD"/>
    <w:rsid w:val="006B168B"/>
    <w:rsid w:val="006B2096"/>
    <w:rsid w:val="006B77BE"/>
    <w:rsid w:val="006B7D53"/>
    <w:rsid w:val="006D0F2F"/>
    <w:rsid w:val="006D21B2"/>
    <w:rsid w:val="006D3BCF"/>
    <w:rsid w:val="007043AC"/>
    <w:rsid w:val="007100AF"/>
    <w:rsid w:val="00713560"/>
    <w:rsid w:val="007152A0"/>
    <w:rsid w:val="007216FE"/>
    <w:rsid w:val="007218D0"/>
    <w:rsid w:val="00722406"/>
    <w:rsid w:val="00723B10"/>
    <w:rsid w:val="0072719B"/>
    <w:rsid w:val="007328F2"/>
    <w:rsid w:val="0073577B"/>
    <w:rsid w:val="00743707"/>
    <w:rsid w:val="0074417F"/>
    <w:rsid w:val="00751D31"/>
    <w:rsid w:val="007531DA"/>
    <w:rsid w:val="00753380"/>
    <w:rsid w:val="007569AA"/>
    <w:rsid w:val="00756F76"/>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44EF"/>
    <w:rsid w:val="00847A57"/>
    <w:rsid w:val="0085482D"/>
    <w:rsid w:val="00862308"/>
    <w:rsid w:val="008631EE"/>
    <w:rsid w:val="00863334"/>
    <w:rsid w:val="00885070"/>
    <w:rsid w:val="0089282A"/>
    <w:rsid w:val="0089321A"/>
    <w:rsid w:val="00894B44"/>
    <w:rsid w:val="008B3FA1"/>
    <w:rsid w:val="008C6039"/>
    <w:rsid w:val="008E0895"/>
    <w:rsid w:val="008E1EA4"/>
    <w:rsid w:val="008F325A"/>
    <w:rsid w:val="008F6A8C"/>
    <w:rsid w:val="009056D1"/>
    <w:rsid w:val="009101AB"/>
    <w:rsid w:val="0091307C"/>
    <w:rsid w:val="00916BDB"/>
    <w:rsid w:val="0091706B"/>
    <w:rsid w:val="00920469"/>
    <w:rsid w:val="0092561E"/>
    <w:rsid w:val="0093166A"/>
    <w:rsid w:val="00944450"/>
    <w:rsid w:val="00946BC7"/>
    <w:rsid w:val="00956D20"/>
    <w:rsid w:val="0096495F"/>
    <w:rsid w:val="00984803"/>
    <w:rsid w:val="00992AEF"/>
    <w:rsid w:val="00993050"/>
    <w:rsid w:val="009952A7"/>
    <w:rsid w:val="009B7D05"/>
    <w:rsid w:val="009E071E"/>
    <w:rsid w:val="009E31EB"/>
    <w:rsid w:val="009E6F25"/>
    <w:rsid w:val="00A02EC2"/>
    <w:rsid w:val="00A15FC1"/>
    <w:rsid w:val="00A2781A"/>
    <w:rsid w:val="00A30F94"/>
    <w:rsid w:val="00A317BC"/>
    <w:rsid w:val="00A3237E"/>
    <w:rsid w:val="00A4377C"/>
    <w:rsid w:val="00A51DA4"/>
    <w:rsid w:val="00A5645E"/>
    <w:rsid w:val="00A70D8D"/>
    <w:rsid w:val="00A744B5"/>
    <w:rsid w:val="00A77DAD"/>
    <w:rsid w:val="00AA302F"/>
    <w:rsid w:val="00AB1773"/>
    <w:rsid w:val="00AB5DEE"/>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B6480"/>
    <w:rsid w:val="00BB75EC"/>
    <w:rsid w:val="00BC1E99"/>
    <w:rsid w:val="00BE2258"/>
    <w:rsid w:val="00C10C5D"/>
    <w:rsid w:val="00C120D3"/>
    <w:rsid w:val="00C16D57"/>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10C7E"/>
    <w:rsid w:val="00D14E11"/>
    <w:rsid w:val="00D20B56"/>
    <w:rsid w:val="00D22B9D"/>
    <w:rsid w:val="00D4014C"/>
    <w:rsid w:val="00D4788E"/>
    <w:rsid w:val="00D47905"/>
    <w:rsid w:val="00D72C6D"/>
    <w:rsid w:val="00D759B6"/>
    <w:rsid w:val="00D7700B"/>
    <w:rsid w:val="00D77748"/>
    <w:rsid w:val="00D811AD"/>
    <w:rsid w:val="00D81700"/>
    <w:rsid w:val="00D8458D"/>
    <w:rsid w:val="00D900FF"/>
    <w:rsid w:val="00D96DE1"/>
    <w:rsid w:val="00DA3F0B"/>
    <w:rsid w:val="00DB58EB"/>
    <w:rsid w:val="00DB67BE"/>
    <w:rsid w:val="00DB7519"/>
    <w:rsid w:val="00DB7CB4"/>
    <w:rsid w:val="00DD11C3"/>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7A6B"/>
    <w:rsid w:val="00EB2C56"/>
    <w:rsid w:val="00EC5F69"/>
    <w:rsid w:val="00EC6140"/>
    <w:rsid w:val="00EC62B8"/>
    <w:rsid w:val="00ED06D5"/>
    <w:rsid w:val="00ED1043"/>
    <w:rsid w:val="00ED3F06"/>
    <w:rsid w:val="00EE2948"/>
    <w:rsid w:val="00EE7FE1"/>
    <w:rsid w:val="00EF5734"/>
    <w:rsid w:val="00F06B58"/>
    <w:rsid w:val="00F0706E"/>
    <w:rsid w:val="00F1443F"/>
    <w:rsid w:val="00F22A47"/>
    <w:rsid w:val="00F24258"/>
    <w:rsid w:val="00F242C4"/>
    <w:rsid w:val="00F30346"/>
    <w:rsid w:val="00F33759"/>
    <w:rsid w:val="00F455B3"/>
    <w:rsid w:val="00F529E6"/>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E20D7"/>
    <w:rsid w:val="00FE429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numbering" w:customStyle="1" w:styleId="Semlista2">
    <w:name w:val="Sem lista2"/>
    <w:next w:val="Semlista"/>
    <w:uiPriority w:val="99"/>
    <w:semiHidden/>
    <w:unhideWhenUsed/>
    <w:rsid w:val="00946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numbering" w:customStyle="1" w:styleId="Semlista2">
    <w:name w:val="Sem lista2"/>
    <w:next w:val="Semlista"/>
    <w:uiPriority w:val="99"/>
    <w:semiHidden/>
    <w:unhideWhenUsed/>
    <w:rsid w:val="0094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5286">
      <w:bodyDiv w:val="1"/>
      <w:marLeft w:val="0"/>
      <w:marRight w:val="0"/>
      <w:marTop w:val="0"/>
      <w:marBottom w:val="0"/>
      <w:divBdr>
        <w:top w:val="none" w:sz="0" w:space="0" w:color="auto"/>
        <w:left w:val="none" w:sz="0" w:space="0" w:color="auto"/>
        <w:bottom w:val="none" w:sz="0" w:space="0" w:color="auto"/>
        <w:right w:val="none" w:sz="0" w:space="0" w:color="auto"/>
      </w:divBdr>
    </w:div>
    <w:div w:id="21070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8751-26C2-4429-8655-90A109C2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62</Pages>
  <Words>33901</Words>
  <Characters>183069</Characters>
  <Application>Microsoft Office Word</Application>
  <DocSecurity>0</DocSecurity>
  <Lines>1525</Lines>
  <Paragraphs>433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216537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Braian</cp:lastModifiedBy>
  <cp:revision>23</cp:revision>
  <cp:lastPrinted>2018-02-28T13:44:00Z</cp:lastPrinted>
  <dcterms:created xsi:type="dcterms:W3CDTF">2018-02-26T19:17:00Z</dcterms:created>
  <dcterms:modified xsi:type="dcterms:W3CDTF">2018-02-28T13:45:00Z</dcterms:modified>
</cp:coreProperties>
</file>