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1B76" w:rsidRPr="006C19BA" w:rsidRDefault="00651B76" w:rsidP="00651B76">
      <w:pPr>
        <w:pStyle w:val="Ttulo"/>
        <w:spacing w:before="0" w:after="0"/>
        <w:jc w:val="both"/>
      </w:pPr>
      <w:r w:rsidRPr="006C19BA">
        <w:t xml:space="preserve">CONTRATO </w:t>
      </w:r>
      <w:r w:rsidR="00882F74">
        <w:rPr>
          <w:lang w:val="pt-BR"/>
        </w:rPr>
        <w:t xml:space="preserve">Nº 290/2017 - </w:t>
      </w:r>
      <w:r w:rsidRPr="006C19BA">
        <w:t>DE FORNECIMENTO DE ALIMENTOS</w:t>
      </w:r>
    </w:p>
    <w:p w:rsidR="00651B76" w:rsidRDefault="00651B76" w:rsidP="00651B76">
      <w:pPr>
        <w:jc w:val="both"/>
        <w:rPr>
          <w:b/>
          <w:bCs/>
          <w:color w:val="99CC00"/>
        </w:rPr>
      </w:pPr>
    </w:p>
    <w:p w:rsidR="002062C5" w:rsidRPr="006C19BA" w:rsidRDefault="002062C5" w:rsidP="00651B76">
      <w:pPr>
        <w:jc w:val="both"/>
        <w:rPr>
          <w:b/>
          <w:bCs/>
          <w:color w:val="99CC00"/>
        </w:rPr>
      </w:pPr>
    </w:p>
    <w:p w:rsidR="00651B76" w:rsidRPr="006C19BA" w:rsidRDefault="00651B76" w:rsidP="00651B76">
      <w:pPr>
        <w:jc w:val="both"/>
        <w:rPr>
          <w:b/>
          <w:bCs/>
        </w:rPr>
      </w:pPr>
      <w:r w:rsidRPr="006C19BA">
        <w:rPr>
          <w:b/>
          <w:bCs/>
        </w:rPr>
        <w:t xml:space="preserve">CONTRATO DE AQUISIÇÃO DE GÊNEROS ALIMENTÍCIOS DA AGRICULTURA </w:t>
      </w:r>
      <w:r>
        <w:rPr>
          <w:b/>
          <w:bCs/>
        </w:rPr>
        <w:t xml:space="preserve"> </w:t>
      </w:r>
      <w:r w:rsidRPr="006C19BA">
        <w:rPr>
          <w:b/>
          <w:bCs/>
        </w:rPr>
        <w:t>FAMILIAR PARA A ALIMENTAÇÃO ESCOLAR</w:t>
      </w:r>
    </w:p>
    <w:p w:rsidR="00651B76" w:rsidRPr="006C19BA" w:rsidRDefault="00651B76" w:rsidP="00243113">
      <w:pPr>
        <w:pStyle w:val="Recuodecorpodetexto"/>
        <w:spacing w:after="0"/>
        <w:ind w:left="0"/>
        <w:jc w:val="both"/>
      </w:pPr>
    </w:p>
    <w:p w:rsidR="00651B76" w:rsidRPr="006C19BA" w:rsidRDefault="00651B76" w:rsidP="00651B76">
      <w:pPr>
        <w:pStyle w:val="Recuodecorpodetexto"/>
        <w:spacing w:after="0"/>
        <w:ind w:left="0"/>
        <w:jc w:val="both"/>
      </w:pPr>
      <w:r w:rsidRPr="006C19BA">
        <w:t xml:space="preserve">A </w:t>
      </w:r>
      <w:r w:rsidRPr="006C19BA">
        <w:rPr>
          <w:b/>
        </w:rPr>
        <w:t>PREFEITURA MUNICIPAL DE SÃO MARCOS</w:t>
      </w:r>
      <w:r w:rsidRPr="006C19BA">
        <w:t xml:space="preserve">, pessoa jurídica de direito público, com sede à Avenida Venâncio Aires, n.º 720, Centro, inscrita no CNPJ sob n.º 88.818.299/0001-37, representada neste ato pelo Sr. Prefeito Municipal, doravante denominado </w:t>
      </w:r>
      <w:r w:rsidRPr="006C19BA">
        <w:rPr>
          <w:b/>
        </w:rPr>
        <w:t>CONTRATANTE</w:t>
      </w:r>
      <w:r w:rsidR="00705B8A">
        <w:t xml:space="preserve">, e por outro lado </w:t>
      </w:r>
      <w:r w:rsidR="00705B8A" w:rsidRPr="00705B8A">
        <w:rPr>
          <w:b/>
        </w:rPr>
        <w:t>OTAVIO ANTONIO LEONCIO</w:t>
      </w:r>
      <w:r w:rsidR="00705B8A">
        <w:t xml:space="preserve"> fornecedor</w:t>
      </w:r>
      <w:r w:rsidRPr="006C19BA">
        <w:t xml:space="preserve"> do grupo i</w:t>
      </w:r>
      <w:r w:rsidR="00705B8A">
        <w:t>nformal</w:t>
      </w:r>
      <w:r w:rsidRPr="006C19BA">
        <w:t>,</w:t>
      </w:r>
      <w:r w:rsidR="00705B8A">
        <w:rPr>
          <w:lang w:val="pt-BR"/>
        </w:rPr>
        <w:t xml:space="preserve"> CPF 038.376.290-15, </w:t>
      </w:r>
      <w:r w:rsidRPr="006C19BA">
        <w:t xml:space="preserve">doravante denominado (a) </w:t>
      </w:r>
      <w:r w:rsidRPr="006C19BA">
        <w:rPr>
          <w:b/>
        </w:rPr>
        <w:t>CONTRATADO</w:t>
      </w:r>
      <w:r w:rsidRPr="006C19BA">
        <w:t xml:space="preserve"> (A), fundamentados nas disposições Lei n.º 11.947, de 16/06/2009, e tendo em vista o que consta na Chamada Pública nº 00</w:t>
      </w:r>
      <w:r w:rsidR="00F965A0">
        <w:rPr>
          <w:lang w:val="pt-BR"/>
        </w:rPr>
        <w:t>3</w:t>
      </w:r>
      <w:r w:rsidR="00F549E6">
        <w:rPr>
          <w:lang w:val="pt-BR"/>
        </w:rPr>
        <w:t>/</w:t>
      </w:r>
      <w:r w:rsidRPr="006C19BA">
        <w:t>201</w:t>
      </w:r>
      <w:r w:rsidR="00840C2A">
        <w:rPr>
          <w:lang w:val="pt-BR"/>
        </w:rPr>
        <w:t>7</w:t>
      </w:r>
      <w:r w:rsidRPr="006C19BA">
        <w:t>,</w:t>
      </w:r>
      <w:r>
        <w:t xml:space="preserve"> Processo</w:t>
      </w:r>
      <w:r w:rsidR="00413BCB">
        <w:rPr>
          <w:lang w:val="pt-BR"/>
        </w:rPr>
        <w:t xml:space="preserve"> nº</w:t>
      </w:r>
      <w:r w:rsidR="00F321A1">
        <w:rPr>
          <w:lang w:val="pt-BR"/>
        </w:rPr>
        <w:t xml:space="preserve"> </w:t>
      </w:r>
      <w:r w:rsidR="00F965A0">
        <w:rPr>
          <w:lang w:val="pt-BR"/>
        </w:rPr>
        <w:t>848</w:t>
      </w:r>
      <w:r w:rsidR="001759C2">
        <w:rPr>
          <w:lang w:val="pt-BR"/>
        </w:rPr>
        <w:t>/201</w:t>
      </w:r>
      <w:r w:rsidR="00840C2A">
        <w:rPr>
          <w:lang w:val="pt-BR"/>
        </w:rPr>
        <w:t>7</w:t>
      </w:r>
      <w:r>
        <w:t>,</w:t>
      </w:r>
      <w:r w:rsidRPr="006C19BA">
        <w:t xml:space="preserve"> resolvem celebrar o presente contrato mediante as cláusulas que seguem:</w:t>
      </w:r>
    </w:p>
    <w:p w:rsidR="00651B76" w:rsidRPr="006C19BA" w:rsidRDefault="00651B76" w:rsidP="00651B76">
      <w:pPr>
        <w:pStyle w:val="Recuodecorpodetexto"/>
        <w:spacing w:after="0"/>
        <w:jc w:val="both"/>
      </w:pPr>
    </w:p>
    <w:p w:rsidR="00651B76" w:rsidRPr="006C19BA" w:rsidRDefault="00651B76" w:rsidP="00651B76">
      <w:pPr>
        <w:jc w:val="both"/>
        <w:rPr>
          <w:b/>
          <w:bCs/>
        </w:rPr>
      </w:pPr>
      <w:r w:rsidRPr="006C19BA">
        <w:rPr>
          <w:b/>
          <w:bCs/>
        </w:rPr>
        <w:t>CLÁUSULA PRIMEIRA:</w:t>
      </w:r>
    </w:p>
    <w:p w:rsidR="0001036F" w:rsidRPr="00A114B6" w:rsidRDefault="00651B76" w:rsidP="0001036F">
      <w:pPr>
        <w:jc w:val="both"/>
      </w:pPr>
      <w:r w:rsidRPr="006C19BA">
        <w:t>É objeto desta contratação a aquisição de GÊNEROS ALIMENTÍCIOS DA AGRICULTURA FAMILIAR PARA ALIMENTAÇÃO ESCOLAR, para alunos da rede d</w:t>
      </w:r>
      <w:r w:rsidR="00E84D72">
        <w:t>e educação básica pública,</w:t>
      </w:r>
      <w:r w:rsidRPr="006C19BA">
        <w:t xml:space="preserve"> de acordo com a </w:t>
      </w:r>
      <w:r w:rsidR="00C15C27">
        <w:t>C</w:t>
      </w:r>
      <w:r w:rsidRPr="006C19BA">
        <w:t xml:space="preserve">hamada </w:t>
      </w:r>
      <w:r w:rsidR="00C15C27">
        <w:t>P</w:t>
      </w:r>
      <w:r w:rsidRPr="006C19BA">
        <w:t>ública n.º 00</w:t>
      </w:r>
      <w:r w:rsidR="00F965A0">
        <w:t>3</w:t>
      </w:r>
      <w:r w:rsidR="001759C2">
        <w:t>/201</w:t>
      </w:r>
      <w:r w:rsidR="00840C2A">
        <w:t>7</w:t>
      </w:r>
      <w:r w:rsidRPr="006C19BA">
        <w:t>, o qual fica fazendo parte integrante do presente contrato, independentem</w:t>
      </w:r>
      <w:r w:rsidR="0001036F">
        <w:t>ente de anexação ou transcrição, o</w:t>
      </w:r>
      <w:r w:rsidR="007108CE">
        <w:t>s</w:t>
      </w:r>
      <w:r w:rsidR="0001036F">
        <w:t xml:space="preserve"> seguinte</w:t>
      </w:r>
      <w:r w:rsidR="007108CE">
        <w:t>s itens</w:t>
      </w:r>
      <w:r w:rsidR="0001036F">
        <w:t>;</w:t>
      </w:r>
      <w:r w:rsidR="0001036F">
        <w:rPr>
          <w:b/>
        </w:rPr>
        <w:t xml:space="preserve">  </w:t>
      </w:r>
    </w:p>
    <w:p w:rsidR="00651B76" w:rsidRDefault="00651B76" w:rsidP="00651B76">
      <w:pPr>
        <w:jc w:val="both"/>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01"/>
        <w:gridCol w:w="3305"/>
        <w:gridCol w:w="851"/>
        <w:gridCol w:w="992"/>
        <w:gridCol w:w="1417"/>
        <w:gridCol w:w="1276"/>
      </w:tblGrid>
      <w:tr w:rsidR="007108CE" w:rsidTr="000F67A1">
        <w:tc>
          <w:tcPr>
            <w:tcW w:w="801" w:type="dxa"/>
            <w:tcBorders>
              <w:top w:val="single" w:sz="4" w:space="0" w:color="auto"/>
              <w:left w:val="single" w:sz="4" w:space="0" w:color="auto"/>
              <w:bottom w:val="single" w:sz="4" w:space="0" w:color="auto"/>
              <w:right w:val="single" w:sz="4" w:space="0" w:color="auto"/>
            </w:tcBorders>
            <w:shd w:val="clear" w:color="auto" w:fill="C0C0C0"/>
            <w:hideMark/>
          </w:tcPr>
          <w:p w:rsidR="007108CE" w:rsidRDefault="007108CE" w:rsidP="004F64C9">
            <w:pPr>
              <w:jc w:val="center"/>
              <w:rPr>
                <w:b/>
              </w:rPr>
            </w:pPr>
            <w:r>
              <w:rPr>
                <w:b/>
              </w:rPr>
              <w:t>ITEM</w:t>
            </w:r>
          </w:p>
        </w:tc>
        <w:tc>
          <w:tcPr>
            <w:tcW w:w="3305" w:type="dxa"/>
            <w:tcBorders>
              <w:top w:val="single" w:sz="4" w:space="0" w:color="auto"/>
              <w:left w:val="single" w:sz="4" w:space="0" w:color="auto"/>
              <w:bottom w:val="single" w:sz="4" w:space="0" w:color="auto"/>
              <w:right w:val="single" w:sz="4" w:space="0" w:color="auto"/>
            </w:tcBorders>
            <w:shd w:val="clear" w:color="auto" w:fill="C0C0C0"/>
            <w:hideMark/>
          </w:tcPr>
          <w:p w:rsidR="007108CE" w:rsidRDefault="007108CE" w:rsidP="004F64C9">
            <w:pPr>
              <w:jc w:val="center"/>
              <w:rPr>
                <w:b/>
              </w:rPr>
            </w:pPr>
            <w:r>
              <w:rPr>
                <w:b/>
              </w:rPr>
              <w:t>DESCRIÇÃO</w:t>
            </w:r>
          </w:p>
        </w:tc>
        <w:tc>
          <w:tcPr>
            <w:tcW w:w="851" w:type="dxa"/>
            <w:tcBorders>
              <w:top w:val="single" w:sz="4" w:space="0" w:color="auto"/>
              <w:left w:val="single" w:sz="4" w:space="0" w:color="auto"/>
              <w:bottom w:val="single" w:sz="4" w:space="0" w:color="auto"/>
              <w:right w:val="single" w:sz="4" w:space="0" w:color="auto"/>
            </w:tcBorders>
            <w:shd w:val="clear" w:color="auto" w:fill="C0C0C0"/>
            <w:hideMark/>
          </w:tcPr>
          <w:p w:rsidR="007108CE" w:rsidRDefault="007108CE" w:rsidP="004F64C9">
            <w:pPr>
              <w:jc w:val="center"/>
              <w:rPr>
                <w:b/>
              </w:rPr>
            </w:pPr>
            <w:r>
              <w:rPr>
                <w:b/>
              </w:rPr>
              <w:t>UNID</w:t>
            </w:r>
          </w:p>
        </w:tc>
        <w:tc>
          <w:tcPr>
            <w:tcW w:w="992" w:type="dxa"/>
            <w:tcBorders>
              <w:top w:val="single" w:sz="4" w:space="0" w:color="auto"/>
              <w:left w:val="single" w:sz="4" w:space="0" w:color="auto"/>
              <w:bottom w:val="single" w:sz="4" w:space="0" w:color="auto"/>
              <w:right w:val="single" w:sz="4" w:space="0" w:color="auto"/>
            </w:tcBorders>
            <w:shd w:val="clear" w:color="auto" w:fill="C0C0C0"/>
            <w:hideMark/>
          </w:tcPr>
          <w:p w:rsidR="007108CE" w:rsidRDefault="007108CE" w:rsidP="004F64C9">
            <w:pPr>
              <w:jc w:val="center"/>
              <w:rPr>
                <w:b/>
              </w:rPr>
            </w:pPr>
            <w:r>
              <w:rPr>
                <w:b/>
              </w:rPr>
              <w:t>QTDE</w:t>
            </w:r>
          </w:p>
        </w:tc>
        <w:tc>
          <w:tcPr>
            <w:tcW w:w="1417" w:type="dxa"/>
            <w:tcBorders>
              <w:top w:val="single" w:sz="4" w:space="0" w:color="auto"/>
              <w:left w:val="single" w:sz="4" w:space="0" w:color="auto"/>
              <w:bottom w:val="single" w:sz="4" w:space="0" w:color="auto"/>
              <w:right w:val="single" w:sz="4" w:space="0" w:color="auto"/>
            </w:tcBorders>
            <w:shd w:val="clear" w:color="auto" w:fill="C0C0C0"/>
            <w:hideMark/>
          </w:tcPr>
          <w:p w:rsidR="007108CE" w:rsidRDefault="007108CE" w:rsidP="004F64C9">
            <w:pPr>
              <w:jc w:val="center"/>
              <w:rPr>
                <w:b/>
              </w:rPr>
            </w:pPr>
            <w:r>
              <w:rPr>
                <w:b/>
              </w:rPr>
              <w:t>UNITÁRIO</w:t>
            </w:r>
          </w:p>
        </w:tc>
        <w:tc>
          <w:tcPr>
            <w:tcW w:w="1276" w:type="dxa"/>
            <w:tcBorders>
              <w:top w:val="single" w:sz="4" w:space="0" w:color="auto"/>
              <w:left w:val="single" w:sz="4" w:space="0" w:color="auto"/>
              <w:bottom w:val="single" w:sz="4" w:space="0" w:color="auto"/>
              <w:right w:val="single" w:sz="4" w:space="0" w:color="auto"/>
            </w:tcBorders>
            <w:shd w:val="clear" w:color="auto" w:fill="C0C0C0"/>
          </w:tcPr>
          <w:p w:rsidR="007108CE" w:rsidRDefault="007108CE" w:rsidP="004F64C9">
            <w:pPr>
              <w:jc w:val="center"/>
              <w:rPr>
                <w:b/>
              </w:rPr>
            </w:pPr>
            <w:r>
              <w:rPr>
                <w:b/>
              </w:rPr>
              <w:t>TOTAL</w:t>
            </w:r>
          </w:p>
        </w:tc>
      </w:tr>
      <w:tr w:rsidR="007108CE" w:rsidTr="000F67A1">
        <w:tc>
          <w:tcPr>
            <w:tcW w:w="801" w:type="dxa"/>
            <w:tcBorders>
              <w:top w:val="single" w:sz="4" w:space="0" w:color="auto"/>
              <w:left w:val="single" w:sz="4" w:space="0" w:color="auto"/>
              <w:bottom w:val="single" w:sz="4" w:space="0" w:color="auto"/>
              <w:right w:val="single" w:sz="4" w:space="0" w:color="auto"/>
            </w:tcBorders>
            <w:hideMark/>
          </w:tcPr>
          <w:p w:rsidR="007108CE" w:rsidRDefault="007108CE" w:rsidP="004F64C9">
            <w:pPr>
              <w:rPr>
                <w:sz w:val="22"/>
                <w:szCs w:val="22"/>
              </w:rPr>
            </w:pPr>
            <w:r>
              <w:rPr>
                <w:sz w:val="22"/>
                <w:szCs w:val="22"/>
              </w:rPr>
              <w:t>0005</w:t>
            </w:r>
          </w:p>
        </w:tc>
        <w:tc>
          <w:tcPr>
            <w:tcW w:w="3305" w:type="dxa"/>
            <w:tcBorders>
              <w:top w:val="single" w:sz="4" w:space="0" w:color="auto"/>
              <w:left w:val="single" w:sz="4" w:space="0" w:color="auto"/>
              <w:bottom w:val="single" w:sz="4" w:space="0" w:color="auto"/>
              <w:right w:val="single" w:sz="4" w:space="0" w:color="auto"/>
            </w:tcBorders>
            <w:hideMark/>
          </w:tcPr>
          <w:p w:rsidR="007108CE" w:rsidRDefault="007108CE" w:rsidP="004F64C9">
            <w:pPr>
              <w:jc w:val="both"/>
              <w:rPr>
                <w:sz w:val="22"/>
                <w:szCs w:val="22"/>
              </w:rPr>
            </w:pPr>
            <w:r>
              <w:rPr>
                <w:sz w:val="22"/>
                <w:szCs w:val="22"/>
              </w:rPr>
              <w:t xml:space="preserve">BATATA INGLESA - Nova, sã, de 1.ª qualidade, tamanho grande, limpa (sem barro).  Entrega em sacolas plásticas brancas ou sacos plásticos transparentes não-reciclados/não-reutilizados e transporte em caixas plásticas vazadas. Validade semanal. </w:t>
            </w:r>
          </w:p>
        </w:tc>
        <w:tc>
          <w:tcPr>
            <w:tcW w:w="851" w:type="dxa"/>
            <w:tcBorders>
              <w:top w:val="single" w:sz="4" w:space="0" w:color="auto"/>
              <w:left w:val="single" w:sz="4" w:space="0" w:color="auto"/>
              <w:bottom w:val="single" w:sz="4" w:space="0" w:color="auto"/>
              <w:right w:val="single" w:sz="4" w:space="0" w:color="auto"/>
            </w:tcBorders>
            <w:hideMark/>
          </w:tcPr>
          <w:p w:rsidR="007108CE" w:rsidRDefault="007108CE" w:rsidP="004F64C9">
            <w:pPr>
              <w:jc w:val="right"/>
              <w:rPr>
                <w:sz w:val="22"/>
                <w:szCs w:val="22"/>
              </w:rPr>
            </w:pPr>
            <w:r>
              <w:rPr>
                <w:sz w:val="22"/>
                <w:szCs w:val="22"/>
              </w:rPr>
              <w:t>300,00</w:t>
            </w:r>
          </w:p>
        </w:tc>
        <w:tc>
          <w:tcPr>
            <w:tcW w:w="992" w:type="dxa"/>
            <w:tcBorders>
              <w:top w:val="single" w:sz="4" w:space="0" w:color="auto"/>
              <w:left w:val="single" w:sz="4" w:space="0" w:color="auto"/>
              <w:bottom w:val="single" w:sz="4" w:space="0" w:color="auto"/>
              <w:right w:val="single" w:sz="4" w:space="0" w:color="auto"/>
            </w:tcBorders>
            <w:hideMark/>
          </w:tcPr>
          <w:p w:rsidR="007108CE" w:rsidRDefault="007108CE" w:rsidP="004F64C9">
            <w:pPr>
              <w:jc w:val="center"/>
              <w:rPr>
                <w:sz w:val="22"/>
                <w:szCs w:val="22"/>
              </w:rPr>
            </w:pPr>
            <w:r>
              <w:rPr>
                <w:sz w:val="22"/>
                <w:szCs w:val="22"/>
              </w:rPr>
              <w:t>KG</w:t>
            </w:r>
          </w:p>
        </w:tc>
        <w:tc>
          <w:tcPr>
            <w:tcW w:w="1417" w:type="dxa"/>
            <w:tcBorders>
              <w:top w:val="single" w:sz="4" w:space="0" w:color="auto"/>
              <w:left w:val="single" w:sz="4" w:space="0" w:color="auto"/>
              <w:bottom w:val="single" w:sz="4" w:space="0" w:color="auto"/>
              <w:right w:val="single" w:sz="4" w:space="0" w:color="auto"/>
            </w:tcBorders>
            <w:hideMark/>
          </w:tcPr>
          <w:p w:rsidR="007108CE" w:rsidRDefault="007108CE" w:rsidP="004F64C9">
            <w:pPr>
              <w:jc w:val="center"/>
              <w:rPr>
                <w:sz w:val="22"/>
                <w:szCs w:val="22"/>
              </w:rPr>
            </w:pPr>
            <w:r>
              <w:rPr>
                <w:sz w:val="22"/>
                <w:szCs w:val="22"/>
              </w:rPr>
              <w:t>1,81</w:t>
            </w:r>
          </w:p>
        </w:tc>
        <w:tc>
          <w:tcPr>
            <w:tcW w:w="1276" w:type="dxa"/>
            <w:tcBorders>
              <w:top w:val="single" w:sz="4" w:space="0" w:color="auto"/>
              <w:left w:val="single" w:sz="4" w:space="0" w:color="auto"/>
              <w:bottom w:val="single" w:sz="4" w:space="0" w:color="auto"/>
              <w:right w:val="single" w:sz="4" w:space="0" w:color="auto"/>
            </w:tcBorders>
          </w:tcPr>
          <w:p w:rsidR="007108CE" w:rsidRDefault="00E635F9" w:rsidP="004F64C9">
            <w:pPr>
              <w:jc w:val="center"/>
              <w:rPr>
                <w:sz w:val="22"/>
                <w:szCs w:val="22"/>
              </w:rPr>
            </w:pPr>
            <w:r>
              <w:rPr>
                <w:sz w:val="22"/>
                <w:szCs w:val="22"/>
              </w:rPr>
              <w:t>543,00</w:t>
            </w:r>
          </w:p>
        </w:tc>
      </w:tr>
      <w:tr w:rsidR="007108CE" w:rsidTr="000F67A1">
        <w:tc>
          <w:tcPr>
            <w:tcW w:w="801" w:type="dxa"/>
            <w:tcBorders>
              <w:top w:val="single" w:sz="4" w:space="0" w:color="auto"/>
              <w:left w:val="single" w:sz="4" w:space="0" w:color="auto"/>
              <w:bottom w:val="single" w:sz="4" w:space="0" w:color="auto"/>
              <w:right w:val="single" w:sz="4" w:space="0" w:color="auto"/>
            </w:tcBorders>
            <w:hideMark/>
          </w:tcPr>
          <w:p w:rsidR="007108CE" w:rsidRDefault="007108CE" w:rsidP="004F64C9">
            <w:pPr>
              <w:rPr>
                <w:sz w:val="22"/>
                <w:szCs w:val="22"/>
              </w:rPr>
            </w:pPr>
            <w:r>
              <w:rPr>
                <w:sz w:val="22"/>
                <w:szCs w:val="22"/>
              </w:rPr>
              <w:t>0006</w:t>
            </w:r>
          </w:p>
        </w:tc>
        <w:tc>
          <w:tcPr>
            <w:tcW w:w="3305" w:type="dxa"/>
            <w:tcBorders>
              <w:top w:val="single" w:sz="4" w:space="0" w:color="auto"/>
              <w:left w:val="single" w:sz="4" w:space="0" w:color="auto"/>
              <w:bottom w:val="single" w:sz="4" w:space="0" w:color="auto"/>
              <w:right w:val="single" w:sz="4" w:space="0" w:color="auto"/>
            </w:tcBorders>
            <w:hideMark/>
          </w:tcPr>
          <w:p w:rsidR="007108CE" w:rsidRDefault="007108CE" w:rsidP="004F64C9">
            <w:pPr>
              <w:jc w:val="both"/>
              <w:rPr>
                <w:sz w:val="22"/>
                <w:szCs w:val="22"/>
              </w:rPr>
            </w:pPr>
            <w:r>
              <w:rPr>
                <w:sz w:val="22"/>
                <w:szCs w:val="22"/>
              </w:rPr>
              <w:t xml:space="preserve">BETERRABA - Nova, de 1.ª qualidade, tamanho médio, sem folhas, limpa. Embalagem resistente.  Entrega em sacolas plásticas brancas ou sacos plásticos transparentes não-reciclados/não-reutilizados e transporte em caixas plásticas vazadas. Validade semanal. </w:t>
            </w:r>
          </w:p>
        </w:tc>
        <w:tc>
          <w:tcPr>
            <w:tcW w:w="851" w:type="dxa"/>
            <w:tcBorders>
              <w:top w:val="single" w:sz="4" w:space="0" w:color="auto"/>
              <w:left w:val="single" w:sz="4" w:space="0" w:color="auto"/>
              <w:bottom w:val="single" w:sz="4" w:space="0" w:color="auto"/>
              <w:right w:val="single" w:sz="4" w:space="0" w:color="auto"/>
            </w:tcBorders>
            <w:hideMark/>
          </w:tcPr>
          <w:p w:rsidR="007108CE" w:rsidRDefault="007108CE" w:rsidP="004F64C9">
            <w:pPr>
              <w:jc w:val="right"/>
              <w:rPr>
                <w:sz w:val="22"/>
                <w:szCs w:val="22"/>
              </w:rPr>
            </w:pPr>
            <w:r>
              <w:rPr>
                <w:sz w:val="22"/>
                <w:szCs w:val="22"/>
              </w:rPr>
              <w:t>50,00</w:t>
            </w:r>
          </w:p>
        </w:tc>
        <w:tc>
          <w:tcPr>
            <w:tcW w:w="992" w:type="dxa"/>
            <w:tcBorders>
              <w:top w:val="single" w:sz="4" w:space="0" w:color="auto"/>
              <w:left w:val="single" w:sz="4" w:space="0" w:color="auto"/>
              <w:bottom w:val="single" w:sz="4" w:space="0" w:color="auto"/>
              <w:right w:val="single" w:sz="4" w:space="0" w:color="auto"/>
            </w:tcBorders>
            <w:hideMark/>
          </w:tcPr>
          <w:p w:rsidR="007108CE" w:rsidRDefault="007108CE" w:rsidP="004F64C9">
            <w:pPr>
              <w:jc w:val="center"/>
              <w:rPr>
                <w:sz w:val="22"/>
                <w:szCs w:val="22"/>
              </w:rPr>
            </w:pPr>
            <w:r>
              <w:rPr>
                <w:sz w:val="22"/>
                <w:szCs w:val="22"/>
              </w:rPr>
              <w:t>KG</w:t>
            </w:r>
          </w:p>
        </w:tc>
        <w:tc>
          <w:tcPr>
            <w:tcW w:w="1417" w:type="dxa"/>
            <w:tcBorders>
              <w:top w:val="single" w:sz="4" w:space="0" w:color="auto"/>
              <w:left w:val="single" w:sz="4" w:space="0" w:color="auto"/>
              <w:bottom w:val="single" w:sz="4" w:space="0" w:color="auto"/>
              <w:right w:val="single" w:sz="4" w:space="0" w:color="auto"/>
            </w:tcBorders>
            <w:hideMark/>
          </w:tcPr>
          <w:p w:rsidR="007108CE" w:rsidRDefault="007108CE" w:rsidP="004F64C9">
            <w:pPr>
              <w:jc w:val="center"/>
              <w:rPr>
                <w:sz w:val="22"/>
                <w:szCs w:val="22"/>
              </w:rPr>
            </w:pPr>
            <w:r>
              <w:rPr>
                <w:sz w:val="22"/>
                <w:szCs w:val="22"/>
              </w:rPr>
              <w:t>2,85</w:t>
            </w:r>
          </w:p>
        </w:tc>
        <w:tc>
          <w:tcPr>
            <w:tcW w:w="1276" w:type="dxa"/>
            <w:tcBorders>
              <w:top w:val="single" w:sz="4" w:space="0" w:color="auto"/>
              <w:left w:val="single" w:sz="4" w:space="0" w:color="auto"/>
              <w:bottom w:val="single" w:sz="4" w:space="0" w:color="auto"/>
              <w:right w:val="single" w:sz="4" w:space="0" w:color="auto"/>
            </w:tcBorders>
          </w:tcPr>
          <w:p w:rsidR="007108CE" w:rsidRDefault="00E635F9" w:rsidP="004F64C9">
            <w:pPr>
              <w:jc w:val="center"/>
              <w:rPr>
                <w:sz w:val="22"/>
                <w:szCs w:val="22"/>
              </w:rPr>
            </w:pPr>
            <w:r>
              <w:rPr>
                <w:sz w:val="22"/>
                <w:szCs w:val="22"/>
              </w:rPr>
              <w:t>142,50</w:t>
            </w:r>
          </w:p>
        </w:tc>
      </w:tr>
      <w:tr w:rsidR="007108CE" w:rsidTr="000F67A1">
        <w:tc>
          <w:tcPr>
            <w:tcW w:w="801" w:type="dxa"/>
            <w:tcBorders>
              <w:top w:val="single" w:sz="4" w:space="0" w:color="auto"/>
              <w:left w:val="single" w:sz="4" w:space="0" w:color="auto"/>
              <w:bottom w:val="single" w:sz="4" w:space="0" w:color="auto"/>
              <w:right w:val="single" w:sz="4" w:space="0" w:color="auto"/>
            </w:tcBorders>
            <w:hideMark/>
          </w:tcPr>
          <w:p w:rsidR="007108CE" w:rsidRDefault="007108CE" w:rsidP="004F64C9">
            <w:pPr>
              <w:rPr>
                <w:sz w:val="22"/>
                <w:szCs w:val="22"/>
              </w:rPr>
            </w:pPr>
            <w:r>
              <w:rPr>
                <w:sz w:val="22"/>
                <w:szCs w:val="22"/>
              </w:rPr>
              <w:t>0009</w:t>
            </w:r>
          </w:p>
        </w:tc>
        <w:tc>
          <w:tcPr>
            <w:tcW w:w="3305" w:type="dxa"/>
            <w:tcBorders>
              <w:top w:val="single" w:sz="4" w:space="0" w:color="auto"/>
              <w:left w:val="single" w:sz="4" w:space="0" w:color="auto"/>
              <w:bottom w:val="single" w:sz="4" w:space="0" w:color="auto"/>
              <w:right w:val="single" w:sz="4" w:space="0" w:color="auto"/>
            </w:tcBorders>
            <w:hideMark/>
          </w:tcPr>
          <w:p w:rsidR="007108CE" w:rsidRDefault="007108CE" w:rsidP="004F64C9">
            <w:pPr>
              <w:jc w:val="both"/>
              <w:rPr>
                <w:sz w:val="22"/>
                <w:szCs w:val="22"/>
              </w:rPr>
            </w:pPr>
            <w:r>
              <w:rPr>
                <w:sz w:val="22"/>
                <w:szCs w:val="22"/>
              </w:rPr>
              <w:t xml:space="preserve">CEBOLA - Tamanho médio, nova, sã, de 1.ª qualidade, desenrestiada. Não serão tolerados os defeitos externos e internos que prejudiquem o consumo como: brotado, dano </w:t>
            </w:r>
            <w:r>
              <w:rPr>
                <w:sz w:val="22"/>
                <w:szCs w:val="22"/>
              </w:rPr>
              <w:lastRenderedPageBreak/>
              <w:t xml:space="preserve">mecânico ou mancha negra; ausência de podridão.  Entrega em sacolas plásticas brancas ou sacos plásticos transparentes não-reciclados/não-reutilizados e transporte em caixas plásticas vazadas. Validade semanal. </w:t>
            </w:r>
          </w:p>
        </w:tc>
        <w:tc>
          <w:tcPr>
            <w:tcW w:w="851" w:type="dxa"/>
            <w:tcBorders>
              <w:top w:val="single" w:sz="4" w:space="0" w:color="auto"/>
              <w:left w:val="single" w:sz="4" w:space="0" w:color="auto"/>
              <w:bottom w:val="single" w:sz="4" w:space="0" w:color="auto"/>
              <w:right w:val="single" w:sz="4" w:space="0" w:color="auto"/>
            </w:tcBorders>
            <w:hideMark/>
          </w:tcPr>
          <w:p w:rsidR="007108CE" w:rsidRDefault="007108CE" w:rsidP="004F64C9">
            <w:pPr>
              <w:jc w:val="right"/>
              <w:rPr>
                <w:sz w:val="22"/>
                <w:szCs w:val="22"/>
              </w:rPr>
            </w:pPr>
            <w:r>
              <w:rPr>
                <w:sz w:val="22"/>
                <w:szCs w:val="22"/>
              </w:rPr>
              <w:lastRenderedPageBreak/>
              <w:t>290,00</w:t>
            </w:r>
          </w:p>
        </w:tc>
        <w:tc>
          <w:tcPr>
            <w:tcW w:w="992" w:type="dxa"/>
            <w:tcBorders>
              <w:top w:val="single" w:sz="4" w:space="0" w:color="auto"/>
              <w:left w:val="single" w:sz="4" w:space="0" w:color="auto"/>
              <w:bottom w:val="single" w:sz="4" w:space="0" w:color="auto"/>
              <w:right w:val="single" w:sz="4" w:space="0" w:color="auto"/>
            </w:tcBorders>
            <w:hideMark/>
          </w:tcPr>
          <w:p w:rsidR="007108CE" w:rsidRDefault="007108CE" w:rsidP="004F64C9">
            <w:pPr>
              <w:jc w:val="center"/>
              <w:rPr>
                <w:sz w:val="22"/>
                <w:szCs w:val="22"/>
              </w:rPr>
            </w:pPr>
            <w:r>
              <w:rPr>
                <w:sz w:val="22"/>
                <w:szCs w:val="22"/>
              </w:rPr>
              <w:t>KG</w:t>
            </w:r>
          </w:p>
        </w:tc>
        <w:tc>
          <w:tcPr>
            <w:tcW w:w="1417" w:type="dxa"/>
            <w:tcBorders>
              <w:top w:val="single" w:sz="4" w:space="0" w:color="auto"/>
              <w:left w:val="single" w:sz="4" w:space="0" w:color="auto"/>
              <w:bottom w:val="single" w:sz="4" w:space="0" w:color="auto"/>
              <w:right w:val="single" w:sz="4" w:space="0" w:color="auto"/>
            </w:tcBorders>
            <w:hideMark/>
          </w:tcPr>
          <w:p w:rsidR="007108CE" w:rsidRDefault="007108CE" w:rsidP="004F64C9">
            <w:pPr>
              <w:jc w:val="center"/>
              <w:rPr>
                <w:sz w:val="22"/>
                <w:szCs w:val="22"/>
              </w:rPr>
            </w:pPr>
            <w:r>
              <w:rPr>
                <w:sz w:val="22"/>
                <w:szCs w:val="22"/>
              </w:rPr>
              <w:t>2,40</w:t>
            </w:r>
          </w:p>
        </w:tc>
        <w:tc>
          <w:tcPr>
            <w:tcW w:w="1276" w:type="dxa"/>
            <w:tcBorders>
              <w:top w:val="single" w:sz="4" w:space="0" w:color="auto"/>
              <w:left w:val="single" w:sz="4" w:space="0" w:color="auto"/>
              <w:bottom w:val="single" w:sz="4" w:space="0" w:color="auto"/>
              <w:right w:val="single" w:sz="4" w:space="0" w:color="auto"/>
            </w:tcBorders>
          </w:tcPr>
          <w:p w:rsidR="007108CE" w:rsidRDefault="00E635F9" w:rsidP="004F64C9">
            <w:pPr>
              <w:jc w:val="center"/>
              <w:rPr>
                <w:sz w:val="22"/>
                <w:szCs w:val="22"/>
              </w:rPr>
            </w:pPr>
            <w:r>
              <w:rPr>
                <w:sz w:val="22"/>
                <w:szCs w:val="22"/>
              </w:rPr>
              <w:t>696,00</w:t>
            </w:r>
          </w:p>
        </w:tc>
      </w:tr>
      <w:tr w:rsidR="007108CE" w:rsidTr="000F67A1">
        <w:tc>
          <w:tcPr>
            <w:tcW w:w="801" w:type="dxa"/>
            <w:tcBorders>
              <w:top w:val="single" w:sz="4" w:space="0" w:color="auto"/>
              <w:left w:val="single" w:sz="4" w:space="0" w:color="auto"/>
              <w:bottom w:val="single" w:sz="4" w:space="0" w:color="auto"/>
              <w:right w:val="single" w:sz="4" w:space="0" w:color="auto"/>
            </w:tcBorders>
            <w:hideMark/>
          </w:tcPr>
          <w:p w:rsidR="007108CE" w:rsidRDefault="007108CE" w:rsidP="004F64C9">
            <w:pPr>
              <w:rPr>
                <w:sz w:val="22"/>
                <w:szCs w:val="22"/>
              </w:rPr>
            </w:pPr>
            <w:r>
              <w:rPr>
                <w:sz w:val="22"/>
                <w:szCs w:val="22"/>
              </w:rPr>
              <w:t>0010</w:t>
            </w:r>
          </w:p>
        </w:tc>
        <w:tc>
          <w:tcPr>
            <w:tcW w:w="3305" w:type="dxa"/>
            <w:tcBorders>
              <w:top w:val="single" w:sz="4" w:space="0" w:color="auto"/>
              <w:left w:val="single" w:sz="4" w:space="0" w:color="auto"/>
              <w:bottom w:val="single" w:sz="4" w:space="0" w:color="auto"/>
              <w:right w:val="single" w:sz="4" w:space="0" w:color="auto"/>
            </w:tcBorders>
            <w:hideMark/>
          </w:tcPr>
          <w:p w:rsidR="007108CE" w:rsidRDefault="007108CE" w:rsidP="004F64C9">
            <w:pPr>
              <w:jc w:val="both"/>
              <w:rPr>
                <w:sz w:val="22"/>
                <w:szCs w:val="22"/>
              </w:rPr>
            </w:pPr>
            <w:r>
              <w:rPr>
                <w:sz w:val="22"/>
                <w:szCs w:val="22"/>
              </w:rPr>
              <w:t xml:space="preserve">CHICÓRIA: Em pés, nova, de 1.ª qualidade, tamanho grande. Deve apresentar folhas bem definidas, bem formadas, livre de danos fisiológicos, pragas e doenças.  Entrega em sacolas plásticas brancas ou sacos plásticos transparentes não-reciclados/não-reutilizados e transporte em caixas plásticas vazadas. Validade semanal. </w:t>
            </w:r>
          </w:p>
        </w:tc>
        <w:tc>
          <w:tcPr>
            <w:tcW w:w="851" w:type="dxa"/>
            <w:tcBorders>
              <w:top w:val="single" w:sz="4" w:space="0" w:color="auto"/>
              <w:left w:val="single" w:sz="4" w:space="0" w:color="auto"/>
              <w:bottom w:val="single" w:sz="4" w:space="0" w:color="auto"/>
              <w:right w:val="single" w:sz="4" w:space="0" w:color="auto"/>
            </w:tcBorders>
            <w:hideMark/>
          </w:tcPr>
          <w:p w:rsidR="007108CE" w:rsidRDefault="007108CE" w:rsidP="004F64C9">
            <w:pPr>
              <w:jc w:val="right"/>
              <w:rPr>
                <w:sz w:val="22"/>
                <w:szCs w:val="22"/>
              </w:rPr>
            </w:pPr>
            <w:r>
              <w:rPr>
                <w:sz w:val="22"/>
                <w:szCs w:val="22"/>
              </w:rPr>
              <w:t>90,00</w:t>
            </w:r>
          </w:p>
        </w:tc>
        <w:tc>
          <w:tcPr>
            <w:tcW w:w="992" w:type="dxa"/>
            <w:tcBorders>
              <w:top w:val="single" w:sz="4" w:space="0" w:color="auto"/>
              <w:left w:val="single" w:sz="4" w:space="0" w:color="auto"/>
              <w:bottom w:val="single" w:sz="4" w:space="0" w:color="auto"/>
              <w:right w:val="single" w:sz="4" w:space="0" w:color="auto"/>
            </w:tcBorders>
            <w:hideMark/>
          </w:tcPr>
          <w:p w:rsidR="007108CE" w:rsidRDefault="007108CE" w:rsidP="004F64C9">
            <w:pPr>
              <w:jc w:val="center"/>
              <w:rPr>
                <w:sz w:val="22"/>
                <w:szCs w:val="22"/>
              </w:rPr>
            </w:pPr>
            <w:r>
              <w:rPr>
                <w:sz w:val="22"/>
                <w:szCs w:val="22"/>
              </w:rPr>
              <w:t>PÉS</w:t>
            </w:r>
          </w:p>
        </w:tc>
        <w:tc>
          <w:tcPr>
            <w:tcW w:w="1417" w:type="dxa"/>
            <w:tcBorders>
              <w:top w:val="single" w:sz="4" w:space="0" w:color="auto"/>
              <w:left w:val="single" w:sz="4" w:space="0" w:color="auto"/>
              <w:bottom w:val="single" w:sz="4" w:space="0" w:color="auto"/>
              <w:right w:val="single" w:sz="4" w:space="0" w:color="auto"/>
            </w:tcBorders>
            <w:hideMark/>
          </w:tcPr>
          <w:p w:rsidR="007108CE" w:rsidRDefault="007108CE" w:rsidP="004F64C9">
            <w:pPr>
              <w:jc w:val="center"/>
              <w:rPr>
                <w:sz w:val="22"/>
                <w:szCs w:val="22"/>
              </w:rPr>
            </w:pPr>
            <w:r>
              <w:rPr>
                <w:sz w:val="22"/>
                <w:szCs w:val="22"/>
              </w:rPr>
              <w:t>1,66</w:t>
            </w:r>
          </w:p>
        </w:tc>
        <w:tc>
          <w:tcPr>
            <w:tcW w:w="1276" w:type="dxa"/>
            <w:tcBorders>
              <w:top w:val="single" w:sz="4" w:space="0" w:color="auto"/>
              <w:left w:val="single" w:sz="4" w:space="0" w:color="auto"/>
              <w:bottom w:val="single" w:sz="4" w:space="0" w:color="auto"/>
              <w:right w:val="single" w:sz="4" w:space="0" w:color="auto"/>
            </w:tcBorders>
          </w:tcPr>
          <w:p w:rsidR="007108CE" w:rsidRDefault="00A3317F" w:rsidP="004F64C9">
            <w:pPr>
              <w:jc w:val="center"/>
              <w:rPr>
                <w:sz w:val="22"/>
                <w:szCs w:val="22"/>
              </w:rPr>
            </w:pPr>
            <w:r>
              <w:rPr>
                <w:sz w:val="22"/>
                <w:szCs w:val="22"/>
              </w:rPr>
              <w:t>149,40</w:t>
            </w:r>
          </w:p>
        </w:tc>
      </w:tr>
      <w:tr w:rsidR="007108CE" w:rsidTr="000F67A1">
        <w:tc>
          <w:tcPr>
            <w:tcW w:w="801" w:type="dxa"/>
            <w:tcBorders>
              <w:top w:val="single" w:sz="4" w:space="0" w:color="auto"/>
              <w:left w:val="single" w:sz="4" w:space="0" w:color="auto"/>
              <w:bottom w:val="single" w:sz="4" w:space="0" w:color="auto"/>
              <w:right w:val="single" w:sz="4" w:space="0" w:color="auto"/>
            </w:tcBorders>
            <w:hideMark/>
          </w:tcPr>
          <w:p w:rsidR="007108CE" w:rsidRDefault="007108CE" w:rsidP="004F64C9">
            <w:pPr>
              <w:rPr>
                <w:sz w:val="22"/>
                <w:szCs w:val="22"/>
              </w:rPr>
            </w:pPr>
            <w:r>
              <w:rPr>
                <w:sz w:val="22"/>
                <w:szCs w:val="22"/>
              </w:rPr>
              <w:t>0014</w:t>
            </w:r>
          </w:p>
        </w:tc>
        <w:tc>
          <w:tcPr>
            <w:tcW w:w="3305" w:type="dxa"/>
            <w:tcBorders>
              <w:top w:val="single" w:sz="4" w:space="0" w:color="auto"/>
              <w:left w:val="single" w:sz="4" w:space="0" w:color="auto"/>
              <w:bottom w:val="single" w:sz="4" w:space="0" w:color="auto"/>
              <w:right w:val="single" w:sz="4" w:space="0" w:color="auto"/>
            </w:tcBorders>
            <w:hideMark/>
          </w:tcPr>
          <w:p w:rsidR="007108CE" w:rsidRDefault="007108CE" w:rsidP="004F64C9">
            <w:pPr>
              <w:jc w:val="both"/>
              <w:rPr>
                <w:sz w:val="22"/>
                <w:szCs w:val="22"/>
              </w:rPr>
            </w:pPr>
            <w:r>
              <w:rPr>
                <w:sz w:val="22"/>
                <w:szCs w:val="22"/>
              </w:rPr>
              <w:t xml:space="preserve">FEIJÃO PRETO - Pacotes de 1Kg, tipo 1, classe feijão preto, novo, de 1.ª qualidade, em embalagem plástica, transparente, resistente, com solda reforçada e íntegra. Sem a presença de grãos mofados, carunchados e torrados. Com data de fabricação e prazo de validade, o qual deverá ser de, no mínimo, 6 meses (contados da data de entrega). </w:t>
            </w:r>
          </w:p>
        </w:tc>
        <w:tc>
          <w:tcPr>
            <w:tcW w:w="851" w:type="dxa"/>
            <w:tcBorders>
              <w:top w:val="single" w:sz="4" w:space="0" w:color="auto"/>
              <w:left w:val="single" w:sz="4" w:space="0" w:color="auto"/>
              <w:bottom w:val="single" w:sz="4" w:space="0" w:color="auto"/>
              <w:right w:val="single" w:sz="4" w:space="0" w:color="auto"/>
            </w:tcBorders>
            <w:hideMark/>
          </w:tcPr>
          <w:p w:rsidR="007108CE" w:rsidRDefault="007108CE" w:rsidP="004F64C9">
            <w:pPr>
              <w:jc w:val="right"/>
              <w:rPr>
                <w:sz w:val="22"/>
                <w:szCs w:val="22"/>
              </w:rPr>
            </w:pPr>
            <w:r>
              <w:rPr>
                <w:sz w:val="22"/>
                <w:szCs w:val="22"/>
              </w:rPr>
              <w:t>150,00</w:t>
            </w:r>
          </w:p>
        </w:tc>
        <w:tc>
          <w:tcPr>
            <w:tcW w:w="992" w:type="dxa"/>
            <w:tcBorders>
              <w:top w:val="single" w:sz="4" w:space="0" w:color="auto"/>
              <w:left w:val="single" w:sz="4" w:space="0" w:color="auto"/>
              <w:bottom w:val="single" w:sz="4" w:space="0" w:color="auto"/>
              <w:right w:val="single" w:sz="4" w:space="0" w:color="auto"/>
            </w:tcBorders>
            <w:hideMark/>
          </w:tcPr>
          <w:p w:rsidR="007108CE" w:rsidRDefault="007108CE" w:rsidP="004F64C9">
            <w:pPr>
              <w:jc w:val="center"/>
              <w:rPr>
                <w:sz w:val="22"/>
                <w:szCs w:val="22"/>
              </w:rPr>
            </w:pPr>
            <w:r>
              <w:rPr>
                <w:sz w:val="22"/>
                <w:szCs w:val="22"/>
              </w:rPr>
              <w:t>KG</w:t>
            </w:r>
          </w:p>
        </w:tc>
        <w:tc>
          <w:tcPr>
            <w:tcW w:w="1417" w:type="dxa"/>
            <w:tcBorders>
              <w:top w:val="single" w:sz="4" w:space="0" w:color="auto"/>
              <w:left w:val="single" w:sz="4" w:space="0" w:color="auto"/>
              <w:bottom w:val="single" w:sz="4" w:space="0" w:color="auto"/>
              <w:right w:val="single" w:sz="4" w:space="0" w:color="auto"/>
            </w:tcBorders>
            <w:hideMark/>
          </w:tcPr>
          <w:p w:rsidR="007108CE" w:rsidRDefault="007108CE" w:rsidP="004F64C9">
            <w:pPr>
              <w:jc w:val="center"/>
              <w:rPr>
                <w:sz w:val="22"/>
                <w:szCs w:val="22"/>
              </w:rPr>
            </w:pPr>
            <w:r>
              <w:rPr>
                <w:sz w:val="22"/>
                <w:szCs w:val="22"/>
              </w:rPr>
              <w:t>6,35</w:t>
            </w:r>
          </w:p>
        </w:tc>
        <w:tc>
          <w:tcPr>
            <w:tcW w:w="1276" w:type="dxa"/>
            <w:tcBorders>
              <w:top w:val="single" w:sz="4" w:space="0" w:color="auto"/>
              <w:left w:val="single" w:sz="4" w:space="0" w:color="auto"/>
              <w:bottom w:val="single" w:sz="4" w:space="0" w:color="auto"/>
              <w:right w:val="single" w:sz="4" w:space="0" w:color="auto"/>
            </w:tcBorders>
          </w:tcPr>
          <w:p w:rsidR="007108CE" w:rsidRDefault="00A3317F" w:rsidP="004F64C9">
            <w:pPr>
              <w:jc w:val="center"/>
              <w:rPr>
                <w:sz w:val="22"/>
                <w:szCs w:val="22"/>
              </w:rPr>
            </w:pPr>
            <w:r>
              <w:rPr>
                <w:sz w:val="22"/>
                <w:szCs w:val="22"/>
              </w:rPr>
              <w:t>952,50</w:t>
            </w:r>
          </w:p>
        </w:tc>
      </w:tr>
      <w:tr w:rsidR="007108CE" w:rsidTr="000F67A1">
        <w:tc>
          <w:tcPr>
            <w:tcW w:w="801" w:type="dxa"/>
            <w:tcBorders>
              <w:top w:val="single" w:sz="4" w:space="0" w:color="auto"/>
              <w:left w:val="single" w:sz="4" w:space="0" w:color="auto"/>
              <w:bottom w:val="single" w:sz="4" w:space="0" w:color="auto"/>
              <w:right w:val="single" w:sz="4" w:space="0" w:color="auto"/>
            </w:tcBorders>
            <w:hideMark/>
          </w:tcPr>
          <w:p w:rsidR="007108CE" w:rsidRDefault="007108CE" w:rsidP="004F64C9">
            <w:pPr>
              <w:rPr>
                <w:sz w:val="22"/>
                <w:szCs w:val="22"/>
              </w:rPr>
            </w:pPr>
            <w:r>
              <w:rPr>
                <w:sz w:val="22"/>
                <w:szCs w:val="22"/>
              </w:rPr>
              <w:t>0023</w:t>
            </w:r>
          </w:p>
        </w:tc>
        <w:tc>
          <w:tcPr>
            <w:tcW w:w="3305" w:type="dxa"/>
            <w:tcBorders>
              <w:top w:val="single" w:sz="4" w:space="0" w:color="auto"/>
              <w:left w:val="single" w:sz="4" w:space="0" w:color="auto"/>
              <w:bottom w:val="single" w:sz="4" w:space="0" w:color="auto"/>
              <w:right w:val="single" w:sz="4" w:space="0" w:color="auto"/>
            </w:tcBorders>
            <w:hideMark/>
          </w:tcPr>
          <w:p w:rsidR="007108CE" w:rsidRDefault="007108CE" w:rsidP="004F64C9">
            <w:pPr>
              <w:jc w:val="both"/>
              <w:rPr>
                <w:sz w:val="22"/>
                <w:szCs w:val="22"/>
              </w:rPr>
            </w:pPr>
            <w:r>
              <w:rPr>
                <w:sz w:val="22"/>
                <w:szCs w:val="22"/>
              </w:rPr>
              <w:t xml:space="preserve">TEMPERO VERDE Contendo: salsa e cebola verde frescas. Em maços graúdos, de 1.ª qualidade, pesando aproximadamente 150g.   Entrega em sacolas plásticas brancas ou sacos plásticos transparentes não-reciclados/não-reutilizados e transporte em caixas plásticas vazadas. Validade semanal. </w:t>
            </w:r>
          </w:p>
        </w:tc>
        <w:tc>
          <w:tcPr>
            <w:tcW w:w="851" w:type="dxa"/>
            <w:tcBorders>
              <w:top w:val="single" w:sz="4" w:space="0" w:color="auto"/>
              <w:left w:val="single" w:sz="4" w:space="0" w:color="auto"/>
              <w:bottom w:val="single" w:sz="4" w:space="0" w:color="auto"/>
              <w:right w:val="single" w:sz="4" w:space="0" w:color="auto"/>
            </w:tcBorders>
            <w:hideMark/>
          </w:tcPr>
          <w:p w:rsidR="007108CE" w:rsidRDefault="007108CE" w:rsidP="004F64C9">
            <w:pPr>
              <w:jc w:val="right"/>
              <w:rPr>
                <w:sz w:val="22"/>
                <w:szCs w:val="22"/>
              </w:rPr>
            </w:pPr>
            <w:r>
              <w:rPr>
                <w:sz w:val="22"/>
                <w:szCs w:val="22"/>
              </w:rPr>
              <w:t>215,00</w:t>
            </w:r>
          </w:p>
        </w:tc>
        <w:tc>
          <w:tcPr>
            <w:tcW w:w="992" w:type="dxa"/>
            <w:tcBorders>
              <w:top w:val="single" w:sz="4" w:space="0" w:color="auto"/>
              <w:left w:val="single" w:sz="4" w:space="0" w:color="auto"/>
              <w:bottom w:val="single" w:sz="4" w:space="0" w:color="auto"/>
              <w:right w:val="single" w:sz="4" w:space="0" w:color="auto"/>
            </w:tcBorders>
            <w:hideMark/>
          </w:tcPr>
          <w:p w:rsidR="007108CE" w:rsidRDefault="007108CE" w:rsidP="004F64C9">
            <w:pPr>
              <w:jc w:val="center"/>
              <w:rPr>
                <w:sz w:val="22"/>
                <w:szCs w:val="22"/>
              </w:rPr>
            </w:pPr>
            <w:r>
              <w:rPr>
                <w:sz w:val="22"/>
                <w:szCs w:val="22"/>
              </w:rPr>
              <w:t>MOL</w:t>
            </w:r>
          </w:p>
        </w:tc>
        <w:tc>
          <w:tcPr>
            <w:tcW w:w="1417" w:type="dxa"/>
            <w:tcBorders>
              <w:top w:val="single" w:sz="4" w:space="0" w:color="auto"/>
              <w:left w:val="single" w:sz="4" w:space="0" w:color="auto"/>
              <w:bottom w:val="single" w:sz="4" w:space="0" w:color="auto"/>
              <w:right w:val="single" w:sz="4" w:space="0" w:color="auto"/>
            </w:tcBorders>
            <w:hideMark/>
          </w:tcPr>
          <w:p w:rsidR="007108CE" w:rsidRDefault="007108CE" w:rsidP="004F64C9">
            <w:pPr>
              <w:jc w:val="center"/>
              <w:rPr>
                <w:sz w:val="22"/>
                <w:szCs w:val="22"/>
              </w:rPr>
            </w:pPr>
            <w:r>
              <w:rPr>
                <w:sz w:val="22"/>
                <w:szCs w:val="22"/>
              </w:rPr>
              <w:t>1,58</w:t>
            </w:r>
          </w:p>
        </w:tc>
        <w:tc>
          <w:tcPr>
            <w:tcW w:w="1276" w:type="dxa"/>
            <w:tcBorders>
              <w:top w:val="single" w:sz="4" w:space="0" w:color="auto"/>
              <w:left w:val="single" w:sz="4" w:space="0" w:color="auto"/>
              <w:bottom w:val="single" w:sz="4" w:space="0" w:color="auto"/>
              <w:right w:val="single" w:sz="4" w:space="0" w:color="auto"/>
            </w:tcBorders>
          </w:tcPr>
          <w:p w:rsidR="007108CE" w:rsidRDefault="00A3317F" w:rsidP="004F64C9">
            <w:pPr>
              <w:jc w:val="center"/>
              <w:rPr>
                <w:sz w:val="22"/>
                <w:szCs w:val="22"/>
              </w:rPr>
            </w:pPr>
            <w:r>
              <w:rPr>
                <w:sz w:val="22"/>
                <w:szCs w:val="22"/>
              </w:rPr>
              <w:t>339,70</w:t>
            </w:r>
          </w:p>
        </w:tc>
      </w:tr>
      <w:tr w:rsidR="007108CE" w:rsidTr="000F67A1">
        <w:tc>
          <w:tcPr>
            <w:tcW w:w="801" w:type="dxa"/>
            <w:tcBorders>
              <w:top w:val="single" w:sz="4" w:space="0" w:color="auto"/>
              <w:left w:val="single" w:sz="4" w:space="0" w:color="auto"/>
              <w:bottom w:val="single" w:sz="4" w:space="0" w:color="auto"/>
              <w:right w:val="single" w:sz="4" w:space="0" w:color="auto"/>
            </w:tcBorders>
            <w:hideMark/>
          </w:tcPr>
          <w:p w:rsidR="007108CE" w:rsidRDefault="007108CE" w:rsidP="004F64C9">
            <w:pPr>
              <w:rPr>
                <w:sz w:val="22"/>
                <w:szCs w:val="22"/>
              </w:rPr>
            </w:pPr>
            <w:r>
              <w:rPr>
                <w:sz w:val="22"/>
                <w:szCs w:val="22"/>
              </w:rPr>
              <w:t>0024</w:t>
            </w:r>
          </w:p>
        </w:tc>
        <w:tc>
          <w:tcPr>
            <w:tcW w:w="3305" w:type="dxa"/>
            <w:tcBorders>
              <w:top w:val="single" w:sz="4" w:space="0" w:color="auto"/>
              <w:left w:val="single" w:sz="4" w:space="0" w:color="auto"/>
              <w:bottom w:val="single" w:sz="4" w:space="0" w:color="auto"/>
              <w:right w:val="single" w:sz="4" w:space="0" w:color="auto"/>
            </w:tcBorders>
            <w:hideMark/>
          </w:tcPr>
          <w:p w:rsidR="007108CE" w:rsidRDefault="007108CE" w:rsidP="004F64C9">
            <w:pPr>
              <w:jc w:val="both"/>
              <w:rPr>
                <w:sz w:val="22"/>
                <w:szCs w:val="22"/>
              </w:rPr>
            </w:pPr>
            <w:r>
              <w:rPr>
                <w:sz w:val="22"/>
                <w:szCs w:val="22"/>
              </w:rPr>
              <w:t xml:space="preserve">TOMATE LONGA VIDA - Grau médio de amadurecimento (colorido), de 1.ª qualidade, novo, são, uniforme e firme. Não serão tolerados defeitos externos ou internos que prejudiquem o consumo ou rendimento como: danos mecânicos, fruto imaturo, com sinais de podridão ou </w:t>
            </w:r>
            <w:r>
              <w:rPr>
                <w:sz w:val="22"/>
                <w:szCs w:val="22"/>
              </w:rPr>
              <w:lastRenderedPageBreak/>
              <w:t xml:space="preserve">amassado.  Entrega em sacolas plásticas brancas ou sacos plásticos transparentes não-reciclados/não-reutilizados e transporte em caixas plásticas vazadas. Validade semanal. </w:t>
            </w:r>
          </w:p>
        </w:tc>
        <w:tc>
          <w:tcPr>
            <w:tcW w:w="851" w:type="dxa"/>
            <w:tcBorders>
              <w:top w:val="single" w:sz="4" w:space="0" w:color="auto"/>
              <w:left w:val="single" w:sz="4" w:space="0" w:color="auto"/>
              <w:bottom w:val="single" w:sz="4" w:space="0" w:color="auto"/>
              <w:right w:val="single" w:sz="4" w:space="0" w:color="auto"/>
            </w:tcBorders>
            <w:hideMark/>
          </w:tcPr>
          <w:p w:rsidR="007108CE" w:rsidRDefault="007108CE" w:rsidP="004F64C9">
            <w:pPr>
              <w:jc w:val="right"/>
              <w:rPr>
                <w:sz w:val="22"/>
                <w:szCs w:val="22"/>
              </w:rPr>
            </w:pPr>
            <w:r>
              <w:rPr>
                <w:sz w:val="22"/>
                <w:szCs w:val="22"/>
              </w:rPr>
              <w:lastRenderedPageBreak/>
              <w:t>390,00</w:t>
            </w:r>
          </w:p>
        </w:tc>
        <w:tc>
          <w:tcPr>
            <w:tcW w:w="992" w:type="dxa"/>
            <w:tcBorders>
              <w:top w:val="single" w:sz="4" w:space="0" w:color="auto"/>
              <w:left w:val="single" w:sz="4" w:space="0" w:color="auto"/>
              <w:bottom w:val="single" w:sz="4" w:space="0" w:color="auto"/>
              <w:right w:val="single" w:sz="4" w:space="0" w:color="auto"/>
            </w:tcBorders>
            <w:hideMark/>
          </w:tcPr>
          <w:p w:rsidR="007108CE" w:rsidRDefault="007108CE" w:rsidP="004F64C9">
            <w:pPr>
              <w:jc w:val="center"/>
              <w:rPr>
                <w:sz w:val="22"/>
                <w:szCs w:val="22"/>
              </w:rPr>
            </w:pPr>
            <w:r>
              <w:rPr>
                <w:sz w:val="22"/>
                <w:szCs w:val="22"/>
              </w:rPr>
              <w:t>KG</w:t>
            </w:r>
          </w:p>
        </w:tc>
        <w:tc>
          <w:tcPr>
            <w:tcW w:w="1417" w:type="dxa"/>
            <w:tcBorders>
              <w:top w:val="single" w:sz="4" w:space="0" w:color="auto"/>
              <w:left w:val="single" w:sz="4" w:space="0" w:color="auto"/>
              <w:bottom w:val="single" w:sz="4" w:space="0" w:color="auto"/>
              <w:right w:val="single" w:sz="4" w:space="0" w:color="auto"/>
            </w:tcBorders>
            <w:hideMark/>
          </w:tcPr>
          <w:p w:rsidR="007108CE" w:rsidRDefault="007108CE" w:rsidP="004F64C9">
            <w:pPr>
              <w:jc w:val="center"/>
              <w:rPr>
                <w:sz w:val="22"/>
                <w:szCs w:val="22"/>
              </w:rPr>
            </w:pPr>
            <w:r>
              <w:rPr>
                <w:sz w:val="22"/>
                <w:szCs w:val="22"/>
              </w:rPr>
              <w:t>3,99</w:t>
            </w:r>
          </w:p>
        </w:tc>
        <w:tc>
          <w:tcPr>
            <w:tcW w:w="1276" w:type="dxa"/>
            <w:tcBorders>
              <w:top w:val="single" w:sz="4" w:space="0" w:color="auto"/>
              <w:left w:val="single" w:sz="4" w:space="0" w:color="auto"/>
              <w:bottom w:val="single" w:sz="4" w:space="0" w:color="auto"/>
              <w:right w:val="single" w:sz="4" w:space="0" w:color="auto"/>
            </w:tcBorders>
          </w:tcPr>
          <w:p w:rsidR="007108CE" w:rsidRDefault="00A3317F" w:rsidP="004F64C9">
            <w:pPr>
              <w:jc w:val="center"/>
              <w:rPr>
                <w:sz w:val="22"/>
                <w:szCs w:val="22"/>
              </w:rPr>
            </w:pPr>
            <w:r>
              <w:rPr>
                <w:sz w:val="22"/>
                <w:szCs w:val="22"/>
              </w:rPr>
              <w:t>1.556,10</w:t>
            </w:r>
          </w:p>
        </w:tc>
      </w:tr>
    </w:tbl>
    <w:p w:rsidR="007108CE" w:rsidRPr="00A3317F" w:rsidRDefault="00A3317F" w:rsidP="007108CE">
      <w:pPr>
        <w:rPr>
          <w:b/>
        </w:rPr>
      </w:pPr>
      <w:r>
        <w:rPr>
          <w:b/>
        </w:rPr>
        <w:t xml:space="preserve">                                                                                                  </w:t>
      </w:r>
      <w:r w:rsidRPr="00A3317F">
        <w:rPr>
          <w:b/>
        </w:rPr>
        <w:t>TOTAL: R$ 4.379,20</w:t>
      </w:r>
    </w:p>
    <w:p w:rsidR="007108CE" w:rsidRDefault="007108CE" w:rsidP="00651B76">
      <w:pPr>
        <w:jc w:val="both"/>
      </w:pPr>
    </w:p>
    <w:p w:rsidR="007108CE" w:rsidRPr="006C19BA" w:rsidRDefault="007108CE" w:rsidP="00651B76">
      <w:pPr>
        <w:jc w:val="both"/>
      </w:pPr>
    </w:p>
    <w:p w:rsidR="00651B76" w:rsidRPr="006C19BA" w:rsidRDefault="00651B76" w:rsidP="00651B76">
      <w:pPr>
        <w:jc w:val="both"/>
        <w:rPr>
          <w:b/>
          <w:bCs/>
        </w:rPr>
      </w:pPr>
      <w:r w:rsidRPr="006C19BA">
        <w:rPr>
          <w:b/>
          <w:bCs/>
        </w:rPr>
        <w:t>CLÁUSULA SEGUNDA:</w:t>
      </w:r>
    </w:p>
    <w:p w:rsidR="00651B76" w:rsidRPr="006C19BA" w:rsidRDefault="00651B76" w:rsidP="00651B76">
      <w:pPr>
        <w:pStyle w:val="Recuodecorpodetexto"/>
        <w:spacing w:after="0"/>
        <w:ind w:left="0"/>
        <w:jc w:val="both"/>
      </w:pPr>
      <w:r w:rsidRPr="006C19BA">
        <w:t>O CONTRATADO se compromete a fornecer os gêneros alimentícios da Agricultura Familiar ao CONTRATANTE conforme descrito no Projeto de Venda de Gêneros Alimentícios da Agricultura Familiar, parte integrante deste Instrumento.</w:t>
      </w:r>
    </w:p>
    <w:p w:rsidR="00651B76" w:rsidRPr="006C19BA" w:rsidRDefault="00651B76" w:rsidP="00651B76">
      <w:pPr>
        <w:pStyle w:val="Recuodecorpodetexto"/>
        <w:spacing w:after="0"/>
        <w:jc w:val="both"/>
        <w:rPr>
          <w:color w:val="FF0000"/>
        </w:rPr>
      </w:pPr>
    </w:p>
    <w:p w:rsidR="00651B76" w:rsidRPr="006C19BA" w:rsidRDefault="00651B76" w:rsidP="00651B76">
      <w:pPr>
        <w:pStyle w:val="Recuodecorpodetexto"/>
        <w:spacing w:after="0"/>
        <w:ind w:left="0"/>
        <w:jc w:val="both"/>
        <w:rPr>
          <w:bCs/>
          <w:sz w:val="28"/>
          <w:szCs w:val="28"/>
        </w:rPr>
      </w:pPr>
      <w:r w:rsidRPr="006C19BA">
        <w:rPr>
          <w:b/>
          <w:bCs/>
        </w:rPr>
        <w:t>CLÁUSULA TERCEIRA:</w:t>
      </w:r>
      <w:r w:rsidRPr="006C19BA">
        <w:rPr>
          <w:bCs/>
          <w:sz w:val="28"/>
          <w:szCs w:val="28"/>
        </w:rPr>
        <w:t xml:space="preserve"> </w:t>
      </w:r>
    </w:p>
    <w:p w:rsidR="00651B76" w:rsidRPr="006C19BA" w:rsidRDefault="00651B76" w:rsidP="00651B76">
      <w:pPr>
        <w:pStyle w:val="Recuodecorpodetexto"/>
        <w:spacing w:after="0"/>
        <w:ind w:left="0"/>
        <w:jc w:val="both"/>
      </w:pPr>
      <w:r w:rsidRPr="006C19BA">
        <w:t xml:space="preserve">O limite individual de venda de gêneros alimentícios da Agricultura Familiar e do Empreendedor Familiar Rural será de até R$ </w:t>
      </w:r>
      <w:r w:rsidR="00C15C27">
        <w:rPr>
          <w:lang w:val="pt-BR"/>
        </w:rPr>
        <w:t>20.</w:t>
      </w:r>
      <w:r w:rsidRPr="006C19BA">
        <w:t>000,00 (</w:t>
      </w:r>
      <w:r w:rsidR="00C15C27">
        <w:rPr>
          <w:lang w:val="pt-BR"/>
        </w:rPr>
        <w:t>vinte</w:t>
      </w:r>
      <w:r w:rsidRPr="006C19BA">
        <w:t xml:space="preserve"> mil reais) por Declaração de Aptidão ao PRONAF – DAP </w:t>
      </w:r>
      <w:r w:rsidR="00B96EEF">
        <w:rPr>
          <w:lang w:val="pt-BR"/>
        </w:rPr>
        <w:t>Familiar/ano/entidade executora por</w:t>
      </w:r>
      <w:r w:rsidRPr="006C19BA">
        <w:t xml:space="preserve"> ano civil, referente à sua produção, conforme a legislação do Programa Nacional de Alimentação Escolar.</w:t>
      </w:r>
    </w:p>
    <w:p w:rsidR="00651B76" w:rsidRPr="006C19BA" w:rsidRDefault="00651B76" w:rsidP="00651B76">
      <w:pPr>
        <w:pStyle w:val="Recuodecorpodetexto"/>
        <w:spacing w:after="0"/>
        <w:jc w:val="both"/>
      </w:pPr>
    </w:p>
    <w:p w:rsidR="00651B76" w:rsidRPr="006C19BA" w:rsidRDefault="00651B76" w:rsidP="00651B76">
      <w:pPr>
        <w:pStyle w:val="Recuodecorpodetexto"/>
        <w:spacing w:after="0"/>
        <w:ind w:left="0"/>
        <w:jc w:val="both"/>
        <w:rPr>
          <w:b/>
          <w:bCs/>
        </w:rPr>
      </w:pPr>
      <w:r w:rsidRPr="006C19BA">
        <w:rPr>
          <w:b/>
          <w:bCs/>
        </w:rPr>
        <w:t>CLÁUSULA QUARTA</w:t>
      </w:r>
    </w:p>
    <w:p w:rsidR="00651B76" w:rsidRPr="006C19BA" w:rsidRDefault="00651B76" w:rsidP="00651B76">
      <w:pPr>
        <w:pStyle w:val="Recuodecorpodetexto"/>
        <w:spacing w:after="0"/>
        <w:ind w:left="0"/>
        <w:jc w:val="both"/>
      </w:pPr>
      <w:r w:rsidRPr="006C19BA">
        <w:t>OS CONTRATADOS FORNECEDORES ou as ENTIDADES ARTICULADORAS deverão informar ao Ministério do Desenvolvimento Agrário - MDA os valores individuais de venda dos participantes do Projeto de Venda de Gêneros Alimentícios da Agricultura Familiar para Alimentação Escolar, em no máximo 30 dias após a assinatura do contrato, por meio de ferramenta disponibilizada pelo MDA.</w:t>
      </w:r>
    </w:p>
    <w:p w:rsidR="00E030B1" w:rsidRDefault="00E030B1" w:rsidP="00651B76">
      <w:pPr>
        <w:jc w:val="both"/>
        <w:rPr>
          <w:b/>
          <w:bCs/>
        </w:rPr>
      </w:pPr>
    </w:p>
    <w:p w:rsidR="00F549E6" w:rsidRDefault="00F549E6" w:rsidP="00651B76">
      <w:pPr>
        <w:jc w:val="both"/>
        <w:rPr>
          <w:b/>
          <w:bCs/>
        </w:rPr>
      </w:pPr>
    </w:p>
    <w:p w:rsidR="00651B76" w:rsidRPr="006C19BA" w:rsidRDefault="00651B76" w:rsidP="00651B76">
      <w:pPr>
        <w:jc w:val="both"/>
        <w:rPr>
          <w:b/>
          <w:bCs/>
        </w:rPr>
      </w:pPr>
      <w:r w:rsidRPr="006C19BA">
        <w:rPr>
          <w:b/>
          <w:bCs/>
        </w:rPr>
        <w:t>CLÁUSULA QUINTA:</w:t>
      </w:r>
    </w:p>
    <w:p w:rsidR="00651B76" w:rsidRPr="006C19BA" w:rsidRDefault="00651B76" w:rsidP="00651B76">
      <w:pPr>
        <w:jc w:val="both"/>
      </w:pPr>
      <w:r w:rsidRPr="006C19BA">
        <w:t>O início e o término da entrega dos gêneros alimentícios, será conforme cronograma anexo , de acordo com a solicitação da Secretaria de Educação, que irá confirmar as quantidades solicitadas, podendo sofrer pequenas modificações, decorrentes da demanda das escolas atendidas pela entidade executora.</w:t>
      </w:r>
    </w:p>
    <w:p w:rsidR="00651B76" w:rsidRPr="006C19BA" w:rsidRDefault="00651B76" w:rsidP="00651B76">
      <w:pPr>
        <w:jc w:val="both"/>
      </w:pPr>
    </w:p>
    <w:p w:rsidR="00651B76" w:rsidRDefault="006E17E6" w:rsidP="006E17E6">
      <w:pPr>
        <w:tabs>
          <w:tab w:val="left" w:pos="1800"/>
        </w:tabs>
        <w:suppressAutoHyphens/>
        <w:jc w:val="both"/>
      </w:pPr>
      <w:r w:rsidRPr="006E17E6">
        <w:rPr>
          <w:b/>
        </w:rPr>
        <w:t>PARÁGRAFO PRIMEIRO</w:t>
      </w:r>
      <w:r>
        <w:t xml:space="preserve"> - </w:t>
      </w:r>
      <w:r w:rsidR="00651B76" w:rsidRPr="006C19BA">
        <w:t xml:space="preserve">A entrega dos gêneros alimentícios deverá ser feita nos locais, dias e quantidades de acordo com a </w:t>
      </w:r>
      <w:r w:rsidR="00C15C27">
        <w:t>C</w:t>
      </w:r>
      <w:r w:rsidR="00651B76" w:rsidRPr="006C19BA">
        <w:t xml:space="preserve">hamada </w:t>
      </w:r>
      <w:r w:rsidR="00C15C27">
        <w:t>P</w:t>
      </w:r>
      <w:r w:rsidR="00651B76" w:rsidRPr="006C19BA">
        <w:t>ública n.º 00</w:t>
      </w:r>
      <w:r w:rsidR="00F965A0">
        <w:t>3</w:t>
      </w:r>
      <w:r w:rsidR="00651B76" w:rsidRPr="006C19BA">
        <w:t>/201</w:t>
      </w:r>
      <w:r w:rsidR="00840C2A">
        <w:t>7</w:t>
      </w:r>
      <w:r w:rsidR="00651B76" w:rsidRPr="006C19BA">
        <w:t xml:space="preserve">. </w:t>
      </w:r>
    </w:p>
    <w:p w:rsidR="00585556" w:rsidRPr="006C19BA" w:rsidRDefault="00585556" w:rsidP="00585556">
      <w:pPr>
        <w:tabs>
          <w:tab w:val="left" w:pos="1800"/>
        </w:tabs>
        <w:suppressAutoHyphens/>
        <w:ind w:left="360"/>
        <w:jc w:val="both"/>
      </w:pPr>
    </w:p>
    <w:p w:rsidR="00651B76" w:rsidRPr="006C19BA" w:rsidRDefault="006E17E6" w:rsidP="006E17E6">
      <w:pPr>
        <w:tabs>
          <w:tab w:val="left" w:pos="1800"/>
        </w:tabs>
        <w:suppressAutoHyphens/>
        <w:jc w:val="both"/>
        <w:rPr>
          <w:bCs/>
        </w:rPr>
      </w:pPr>
      <w:r w:rsidRPr="006E17E6">
        <w:rPr>
          <w:b/>
        </w:rPr>
        <w:t>PARÁGRAFO SEGUNDO</w:t>
      </w:r>
      <w:r>
        <w:t xml:space="preserve"> - O</w:t>
      </w:r>
      <w:r w:rsidR="00651B76" w:rsidRPr="006C19BA">
        <w:t xml:space="preserve"> recebimento dos gêneros alimentícios dar-se-á mediante apresentação do Termo de Recebimento e as Notas Fiscais de Venda pela pessoa responsável pela alimentação no local de entrega</w:t>
      </w:r>
      <w:r w:rsidR="00651B76" w:rsidRPr="006C19BA">
        <w:rPr>
          <w:bCs/>
        </w:rPr>
        <w:t>.</w:t>
      </w:r>
    </w:p>
    <w:p w:rsidR="007A55F7" w:rsidRDefault="007A55F7" w:rsidP="007A55F7">
      <w:pPr>
        <w:jc w:val="both"/>
        <w:rPr>
          <w:b/>
        </w:rPr>
      </w:pPr>
    </w:p>
    <w:p w:rsidR="0014068B" w:rsidRDefault="0014068B" w:rsidP="007A55F7">
      <w:pPr>
        <w:jc w:val="both"/>
        <w:rPr>
          <w:b/>
        </w:rPr>
      </w:pPr>
    </w:p>
    <w:p w:rsidR="0014068B" w:rsidRDefault="0014068B" w:rsidP="007A55F7">
      <w:pPr>
        <w:jc w:val="both"/>
        <w:rPr>
          <w:b/>
        </w:rPr>
      </w:pPr>
    </w:p>
    <w:p w:rsidR="00F46945" w:rsidRDefault="007A55F7" w:rsidP="007A55F7">
      <w:pPr>
        <w:jc w:val="both"/>
      </w:pPr>
      <w:r w:rsidRPr="00CB1611">
        <w:rPr>
          <w:b/>
        </w:rPr>
        <w:lastRenderedPageBreak/>
        <w:t>CLÁUSULA SEXTA:</w:t>
      </w:r>
      <w:r w:rsidRPr="00CB1611">
        <w:t xml:space="preserve"> </w:t>
      </w:r>
    </w:p>
    <w:p w:rsidR="007A55F7" w:rsidRPr="00F46945" w:rsidRDefault="007A55F7" w:rsidP="007A55F7">
      <w:pPr>
        <w:jc w:val="both"/>
      </w:pPr>
      <w:r w:rsidRPr="00CB1611">
        <w:t>Pelo fornecimento dos gêneros alimentícios, nos quantitativos descritos no Projeto de Venda de Gêneros Alimentícios da Agricultura Familiar, o CONTRATADO</w:t>
      </w:r>
      <w:r>
        <w:t xml:space="preserve"> receberá o valor total de</w:t>
      </w:r>
      <w:r w:rsidR="0014068B">
        <w:t xml:space="preserve"> </w:t>
      </w:r>
      <w:r w:rsidR="0014068B" w:rsidRPr="00A3317F">
        <w:rPr>
          <w:b/>
        </w:rPr>
        <w:t>R$ 4.379,20</w:t>
      </w:r>
      <w:r w:rsidR="0014068B">
        <w:rPr>
          <w:b/>
        </w:rPr>
        <w:t xml:space="preserve"> (quatro mil trezentos e setenta e nove reais e vinte centavos)</w:t>
      </w:r>
      <w:r w:rsidR="008D3531">
        <w:rPr>
          <w:b/>
        </w:rPr>
        <w:t>.</w:t>
      </w:r>
    </w:p>
    <w:p w:rsidR="00B2571B" w:rsidRPr="00B2571B" w:rsidRDefault="00B2571B" w:rsidP="00651B76">
      <w:pPr>
        <w:pStyle w:val="Recuodecorpodetexto"/>
        <w:spacing w:after="0"/>
        <w:ind w:left="0"/>
        <w:jc w:val="both"/>
        <w:rPr>
          <w:b/>
          <w:bCs/>
          <w:lang w:val="pt-BR"/>
        </w:rPr>
      </w:pPr>
    </w:p>
    <w:p w:rsidR="00651B76" w:rsidRPr="006C19BA" w:rsidRDefault="00651B76" w:rsidP="00651B76">
      <w:pPr>
        <w:pStyle w:val="Recuodecorpodetexto"/>
        <w:spacing w:after="0"/>
        <w:ind w:left="0"/>
        <w:jc w:val="both"/>
        <w:rPr>
          <w:b/>
          <w:bCs/>
        </w:rPr>
      </w:pPr>
      <w:r w:rsidRPr="006C19BA">
        <w:rPr>
          <w:b/>
          <w:bCs/>
        </w:rPr>
        <w:t>CLÁUSULA SÉTIMA:</w:t>
      </w:r>
    </w:p>
    <w:p w:rsidR="00651B76" w:rsidRPr="006C19BA" w:rsidRDefault="00651B76" w:rsidP="00651B76">
      <w:pPr>
        <w:pStyle w:val="Recuodecorpodetexto"/>
        <w:spacing w:after="0"/>
        <w:ind w:left="0"/>
        <w:jc w:val="both"/>
      </w:pPr>
      <w:r w:rsidRPr="006C19BA">
        <w:t>No valor mencionado na cláusula sexta estão incluídas as despesas com frete, recursos humanos e materiais, assim como com os encargos fiscais, sociais, comerciais, trabalhistas e previdenciários e quaisquer outras despesas necessárias ao cumprimento das obrigações decorrentes do presente contrato.</w:t>
      </w:r>
    </w:p>
    <w:p w:rsidR="00651B76" w:rsidRPr="006C19BA" w:rsidRDefault="00651B76" w:rsidP="00651B76">
      <w:pPr>
        <w:jc w:val="both"/>
      </w:pPr>
    </w:p>
    <w:p w:rsidR="00651B76" w:rsidRPr="006C19BA" w:rsidRDefault="00651B76" w:rsidP="00651B76">
      <w:pPr>
        <w:jc w:val="both"/>
        <w:rPr>
          <w:b/>
          <w:bCs/>
        </w:rPr>
      </w:pPr>
      <w:r w:rsidRPr="006C19BA">
        <w:rPr>
          <w:b/>
          <w:bCs/>
        </w:rPr>
        <w:t>CLÁUSULA OITAVA:</w:t>
      </w:r>
    </w:p>
    <w:p w:rsidR="00E67CD3" w:rsidRPr="00C63EF7" w:rsidRDefault="00651B76" w:rsidP="00E67CD3">
      <w:pPr>
        <w:tabs>
          <w:tab w:val="left" w:pos="776"/>
        </w:tabs>
        <w:jc w:val="both"/>
        <w:rPr>
          <w:b/>
        </w:rPr>
      </w:pPr>
      <w:r w:rsidRPr="006C19BA">
        <w:t>As despesas decorrentes do presente contrato correrão à conta das seguintes dotações orçamentárias:</w:t>
      </w:r>
      <w:r w:rsidR="00E67CD3">
        <w:rPr>
          <w:b/>
        </w:rPr>
        <w:t xml:space="preserve">  </w:t>
      </w:r>
      <w:r w:rsidR="00AE2BC6">
        <w:rPr>
          <w:b/>
        </w:rPr>
        <w:t>43</w:t>
      </w:r>
      <w:r w:rsidR="00A96ACE">
        <w:rPr>
          <w:b/>
        </w:rPr>
        <w:t>180</w:t>
      </w:r>
      <w:r w:rsidR="00AE2BC6">
        <w:rPr>
          <w:b/>
        </w:rPr>
        <w:t>,  430</w:t>
      </w:r>
      <w:r w:rsidR="00A96ACE">
        <w:rPr>
          <w:b/>
        </w:rPr>
        <w:t>32</w:t>
      </w:r>
      <w:r w:rsidR="00AE2BC6">
        <w:rPr>
          <w:b/>
        </w:rPr>
        <w:t xml:space="preserve"> e 43101.</w:t>
      </w:r>
    </w:p>
    <w:p w:rsidR="00651B76" w:rsidRPr="00E67CD3" w:rsidRDefault="006E3C6C" w:rsidP="00E67CD3">
      <w:pPr>
        <w:tabs>
          <w:tab w:val="left" w:pos="776"/>
        </w:tabs>
        <w:jc w:val="both"/>
        <w:rPr>
          <w:b/>
        </w:rPr>
      </w:pPr>
      <w:r>
        <w:t xml:space="preserve">                       </w:t>
      </w:r>
    </w:p>
    <w:p w:rsidR="00651B76" w:rsidRPr="006C19BA" w:rsidRDefault="00651B76" w:rsidP="00651B76">
      <w:pPr>
        <w:autoSpaceDE w:val="0"/>
        <w:jc w:val="both"/>
        <w:rPr>
          <w:b/>
        </w:rPr>
      </w:pPr>
      <w:r w:rsidRPr="006C19BA">
        <w:rPr>
          <w:b/>
        </w:rPr>
        <w:t xml:space="preserve">CLÁUSULA NONA: </w:t>
      </w:r>
    </w:p>
    <w:p w:rsidR="00651B76" w:rsidRDefault="00651B76" w:rsidP="00651B76">
      <w:pPr>
        <w:autoSpaceDE w:val="0"/>
        <w:jc w:val="both"/>
      </w:pPr>
      <w:r w:rsidRPr="006C19BA">
        <w:t>O CONTRATANTE, após receber os documento</w:t>
      </w:r>
      <w:r w:rsidR="007610A7">
        <w:t>s descritos na cláusula quinta</w:t>
      </w:r>
      <w:r w:rsidR="006E17E6">
        <w:t>, parágrafo segundo</w:t>
      </w:r>
      <w:r w:rsidR="007610A7">
        <w:t xml:space="preserve"> </w:t>
      </w:r>
      <w:r w:rsidRPr="006C19BA">
        <w:t>e após a tramitação do Processo para instrução e liquidação, efetuará o seu pagamento</w:t>
      </w:r>
      <w:r w:rsidR="00971F18">
        <w:t>,</w:t>
      </w:r>
      <w:r w:rsidRPr="006C19BA">
        <w:t xml:space="preserve"> no valor corresponden</w:t>
      </w:r>
      <w:r w:rsidR="00B2571B">
        <w:t>te às entregas</w:t>
      </w:r>
      <w:r w:rsidR="006C75F5">
        <w:t xml:space="preserve">, </w:t>
      </w:r>
      <w:r w:rsidR="006E17E6">
        <w:t>no</w:t>
      </w:r>
      <w:r w:rsidR="006C75F5">
        <w:t xml:space="preserve"> dia</w:t>
      </w:r>
      <w:r w:rsidR="006E17E6">
        <w:t xml:space="preserve"> 15</w:t>
      </w:r>
      <w:r w:rsidR="006C75F5">
        <w:t xml:space="preserve"> do mês subseqüente ao da entrega.</w:t>
      </w:r>
    </w:p>
    <w:p w:rsidR="006E3C6C" w:rsidRPr="006C19BA" w:rsidRDefault="006E3C6C" w:rsidP="00651B76">
      <w:pPr>
        <w:autoSpaceDE w:val="0"/>
        <w:jc w:val="both"/>
      </w:pPr>
    </w:p>
    <w:p w:rsidR="00651B76" w:rsidRDefault="00651B76" w:rsidP="00651B76">
      <w:pPr>
        <w:jc w:val="both"/>
      </w:pPr>
      <w:r w:rsidRPr="006C19BA">
        <w:t>Não será efetuado qualquer pagamento ao CONTRATADO enquanto houver pendência de liquidação da obrigação financeira em virtude de penalidade ou inadimplência contratual.</w:t>
      </w:r>
    </w:p>
    <w:p w:rsidR="00F27A60" w:rsidRPr="00E534D4" w:rsidRDefault="00F27A60" w:rsidP="00E534D4"/>
    <w:p w:rsidR="00651B76" w:rsidRDefault="00651B76" w:rsidP="00651B76">
      <w:pPr>
        <w:jc w:val="both"/>
        <w:rPr>
          <w:b/>
          <w:bCs/>
        </w:rPr>
      </w:pPr>
      <w:r w:rsidRPr="006C19BA">
        <w:rPr>
          <w:b/>
          <w:bCs/>
        </w:rPr>
        <w:t>CLÁUSULA DÉCIMA:</w:t>
      </w:r>
    </w:p>
    <w:p w:rsidR="00651B76" w:rsidRPr="006C19BA" w:rsidRDefault="00651B76" w:rsidP="00651B76">
      <w:pPr>
        <w:jc w:val="both"/>
      </w:pPr>
      <w:r w:rsidRPr="006C19BA">
        <w:t>Nos casos de inadimplência da CONTRATANTE, proceder-se-á conforme o § 1º, do art. 20 da Lei n.º 11.947, de 16/06/2009 e demais legislações relacionadas.</w:t>
      </w:r>
    </w:p>
    <w:p w:rsidR="00256BAC" w:rsidRDefault="00256BAC" w:rsidP="00651B76">
      <w:pPr>
        <w:jc w:val="both"/>
        <w:rPr>
          <w:b/>
          <w:bCs/>
        </w:rPr>
      </w:pPr>
    </w:p>
    <w:p w:rsidR="007610A7" w:rsidRDefault="007610A7" w:rsidP="00651B76">
      <w:pPr>
        <w:jc w:val="both"/>
        <w:rPr>
          <w:b/>
          <w:bCs/>
        </w:rPr>
      </w:pPr>
    </w:p>
    <w:p w:rsidR="00651B76" w:rsidRPr="006C19BA" w:rsidRDefault="00651B76" w:rsidP="00651B76">
      <w:pPr>
        <w:jc w:val="both"/>
        <w:rPr>
          <w:b/>
          <w:bCs/>
        </w:rPr>
      </w:pPr>
      <w:r w:rsidRPr="006C19BA">
        <w:rPr>
          <w:b/>
          <w:bCs/>
        </w:rPr>
        <w:t>CLÁUSULA D</w:t>
      </w:r>
      <w:r w:rsidR="001759C2">
        <w:rPr>
          <w:b/>
          <w:bCs/>
        </w:rPr>
        <w:t xml:space="preserve">ÉCIMA </w:t>
      </w:r>
      <w:r w:rsidR="007610A7">
        <w:rPr>
          <w:b/>
          <w:bCs/>
        </w:rPr>
        <w:t>PRIMEIRA</w:t>
      </w:r>
      <w:r w:rsidRPr="006C19BA">
        <w:rPr>
          <w:b/>
          <w:bCs/>
        </w:rPr>
        <w:t>:</w:t>
      </w:r>
    </w:p>
    <w:p w:rsidR="00651B76" w:rsidRPr="006C19BA" w:rsidRDefault="00651B76" w:rsidP="00651B76">
      <w:pPr>
        <w:widowControl w:val="0"/>
        <w:tabs>
          <w:tab w:val="left" w:pos="7025"/>
        </w:tabs>
        <w:spacing w:before="120"/>
        <w:ind w:right="113"/>
        <w:jc w:val="both"/>
      </w:pPr>
      <w:r w:rsidRPr="006C19BA">
        <w:t>O CONTRATADO FORNECEDOR deverá guardar pelo prazo de 05 (cinco) anos, cópias das Notas Fiscais de Venda, ou congêneres, dos produtos participantes do Projeto de Venda de Gêneros Alimentícios da Agricultura Familiar para Alimentação Escolar, estando à disposição para comprovação.</w:t>
      </w:r>
    </w:p>
    <w:p w:rsidR="00651B76" w:rsidRPr="006C19BA" w:rsidRDefault="00651B76" w:rsidP="00651B76">
      <w:pPr>
        <w:jc w:val="both"/>
        <w:rPr>
          <w:b/>
          <w:bCs/>
        </w:rPr>
      </w:pPr>
    </w:p>
    <w:p w:rsidR="00651B76" w:rsidRPr="006C19BA" w:rsidRDefault="00651B76" w:rsidP="00651B76">
      <w:pPr>
        <w:jc w:val="both"/>
        <w:rPr>
          <w:b/>
          <w:bCs/>
        </w:rPr>
      </w:pPr>
      <w:r w:rsidRPr="006C19BA">
        <w:rPr>
          <w:b/>
          <w:bCs/>
        </w:rPr>
        <w:t xml:space="preserve">CLÁUSULA </w:t>
      </w:r>
      <w:r w:rsidR="001759C2">
        <w:rPr>
          <w:b/>
          <w:bCs/>
        </w:rPr>
        <w:t xml:space="preserve">DÉCIMA </w:t>
      </w:r>
      <w:r w:rsidR="007610A7">
        <w:rPr>
          <w:b/>
          <w:bCs/>
        </w:rPr>
        <w:t>SEGUNDA</w:t>
      </w:r>
      <w:r w:rsidRPr="006C19BA">
        <w:rPr>
          <w:b/>
          <w:bCs/>
        </w:rPr>
        <w:t>:</w:t>
      </w:r>
    </w:p>
    <w:p w:rsidR="00651B76" w:rsidRPr="006C19BA" w:rsidRDefault="00651B76" w:rsidP="00651B76">
      <w:pPr>
        <w:widowControl w:val="0"/>
        <w:tabs>
          <w:tab w:val="left" w:pos="8387"/>
        </w:tabs>
        <w:ind w:right="111"/>
        <w:jc w:val="both"/>
        <w:rPr>
          <w:rStyle w:val="Nmerodepgina"/>
        </w:rPr>
      </w:pPr>
      <w:r w:rsidRPr="006C19BA">
        <w:t>O CONTRATANTE</w:t>
      </w:r>
      <w:r w:rsidRPr="006C19BA">
        <w:rPr>
          <w:rStyle w:val="Nmerodepgina"/>
        </w:rPr>
        <w:t xml:space="preserve"> se compromete em guardar pelo prazo de 05 (cinco) anos as Notas Fiscais de Compra, os Termos de Recebimento, apresentados nas prestações de contas, bem como o </w:t>
      </w:r>
      <w:r w:rsidRPr="006C19BA">
        <w:t>Projeto de Venda de Gêneros Alimentícios da Agricultura Familiar para Alimentação Escolar</w:t>
      </w:r>
      <w:r w:rsidRPr="006C19BA">
        <w:rPr>
          <w:rStyle w:val="Nmerodepgina"/>
        </w:rPr>
        <w:t xml:space="preserve"> e documentos anexos, estando à disposição para comprovação.</w:t>
      </w:r>
    </w:p>
    <w:p w:rsidR="00651B76" w:rsidRPr="006C19BA" w:rsidRDefault="00651B76" w:rsidP="00651B76">
      <w:pPr>
        <w:jc w:val="both"/>
        <w:rPr>
          <w:b/>
          <w:bCs/>
        </w:rPr>
      </w:pPr>
    </w:p>
    <w:p w:rsidR="00651B76" w:rsidRPr="006C19BA" w:rsidRDefault="00651B76" w:rsidP="00651B76">
      <w:pPr>
        <w:jc w:val="both"/>
        <w:rPr>
          <w:b/>
          <w:bCs/>
        </w:rPr>
      </w:pPr>
      <w:r w:rsidRPr="006C19BA">
        <w:rPr>
          <w:b/>
          <w:bCs/>
        </w:rPr>
        <w:lastRenderedPageBreak/>
        <w:t xml:space="preserve">CLÁUSULA </w:t>
      </w:r>
      <w:r w:rsidR="001759C2">
        <w:rPr>
          <w:b/>
          <w:bCs/>
        </w:rPr>
        <w:t xml:space="preserve">DÉCIMA </w:t>
      </w:r>
      <w:r w:rsidR="007610A7">
        <w:rPr>
          <w:b/>
          <w:bCs/>
        </w:rPr>
        <w:t>TERCEIRA</w:t>
      </w:r>
      <w:r w:rsidRPr="006C19BA">
        <w:rPr>
          <w:b/>
          <w:bCs/>
        </w:rPr>
        <w:t>:</w:t>
      </w:r>
    </w:p>
    <w:p w:rsidR="00651B76" w:rsidRPr="006C19BA" w:rsidRDefault="00651B76" w:rsidP="00651B76">
      <w:pPr>
        <w:pStyle w:val="Recuodecorpodetexto"/>
        <w:spacing w:after="0"/>
        <w:ind w:left="0"/>
        <w:jc w:val="both"/>
      </w:pPr>
      <w:r w:rsidRPr="006C19BA">
        <w:t>É de exclusiva responsabilidade do CONTRATADO FORNECEDOR o ressarcimento de danos causados ao CONTRATANTE ou a terceiros, decorrentes de sua culpa ou dolo na execução do contrato, não excluindo ou reduzindo esta responsabilidade à fiscalização, exceto em caso fortuito ou força maior.</w:t>
      </w:r>
    </w:p>
    <w:p w:rsidR="00651B76" w:rsidRPr="006C19BA" w:rsidRDefault="00651B76" w:rsidP="00651B76">
      <w:pPr>
        <w:jc w:val="both"/>
      </w:pPr>
    </w:p>
    <w:p w:rsidR="00651B76" w:rsidRDefault="00651B76" w:rsidP="00651B76">
      <w:pPr>
        <w:jc w:val="both"/>
        <w:rPr>
          <w:b/>
          <w:bCs/>
        </w:rPr>
      </w:pPr>
      <w:r w:rsidRPr="006C19BA">
        <w:rPr>
          <w:b/>
          <w:bCs/>
        </w:rPr>
        <w:t xml:space="preserve">CLÁUSULA </w:t>
      </w:r>
      <w:r w:rsidR="001759C2">
        <w:rPr>
          <w:b/>
          <w:bCs/>
        </w:rPr>
        <w:t>DÉCIMA QU</w:t>
      </w:r>
      <w:r w:rsidR="007610A7">
        <w:rPr>
          <w:b/>
          <w:bCs/>
        </w:rPr>
        <w:t>ARTA</w:t>
      </w:r>
      <w:r w:rsidRPr="006C19BA">
        <w:rPr>
          <w:b/>
          <w:bCs/>
        </w:rPr>
        <w:t>:</w:t>
      </w:r>
    </w:p>
    <w:p w:rsidR="006C75F5" w:rsidRPr="006C19BA" w:rsidRDefault="006C75F5" w:rsidP="00651B76">
      <w:pPr>
        <w:jc w:val="both"/>
        <w:rPr>
          <w:b/>
          <w:bCs/>
        </w:rPr>
      </w:pPr>
    </w:p>
    <w:p w:rsidR="00651B76" w:rsidRPr="006C19BA" w:rsidRDefault="00651B76" w:rsidP="00651B76">
      <w:pPr>
        <w:jc w:val="both"/>
        <w:rPr>
          <w:bCs/>
        </w:rPr>
      </w:pPr>
      <w:r w:rsidRPr="006C19BA">
        <w:rPr>
          <w:bCs/>
        </w:rPr>
        <w:t>O CONTRATANTE em razão da supremacia dos interesses públicos sobre os interesses particulares poderá:</w:t>
      </w:r>
    </w:p>
    <w:p w:rsidR="00651B76" w:rsidRPr="006C19BA" w:rsidRDefault="00651B76" w:rsidP="00651B76">
      <w:pPr>
        <w:numPr>
          <w:ilvl w:val="0"/>
          <w:numId w:val="4"/>
        </w:numPr>
        <w:tabs>
          <w:tab w:val="clear" w:pos="720"/>
          <w:tab w:val="left" w:pos="960"/>
          <w:tab w:val="num" w:pos="1776"/>
        </w:tabs>
        <w:suppressAutoHyphens/>
        <w:ind w:left="600"/>
        <w:jc w:val="both"/>
        <w:rPr>
          <w:bCs/>
        </w:rPr>
      </w:pPr>
      <w:r w:rsidRPr="006C19BA">
        <w:rPr>
          <w:bCs/>
        </w:rPr>
        <w:t>modificar unilateralmente o contrato para melhor adequação às finalidades de interesse público, respeitando os direitos do CONTRATADO;</w:t>
      </w:r>
    </w:p>
    <w:p w:rsidR="00651B76" w:rsidRPr="006C19BA" w:rsidRDefault="00651B76" w:rsidP="00651B76">
      <w:pPr>
        <w:numPr>
          <w:ilvl w:val="0"/>
          <w:numId w:val="4"/>
        </w:numPr>
        <w:tabs>
          <w:tab w:val="clear" w:pos="720"/>
          <w:tab w:val="left" w:pos="960"/>
          <w:tab w:val="num" w:pos="1776"/>
        </w:tabs>
        <w:suppressAutoHyphens/>
        <w:ind w:left="600"/>
        <w:jc w:val="both"/>
        <w:rPr>
          <w:bCs/>
        </w:rPr>
      </w:pPr>
      <w:r w:rsidRPr="006C19BA">
        <w:rPr>
          <w:bCs/>
        </w:rPr>
        <w:t>rescindir unilateralmente o contrato, nos casos de infração contratual ou inaptidão do CONTRATADO;</w:t>
      </w:r>
    </w:p>
    <w:p w:rsidR="00651B76" w:rsidRPr="006C19BA" w:rsidRDefault="00651B76" w:rsidP="00651B76">
      <w:pPr>
        <w:numPr>
          <w:ilvl w:val="0"/>
          <w:numId w:val="4"/>
        </w:numPr>
        <w:tabs>
          <w:tab w:val="clear" w:pos="720"/>
          <w:tab w:val="left" w:pos="960"/>
          <w:tab w:val="num" w:pos="1776"/>
        </w:tabs>
        <w:suppressAutoHyphens/>
        <w:ind w:left="600"/>
        <w:jc w:val="both"/>
        <w:rPr>
          <w:bCs/>
        </w:rPr>
      </w:pPr>
      <w:r w:rsidRPr="006C19BA">
        <w:rPr>
          <w:bCs/>
        </w:rPr>
        <w:t>fiscalizar a execução do contrato;</w:t>
      </w:r>
    </w:p>
    <w:p w:rsidR="00651B76" w:rsidRPr="006C19BA" w:rsidRDefault="00651B76" w:rsidP="00651B76">
      <w:pPr>
        <w:numPr>
          <w:ilvl w:val="0"/>
          <w:numId w:val="4"/>
        </w:numPr>
        <w:tabs>
          <w:tab w:val="clear" w:pos="720"/>
          <w:tab w:val="left" w:pos="960"/>
          <w:tab w:val="num" w:pos="1776"/>
        </w:tabs>
        <w:suppressAutoHyphens/>
        <w:ind w:left="600"/>
        <w:jc w:val="both"/>
        <w:rPr>
          <w:bCs/>
        </w:rPr>
      </w:pPr>
      <w:r w:rsidRPr="006C19BA">
        <w:rPr>
          <w:bCs/>
        </w:rPr>
        <w:t>aplicar sanções motivadas pela inexecução total ou parcial do ajuste.</w:t>
      </w:r>
    </w:p>
    <w:p w:rsidR="002062C5" w:rsidRPr="006C19BA" w:rsidRDefault="002062C5" w:rsidP="00651B76">
      <w:pPr>
        <w:tabs>
          <w:tab w:val="left" w:pos="960"/>
        </w:tabs>
        <w:ind w:left="600"/>
        <w:jc w:val="both"/>
        <w:rPr>
          <w:bCs/>
        </w:rPr>
      </w:pPr>
    </w:p>
    <w:p w:rsidR="00F549E6" w:rsidRPr="007610A7" w:rsidRDefault="00651B76" w:rsidP="00651B76">
      <w:pPr>
        <w:jc w:val="both"/>
        <w:rPr>
          <w:bCs/>
        </w:rPr>
      </w:pPr>
      <w:r w:rsidRPr="006C19BA">
        <w:rPr>
          <w:bCs/>
        </w:rPr>
        <w:t xml:space="preserve">Sempre que a CONTRATANTE alterar ou rescindir o contrato sem culpa do CONTRATADO, deve respeitar o equilíbrio econômico-financeiro, garantindo-lhe o aumento da remuneração respectiva ou a indenização por despesas já realizadas. </w:t>
      </w:r>
    </w:p>
    <w:p w:rsidR="00F549E6" w:rsidRDefault="00F549E6" w:rsidP="00651B76">
      <w:pPr>
        <w:jc w:val="both"/>
        <w:rPr>
          <w:b/>
          <w:bCs/>
        </w:rPr>
      </w:pPr>
    </w:p>
    <w:p w:rsidR="00651B76" w:rsidRPr="006C19BA" w:rsidRDefault="00B2571B" w:rsidP="00651B76">
      <w:pPr>
        <w:jc w:val="both"/>
        <w:rPr>
          <w:b/>
          <w:bCs/>
        </w:rPr>
      </w:pPr>
      <w:r>
        <w:rPr>
          <w:b/>
          <w:bCs/>
        </w:rPr>
        <w:t xml:space="preserve">CLÁUSULA DÉCIMA </w:t>
      </w:r>
      <w:r w:rsidR="007610A7">
        <w:rPr>
          <w:b/>
          <w:bCs/>
        </w:rPr>
        <w:t>QUINTA</w:t>
      </w:r>
      <w:r w:rsidR="00651B76" w:rsidRPr="006C19BA">
        <w:rPr>
          <w:b/>
          <w:bCs/>
        </w:rPr>
        <w:t>:</w:t>
      </w:r>
    </w:p>
    <w:p w:rsidR="006E374B" w:rsidRDefault="006E374B" w:rsidP="00651B76">
      <w:pPr>
        <w:pStyle w:val="Recuodecorpodetexto"/>
        <w:spacing w:after="0"/>
        <w:ind w:left="0"/>
        <w:jc w:val="both"/>
      </w:pPr>
    </w:p>
    <w:p w:rsidR="0028756A" w:rsidRDefault="0028756A" w:rsidP="0028756A">
      <w:pPr>
        <w:pStyle w:val="SemEspaamento"/>
        <w:jc w:val="both"/>
        <w:rPr>
          <w:rFonts w:ascii="Times New Roman" w:hAnsi="Times New Roman"/>
          <w:sz w:val="24"/>
          <w:szCs w:val="24"/>
        </w:rPr>
      </w:pPr>
      <w:r w:rsidRPr="0028756A">
        <w:rPr>
          <w:rFonts w:ascii="Times New Roman" w:hAnsi="Times New Roman"/>
          <w:sz w:val="24"/>
          <w:szCs w:val="24"/>
        </w:rPr>
        <w:t>Pela inexecução parcial ou total será aplicada multa de 5% (cinco por cento) do valor da obrigação descumprida após regular processo administrativo, sem prejuízo das sanções aplicadas no art. 87 da Lei n° 8.666/93.</w:t>
      </w:r>
    </w:p>
    <w:p w:rsidR="0028756A" w:rsidRPr="0028756A" w:rsidRDefault="0028756A" w:rsidP="0028756A">
      <w:pPr>
        <w:pStyle w:val="SemEspaamento"/>
        <w:jc w:val="both"/>
        <w:rPr>
          <w:rFonts w:ascii="Times New Roman" w:hAnsi="Times New Roman"/>
          <w:sz w:val="24"/>
          <w:szCs w:val="24"/>
        </w:rPr>
      </w:pPr>
      <w:r w:rsidRPr="0028756A">
        <w:rPr>
          <w:rFonts w:ascii="Times New Roman" w:hAnsi="Times New Roman"/>
          <w:sz w:val="24"/>
          <w:szCs w:val="24"/>
        </w:rPr>
        <w:t xml:space="preserve"> </w:t>
      </w:r>
    </w:p>
    <w:p w:rsidR="0028756A" w:rsidRDefault="0028756A" w:rsidP="0028756A">
      <w:pPr>
        <w:pStyle w:val="SemEspaamento"/>
        <w:jc w:val="both"/>
      </w:pPr>
      <w:r>
        <w:rPr>
          <w:rFonts w:ascii="Times New Roman" w:hAnsi="Times New Roman"/>
          <w:b/>
          <w:bCs/>
          <w:sz w:val="24"/>
          <w:szCs w:val="24"/>
        </w:rPr>
        <w:t>Parágrafo Primeiro</w:t>
      </w:r>
      <w:r w:rsidRPr="0028756A">
        <w:rPr>
          <w:rFonts w:ascii="Times New Roman" w:hAnsi="Times New Roman"/>
          <w:b/>
          <w:bCs/>
          <w:sz w:val="24"/>
          <w:szCs w:val="24"/>
        </w:rPr>
        <w:t xml:space="preserve"> - </w:t>
      </w:r>
      <w:r w:rsidRPr="0028756A">
        <w:rPr>
          <w:rFonts w:ascii="Times New Roman" w:hAnsi="Times New Roman"/>
          <w:sz w:val="24"/>
          <w:szCs w:val="24"/>
        </w:rPr>
        <w:t>A multa pela inexecução parcial ou total será aplicada após regular processo administrativo</w:t>
      </w:r>
      <w:r>
        <w:rPr>
          <w:rFonts w:ascii="Times New Roman" w:hAnsi="Times New Roman"/>
          <w:sz w:val="24"/>
          <w:szCs w:val="24"/>
        </w:rPr>
        <w:t xml:space="preserve"> e</w:t>
      </w:r>
      <w:r w:rsidRPr="0028756A">
        <w:rPr>
          <w:rFonts w:ascii="Times New Roman" w:hAnsi="Times New Roman"/>
          <w:sz w:val="24"/>
          <w:szCs w:val="24"/>
        </w:rPr>
        <w:t xml:space="preserve"> poderá ser descontada dos pagamentos eventualmente devidos pela </w:t>
      </w:r>
      <w:r w:rsidRPr="0028756A">
        <w:rPr>
          <w:rFonts w:ascii="Times New Roman" w:hAnsi="Times New Roman"/>
          <w:b/>
          <w:bCs/>
          <w:sz w:val="24"/>
          <w:szCs w:val="24"/>
        </w:rPr>
        <w:t xml:space="preserve">CONTRATANTE </w:t>
      </w:r>
      <w:r w:rsidRPr="0028756A">
        <w:rPr>
          <w:rFonts w:ascii="Times New Roman" w:hAnsi="Times New Roman"/>
          <w:sz w:val="24"/>
          <w:szCs w:val="24"/>
        </w:rPr>
        <w:t>ou, quando for o caso, cobrada judicialmente.</w:t>
      </w:r>
      <w:r>
        <w:t xml:space="preserve"> </w:t>
      </w:r>
    </w:p>
    <w:p w:rsidR="00AC2E2E" w:rsidRDefault="00AC2E2E" w:rsidP="00651B76">
      <w:pPr>
        <w:jc w:val="both"/>
        <w:rPr>
          <w:b/>
          <w:bCs/>
        </w:rPr>
      </w:pPr>
    </w:p>
    <w:p w:rsidR="00651B76" w:rsidRDefault="00651B76" w:rsidP="00651B76">
      <w:pPr>
        <w:jc w:val="both"/>
        <w:rPr>
          <w:b/>
          <w:bCs/>
        </w:rPr>
      </w:pPr>
      <w:r w:rsidRPr="006C19BA">
        <w:rPr>
          <w:b/>
          <w:bCs/>
        </w:rPr>
        <w:t>CLÁUSULA D</w:t>
      </w:r>
      <w:r w:rsidR="00B2571B">
        <w:rPr>
          <w:b/>
          <w:bCs/>
        </w:rPr>
        <w:t>ÉCIMA S</w:t>
      </w:r>
      <w:r w:rsidR="007610A7">
        <w:rPr>
          <w:b/>
          <w:bCs/>
        </w:rPr>
        <w:t>EXTA</w:t>
      </w:r>
      <w:r w:rsidRPr="006C19BA">
        <w:rPr>
          <w:b/>
          <w:bCs/>
        </w:rPr>
        <w:t>:</w:t>
      </w:r>
    </w:p>
    <w:p w:rsidR="003C5FCE" w:rsidRPr="006C19BA" w:rsidRDefault="003C5FCE" w:rsidP="00651B76">
      <w:pPr>
        <w:jc w:val="both"/>
        <w:rPr>
          <w:b/>
          <w:bCs/>
        </w:rPr>
      </w:pPr>
    </w:p>
    <w:p w:rsidR="00651B76" w:rsidRPr="0003307E" w:rsidRDefault="00651B76" w:rsidP="00651B76">
      <w:pPr>
        <w:pStyle w:val="Recuodecorpodetexto"/>
        <w:spacing w:after="0"/>
        <w:ind w:left="0"/>
        <w:jc w:val="both"/>
      </w:pPr>
      <w:r w:rsidRPr="006C19BA">
        <w:t>A fiscalização do presente contrato ficará a cargo da Secretaria Municipal de Educação, da Entidade Executora, do Conselho de Alimentação Escolar – CAE e outras Entidades designadas pelo FNDE.</w:t>
      </w:r>
    </w:p>
    <w:p w:rsidR="00C15C27" w:rsidRDefault="00C15C27" w:rsidP="00651B76">
      <w:pPr>
        <w:jc w:val="both"/>
        <w:rPr>
          <w:b/>
          <w:bCs/>
        </w:rPr>
      </w:pPr>
    </w:p>
    <w:p w:rsidR="00651B76" w:rsidRDefault="00651B76" w:rsidP="00651B76">
      <w:pPr>
        <w:jc w:val="both"/>
      </w:pPr>
      <w:r w:rsidRPr="006C19BA">
        <w:rPr>
          <w:b/>
          <w:bCs/>
        </w:rPr>
        <w:t>CLÁUSULA D</w:t>
      </w:r>
      <w:r w:rsidR="00B2571B">
        <w:rPr>
          <w:b/>
          <w:bCs/>
        </w:rPr>
        <w:t xml:space="preserve">ÉCIMA </w:t>
      </w:r>
      <w:r w:rsidR="007610A7">
        <w:rPr>
          <w:b/>
          <w:bCs/>
        </w:rPr>
        <w:t>SÉTIMA</w:t>
      </w:r>
      <w:r w:rsidRPr="006C19BA">
        <w:rPr>
          <w:b/>
          <w:bCs/>
        </w:rPr>
        <w:t>:</w:t>
      </w:r>
      <w:r w:rsidRPr="006C19BA">
        <w:t xml:space="preserve"> </w:t>
      </w:r>
    </w:p>
    <w:p w:rsidR="00651B76" w:rsidRPr="006C19BA" w:rsidRDefault="00651B76" w:rsidP="00651B76">
      <w:pPr>
        <w:jc w:val="both"/>
      </w:pPr>
    </w:p>
    <w:p w:rsidR="00651B76" w:rsidRPr="00700BDA" w:rsidRDefault="00651B76" w:rsidP="00651B76">
      <w:pPr>
        <w:pStyle w:val="Recuodecorpodetexto"/>
        <w:spacing w:after="0"/>
        <w:ind w:left="0"/>
        <w:jc w:val="both"/>
      </w:pPr>
      <w:r w:rsidRPr="006C19BA">
        <w:t xml:space="preserve">O presente contrato rege-se, ainda, pela </w:t>
      </w:r>
      <w:r w:rsidR="00B95321">
        <w:t>C</w:t>
      </w:r>
      <w:r w:rsidRPr="006C19BA">
        <w:t xml:space="preserve">hamada </w:t>
      </w:r>
      <w:r w:rsidR="00B95321">
        <w:t>P</w:t>
      </w:r>
      <w:r w:rsidRPr="006C19BA">
        <w:t>ública n.º 00</w:t>
      </w:r>
      <w:r w:rsidR="00A96ACE">
        <w:rPr>
          <w:lang w:val="pt-BR"/>
        </w:rPr>
        <w:t>3</w:t>
      </w:r>
      <w:r w:rsidR="006C75F5">
        <w:rPr>
          <w:lang w:val="pt-BR"/>
        </w:rPr>
        <w:t>/201</w:t>
      </w:r>
      <w:r w:rsidR="00840C2A">
        <w:rPr>
          <w:lang w:val="pt-BR"/>
        </w:rPr>
        <w:t>7</w:t>
      </w:r>
      <w:r w:rsidRPr="006C19BA">
        <w:t xml:space="preserve">, Processo nº </w:t>
      </w:r>
      <w:r w:rsidR="00840C2A">
        <w:rPr>
          <w:lang w:val="pt-BR"/>
        </w:rPr>
        <w:t xml:space="preserve">     </w:t>
      </w:r>
      <w:r w:rsidR="00A96ACE">
        <w:rPr>
          <w:lang w:val="pt-BR"/>
        </w:rPr>
        <w:t>848</w:t>
      </w:r>
      <w:r w:rsidR="006C75F5">
        <w:rPr>
          <w:lang w:val="pt-BR"/>
        </w:rPr>
        <w:t>/201</w:t>
      </w:r>
      <w:r w:rsidR="00840C2A">
        <w:rPr>
          <w:lang w:val="pt-BR"/>
        </w:rPr>
        <w:t>7</w:t>
      </w:r>
      <w:r w:rsidRPr="006C19BA">
        <w:t xml:space="preserve">,  pela Resolução CD/FNDE n.º </w:t>
      </w:r>
      <w:r w:rsidR="00B96EEF">
        <w:rPr>
          <w:lang w:val="pt-BR"/>
        </w:rPr>
        <w:t>04</w:t>
      </w:r>
      <w:r w:rsidRPr="006C19BA">
        <w:t xml:space="preserve">, de </w:t>
      </w:r>
      <w:r w:rsidR="00B96EEF">
        <w:rPr>
          <w:lang w:val="pt-BR"/>
        </w:rPr>
        <w:t>02</w:t>
      </w:r>
      <w:r w:rsidRPr="006C19BA">
        <w:t>/0</w:t>
      </w:r>
      <w:r w:rsidR="00B96EEF">
        <w:rPr>
          <w:lang w:val="pt-BR"/>
        </w:rPr>
        <w:t>4</w:t>
      </w:r>
      <w:r w:rsidRPr="006C19BA">
        <w:t>/20</w:t>
      </w:r>
      <w:r w:rsidR="00B96EEF">
        <w:rPr>
          <w:lang w:val="pt-BR"/>
        </w:rPr>
        <w:t>15</w:t>
      </w:r>
      <w:r w:rsidRPr="006C19BA">
        <w:t xml:space="preserve">, pela Lei n.º 11.947, de 16/06/2009, em todos os seus termos, a qual será aplicada, também, onde o contrato for omisso. </w:t>
      </w:r>
    </w:p>
    <w:p w:rsidR="00651B76" w:rsidRPr="00585556" w:rsidRDefault="00651B76" w:rsidP="00651B76">
      <w:pPr>
        <w:pStyle w:val="Recuodecorpodetexto21"/>
        <w:spacing w:before="120" w:line="240" w:lineRule="auto"/>
        <w:ind w:left="0" w:right="113"/>
        <w:jc w:val="both"/>
        <w:rPr>
          <w:rStyle w:val="Nmerodepgina"/>
          <w:rFonts w:cs="Times New Roman"/>
          <w:b/>
          <w:color w:val="000000"/>
        </w:rPr>
      </w:pPr>
      <w:r w:rsidRPr="00585556">
        <w:rPr>
          <w:rStyle w:val="Nmerodepgina"/>
          <w:rFonts w:cs="Times New Roman"/>
          <w:b/>
          <w:color w:val="000000"/>
        </w:rPr>
        <w:lastRenderedPageBreak/>
        <w:t>CLÁUSULA D</w:t>
      </w:r>
      <w:r w:rsidR="00B2571B">
        <w:rPr>
          <w:rStyle w:val="Nmerodepgina"/>
          <w:rFonts w:cs="Times New Roman"/>
          <w:b/>
          <w:color w:val="000000"/>
        </w:rPr>
        <w:t xml:space="preserve">ÉCIMA </w:t>
      </w:r>
      <w:r w:rsidR="007610A7">
        <w:rPr>
          <w:rStyle w:val="Nmerodepgina"/>
          <w:rFonts w:cs="Times New Roman"/>
          <w:b/>
          <w:color w:val="000000"/>
        </w:rPr>
        <w:t>OITAVA</w:t>
      </w:r>
      <w:r w:rsidRPr="00585556">
        <w:rPr>
          <w:rStyle w:val="Nmerodepgina"/>
          <w:rFonts w:cs="Times New Roman"/>
          <w:b/>
          <w:color w:val="000000"/>
        </w:rPr>
        <w:t>:</w:t>
      </w:r>
    </w:p>
    <w:p w:rsidR="00651B76" w:rsidRPr="006C19BA" w:rsidRDefault="00651B76" w:rsidP="00651B76">
      <w:pPr>
        <w:pStyle w:val="Recuodecorpodetexto21"/>
        <w:spacing w:before="120" w:line="240" w:lineRule="auto"/>
        <w:ind w:left="0" w:right="113"/>
        <w:jc w:val="both"/>
        <w:rPr>
          <w:rFonts w:cs="Times New Roman"/>
          <w:b/>
          <w:color w:val="000000"/>
        </w:rPr>
      </w:pPr>
      <w:r w:rsidRPr="006C19BA">
        <w:rPr>
          <w:rFonts w:cs="Times New Roman"/>
        </w:rPr>
        <w:t>Este Contrato poderá ser aditado a qualquer tempo, mediante acordo formal entre as partes, resguardada as suas condições essenciais.</w:t>
      </w:r>
    </w:p>
    <w:p w:rsidR="00651B76" w:rsidRPr="006C19BA" w:rsidRDefault="00651B76" w:rsidP="00651B76">
      <w:pPr>
        <w:jc w:val="both"/>
      </w:pPr>
    </w:p>
    <w:p w:rsidR="003C5FCE" w:rsidRPr="00C15C27" w:rsidRDefault="00651B76" w:rsidP="00C15C27">
      <w:pPr>
        <w:pStyle w:val="Ttulo2"/>
        <w:widowControl w:val="0"/>
        <w:numPr>
          <w:ilvl w:val="1"/>
          <w:numId w:val="0"/>
        </w:numPr>
        <w:tabs>
          <w:tab w:val="num" w:pos="0"/>
        </w:tabs>
        <w:spacing w:before="0" w:after="0"/>
        <w:ind w:right="111"/>
        <w:jc w:val="both"/>
        <w:rPr>
          <w:rFonts w:ascii="Times New Roman" w:hAnsi="Times New Roman"/>
          <w:bCs w:val="0"/>
          <w:i w:val="0"/>
          <w:iCs w:val="0"/>
          <w:color w:val="000000"/>
          <w:sz w:val="24"/>
          <w:szCs w:val="24"/>
          <w:lang w:val="pt-BR"/>
        </w:rPr>
      </w:pPr>
      <w:r w:rsidRPr="009825EC">
        <w:rPr>
          <w:rStyle w:val="Nmerodepgina"/>
          <w:rFonts w:ascii="Times New Roman" w:hAnsi="Times New Roman"/>
          <w:bCs w:val="0"/>
          <w:i w:val="0"/>
          <w:iCs w:val="0"/>
          <w:color w:val="000000"/>
          <w:sz w:val="24"/>
          <w:szCs w:val="24"/>
        </w:rPr>
        <w:t xml:space="preserve">CLÁUSULA </w:t>
      </w:r>
      <w:r w:rsidR="007610A7">
        <w:rPr>
          <w:rStyle w:val="Nmerodepgina"/>
          <w:rFonts w:ascii="Times New Roman" w:hAnsi="Times New Roman"/>
          <w:bCs w:val="0"/>
          <w:i w:val="0"/>
          <w:iCs w:val="0"/>
          <w:color w:val="000000"/>
          <w:sz w:val="24"/>
          <w:szCs w:val="24"/>
          <w:lang w:val="pt-BR"/>
        </w:rPr>
        <w:t>DÉCIMA NONA</w:t>
      </w:r>
      <w:r w:rsidRPr="009825EC">
        <w:rPr>
          <w:rStyle w:val="Nmerodepgina"/>
          <w:rFonts w:ascii="Times New Roman" w:hAnsi="Times New Roman"/>
          <w:bCs w:val="0"/>
          <w:i w:val="0"/>
          <w:iCs w:val="0"/>
          <w:color w:val="000000"/>
          <w:sz w:val="24"/>
          <w:szCs w:val="24"/>
        </w:rPr>
        <w:t>:</w:t>
      </w:r>
    </w:p>
    <w:p w:rsidR="00E030B1" w:rsidRPr="00F549E6" w:rsidRDefault="00651B76" w:rsidP="00F549E6">
      <w:pPr>
        <w:jc w:val="both"/>
      </w:pPr>
      <w:r w:rsidRPr="006C19BA">
        <w:t xml:space="preserve">As comunicações com origem neste contrato deverão ser formais e expressas, por meio de carta, que somente terá validade se enviada mediante registro de recebimento, por </w:t>
      </w:r>
      <w:r w:rsidR="002702A0">
        <w:t>e-mail</w:t>
      </w:r>
      <w:r w:rsidRPr="006C19BA">
        <w:t xml:space="preserve"> transmitido pelas partes.</w:t>
      </w:r>
    </w:p>
    <w:p w:rsidR="00B84544" w:rsidRDefault="00B84544" w:rsidP="00651B76">
      <w:pPr>
        <w:pStyle w:val="Recuodecorpodetexto"/>
        <w:spacing w:after="0"/>
        <w:ind w:left="0"/>
        <w:jc w:val="both"/>
        <w:rPr>
          <w:b/>
        </w:rPr>
      </w:pPr>
    </w:p>
    <w:p w:rsidR="00651B76" w:rsidRDefault="00651B76" w:rsidP="00651B76">
      <w:pPr>
        <w:pStyle w:val="Recuodecorpodetexto"/>
        <w:spacing w:after="0"/>
        <w:ind w:left="0"/>
        <w:jc w:val="both"/>
        <w:rPr>
          <w:b/>
          <w:bCs/>
        </w:rPr>
      </w:pPr>
      <w:r w:rsidRPr="006C19BA">
        <w:rPr>
          <w:b/>
        </w:rPr>
        <w:t>CLÁUSULA VI</w:t>
      </w:r>
      <w:r w:rsidR="00B2571B">
        <w:rPr>
          <w:b/>
          <w:lang w:val="pt-BR"/>
        </w:rPr>
        <w:t>GÉSIMA</w:t>
      </w:r>
      <w:r w:rsidRPr="006C19BA">
        <w:rPr>
          <w:b/>
          <w:bCs/>
        </w:rPr>
        <w:t>:</w:t>
      </w:r>
    </w:p>
    <w:p w:rsidR="00660445" w:rsidRDefault="00660445" w:rsidP="00651B76">
      <w:pPr>
        <w:pStyle w:val="Recuodecorpodetexto"/>
        <w:spacing w:after="0"/>
        <w:ind w:left="0"/>
        <w:jc w:val="both"/>
        <w:rPr>
          <w:b/>
          <w:bCs/>
          <w:lang w:val="pt-BR"/>
        </w:rPr>
      </w:pPr>
    </w:p>
    <w:p w:rsidR="00651B76" w:rsidRDefault="00651B76" w:rsidP="00651B76">
      <w:pPr>
        <w:pStyle w:val="Recuodecorpodetexto"/>
        <w:spacing w:after="0"/>
        <w:ind w:left="0"/>
        <w:jc w:val="both"/>
        <w:rPr>
          <w:lang w:val="pt-BR"/>
        </w:rPr>
      </w:pPr>
      <w:r w:rsidRPr="006C19BA">
        <w:t>Este Contrato, desde que observada a formalização preliminar à sua efetivação, por carta, consoante Cláusula Vinte, poderá ser rescindido, de pleno direito, independentemente de notificação ou interpelação judicial ou extrajudicial, nos seguintes casos:</w:t>
      </w:r>
    </w:p>
    <w:p w:rsidR="00F212A6" w:rsidRPr="00F212A6" w:rsidRDefault="00F212A6" w:rsidP="00651B76">
      <w:pPr>
        <w:pStyle w:val="Recuodecorpodetexto"/>
        <w:spacing w:after="0"/>
        <w:ind w:left="0"/>
        <w:jc w:val="both"/>
        <w:rPr>
          <w:lang w:val="pt-BR"/>
        </w:rPr>
      </w:pPr>
    </w:p>
    <w:p w:rsidR="00651B76" w:rsidRPr="006C19BA" w:rsidRDefault="00651B76" w:rsidP="00F212A6">
      <w:pPr>
        <w:widowControl w:val="0"/>
        <w:numPr>
          <w:ilvl w:val="0"/>
          <w:numId w:val="5"/>
        </w:numPr>
        <w:tabs>
          <w:tab w:val="left" w:pos="1800"/>
          <w:tab w:val="left" w:pos="9728"/>
        </w:tabs>
        <w:suppressAutoHyphens/>
        <w:spacing w:before="120"/>
        <w:ind w:right="113"/>
        <w:jc w:val="both"/>
      </w:pPr>
      <w:r w:rsidRPr="006C19BA">
        <w:t>por acordo entre as partes;</w:t>
      </w:r>
    </w:p>
    <w:p w:rsidR="00651B76" w:rsidRPr="006C19BA" w:rsidRDefault="00651B76" w:rsidP="00F212A6">
      <w:pPr>
        <w:widowControl w:val="0"/>
        <w:numPr>
          <w:ilvl w:val="0"/>
          <w:numId w:val="5"/>
        </w:numPr>
        <w:tabs>
          <w:tab w:val="left" w:pos="1800"/>
          <w:tab w:val="left" w:pos="9728"/>
        </w:tabs>
        <w:suppressAutoHyphens/>
        <w:spacing w:before="120"/>
        <w:ind w:right="113"/>
        <w:jc w:val="both"/>
      </w:pPr>
      <w:r w:rsidRPr="006C19BA">
        <w:t>pela inobservância de qualquer de suas condições;</w:t>
      </w:r>
    </w:p>
    <w:p w:rsidR="00651B76" w:rsidRPr="006C19BA" w:rsidRDefault="00651B76" w:rsidP="00F212A6">
      <w:pPr>
        <w:widowControl w:val="0"/>
        <w:numPr>
          <w:ilvl w:val="0"/>
          <w:numId w:val="5"/>
        </w:numPr>
        <w:tabs>
          <w:tab w:val="left" w:pos="1800"/>
          <w:tab w:val="left" w:pos="9728"/>
        </w:tabs>
        <w:suppressAutoHyphens/>
        <w:spacing w:before="120"/>
        <w:ind w:right="113"/>
        <w:jc w:val="both"/>
      </w:pPr>
      <w:r w:rsidRPr="006C19BA">
        <w:t>qualquer dos motivos previstos em lei.</w:t>
      </w:r>
    </w:p>
    <w:p w:rsidR="002062C5" w:rsidRDefault="002062C5" w:rsidP="00651B76">
      <w:pPr>
        <w:pStyle w:val="Recuodecorpodetexto"/>
        <w:spacing w:after="0"/>
        <w:ind w:left="0"/>
        <w:jc w:val="both"/>
        <w:rPr>
          <w:b/>
          <w:lang w:val="pt-BR"/>
        </w:rPr>
      </w:pPr>
    </w:p>
    <w:p w:rsidR="002062C5" w:rsidRPr="002062C5" w:rsidRDefault="002062C5" w:rsidP="00651B76">
      <w:pPr>
        <w:pStyle w:val="Recuodecorpodetexto"/>
        <w:spacing w:after="0"/>
        <w:ind w:left="0"/>
        <w:jc w:val="both"/>
        <w:rPr>
          <w:b/>
          <w:lang w:val="pt-BR"/>
        </w:rPr>
      </w:pPr>
    </w:p>
    <w:p w:rsidR="00651B76" w:rsidRDefault="00651B76" w:rsidP="00651B76">
      <w:pPr>
        <w:pStyle w:val="Recuodecorpodetexto"/>
        <w:spacing w:after="0"/>
        <w:ind w:left="0"/>
        <w:jc w:val="both"/>
        <w:rPr>
          <w:b/>
          <w:bCs/>
          <w:lang w:val="pt-BR"/>
        </w:rPr>
      </w:pPr>
      <w:r w:rsidRPr="006C19BA">
        <w:rPr>
          <w:b/>
        </w:rPr>
        <w:t xml:space="preserve">CLÁUSULA </w:t>
      </w:r>
      <w:r w:rsidR="00B2571B">
        <w:rPr>
          <w:b/>
          <w:lang w:val="pt-BR"/>
        </w:rPr>
        <w:t xml:space="preserve">VIGÉSIMA </w:t>
      </w:r>
      <w:r w:rsidR="007610A7">
        <w:rPr>
          <w:b/>
          <w:lang w:val="pt-BR"/>
        </w:rPr>
        <w:t>PRIMEIRA</w:t>
      </w:r>
      <w:r w:rsidRPr="006C19BA">
        <w:rPr>
          <w:b/>
          <w:bCs/>
        </w:rPr>
        <w:t xml:space="preserve">: </w:t>
      </w:r>
    </w:p>
    <w:p w:rsidR="005C574C" w:rsidRPr="005C574C" w:rsidRDefault="005C574C" w:rsidP="00651B76">
      <w:pPr>
        <w:pStyle w:val="Recuodecorpodetexto"/>
        <w:spacing w:after="0"/>
        <w:ind w:left="0"/>
        <w:jc w:val="both"/>
        <w:rPr>
          <w:b/>
          <w:bCs/>
          <w:lang w:val="pt-BR"/>
        </w:rPr>
      </w:pPr>
    </w:p>
    <w:p w:rsidR="00651B76" w:rsidRPr="006C19BA" w:rsidRDefault="00651B76" w:rsidP="00651B76">
      <w:pPr>
        <w:pStyle w:val="Recuodecorpodetexto"/>
        <w:spacing w:after="0"/>
        <w:ind w:left="0"/>
        <w:jc w:val="both"/>
      </w:pPr>
      <w:r w:rsidRPr="006C19BA">
        <w:t xml:space="preserve">O presente contrato vigorará </w:t>
      </w:r>
      <w:r w:rsidR="00551913">
        <w:rPr>
          <w:lang w:val="pt-BR"/>
        </w:rPr>
        <w:t>n</w:t>
      </w:r>
      <w:r w:rsidRPr="006C19BA">
        <w:t xml:space="preserve">a </w:t>
      </w:r>
      <w:r w:rsidR="00840C2A">
        <w:rPr>
          <w:lang w:val="pt-BR"/>
        </w:rPr>
        <w:t xml:space="preserve">data de </w:t>
      </w:r>
      <w:r w:rsidRPr="006C19BA">
        <w:t>sua assinatura até</w:t>
      </w:r>
      <w:r w:rsidR="007610A7">
        <w:rPr>
          <w:lang w:val="pt-BR"/>
        </w:rPr>
        <w:t xml:space="preserve"> 31 de dezembro de 2017</w:t>
      </w:r>
      <w:r w:rsidR="006C75F5">
        <w:rPr>
          <w:lang w:val="pt-BR"/>
        </w:rPr>
        <w:t>.</w:t>
      </w:r>
    </w:p>
    <w:p w:rsidR="003C5FCE" w:rsidRDefault="003C5FCE" w:rsidP="00651B76">
      <w:pPr>
        <w:jc w:val="both"/>
        <w:rPr>
          <w:b/>
          <w:bCs/>
        </w:rPr>
      </w:pPr>
    </w:p>
    <w:p w:rsidR="00826187" w:rsidRDefault="00826187" w:rsidP="00651B76">
      <w:pPr>
        <w:jc w:val="both"/>
        <w:rPr>
          <w:b/>
          <w:bCs/>
        </w:rPr>
      </w:pPr>
    </w:p>
    <w:p w:rsidR="003C5FCE" w:rsidRDefault="00651B76" w:rsidP="00651B76">
      <w:pPr>
        <w:jc w:val="both"/>
        <w:rPr>
          <w:b/>
          <w:bCs/>
        </w:rPr>
      </w:pPr>
      <w:r w:rsidRPr="006C19BA">
        <w:rPr>
          <w:b/>
          <w:bCs/>
        </w:rPr>
        <w:t>CLÁUSULA VI</w:t>
      </w:r>
      <w:r w:rsidR="00B2571B">
        <w:rPr>
          <w:b/>
          <w:bCs/>
        </w:rPr>
        <w:t xml:space="preserve">GÉSIMA </w:t>
      </w:r>
      <w:r w:rsidR="00826187">
        <w:rPr>
          <w:b/>
          <w:bCs/>
        </w:rPr>
        <w:t>SEGUNDA</w:t>
      </w:r>
      <w:r w:rsidRPr="006C19BA">
        <w:rPr>
          <w:b/>
          <w:bCs/>
        </w:rPr>
        <w:t>:</w:t>
      </w:r>
    </w:p>
    <w:p w:rsidR="005C574C" w:rsidRPr="006C19BA" w:rsidRDefault="005C574C" w:rsidP="00651B76">
      <w:pPr>
        <w:jc w:val="both"/>
        <w:rPr>
          <w:b/>
          <w:bCs/>
        </w:rPr>
      </w:pPr>
    </w:p>
    <w:p w:rsidR="00651B76" w:rsidRDefault="00651B76" w:rsidP="00651B76">
      <w:pPr>
        <w:jc w:val="both"/>
      </w:pPr>
      <w:r w:rsidRPr="006C19BA">
        <w:t>É competente o Foro da Comarca de São Marcos - RS para dirimir qualquer controvérsia que se originar deste contrato.</w:t>
      </w:r>
    </w:p>
    <w:p w:rsidR="002062C5" w:rsidRDefault="002062C5" w:rsidP="00651B76">
      <w:pPr>
        <w:jc w:val="both"/>
      </w:pPr>
    </w:p>
    <w:p w:rsidR="00E030B1" w:rsidRDefault="00E030B1" w:rsidP="00651B76">
      <w:pPr>
        <w:jc w:val="both"/>
      </w:pPr>
    </w:p>
    <w:p w:rsidR="00E030B1" w:rsidRPr="006C19BA" w:rsidRDefault="00E030B1" w:rsidP="00651B76">
      <w:pPr>
        <w:jc w:val="both"/>
      </w:pPr>
    </w:p>
    <w:p w:rsidR="00651B76" w:rsidRPr="006C19BA" w:rsidRDefault="00A14D33" w:rsidP="00651B76">
      <w:pPr>
        <w:jc w:val="right"/>
      </w:pPr>
      <w:r>
        <w:t xml:space="preserve">São Marcos, 06 de novembro </w:t>
      </w:r>
      <w:bookmarkStart w:id="0" w:name="_GoBack"/>
      <w:bookmarkEnd w:id="0"/>
      <w:r w:rsidR="00651B76" w:rsidRPr="006C19BA">
        <w:t>de 201</w:t>
      </w:r>
      <w:r w:rsidR="00840C2A">
        <w:t>7</w:t>
      </w:r>
      <w:r w:rsidR="00651B76" w:rsidRPr="006C19BA">
        <w:t>.</w:t>
      </w:r>
    </w:p>
    <w:p w:rsidR="009065C0" w:rsidRDefault="009065C0" w:rsidP="00720F1F">
      <w:pPr>
        <w:rPr>
          <w:b/>
          <w:bCs/>
          <w:sz w:val="18"/>
          <w:szCs w:val="18"/>
        </w:rPr>
      </w:pPr>
    </w:p>
    <w:p w:rsidR="002062C5" w:rsidRDefault="002062C5" w:rsidP="00720F1F">
      <w:pPr>
        <w:rPr>
          <w:b/>
          <w:bCs/>
          <w:sz w:val="18"/>
          <w:szCs w:val="18"/>
        </w:rPr>
      </w:pPr>
    </w:p>
    <w:p w:rsidR="00E030B1" w:rsidRDefault="00E030B1" w:rsidP="00720F1F">
      <w:pPr>
        <w:rPr>
          <w:b/>
          <w:bCs/>
          <w:sz w:val="18"/>
          <w:szCs w:val="18"/>
        </w:rPr>
      </w:pPr>
    </w:p>
    <w:p w:rsidR="00B84544" w:rsidRDefault="00B84544" w:rsidP="00720F1F">
      <w:pPr>
        <w:rPr>
          <w:b/>
          <w:bCs/>
          <w:sz w:val="18"/>
          <w:szCs w:val="18"/>
        </w:rPr>
      </w:pPr>
    </w:p>
    <w:p w:rsidR="002062C5" w:rsidRDefault="002062C5" w:rsidP="00720F1F">
      <w:pPr>
        <w:rPr>
          <w:b/>
          <w:bCs/>
          <w:sz w:val="18"/>
          <w:szCs w:val="18"/>
        </w:rPr>
      </w:pPr>
    </w:p>
    <w:p w:rsidR="003C5FCE" w:rsidRPr="003C5FCE" w:rsidRDefault="003C5FCE" w:rsidP="00651B76">
      <w:pPr>
        <w:jc w:val="center"/>
        <w:rPr>
          <w:b/>
          <w:bCs/>
        </w:rPr>
      </w:pPr>
      <w:r w:rsidRPr="003C5FCE">
        <w:rPr>
          <w:b/>
          <w:bCs/>
        </w:rPr>
        <w:t>CONTRATANTE</w:t>
      </w:r>
      <w:r w:rsidRPr="003C5FCE">
        <w:rPr>
          <w:b/>
          <w:bCs/>
        </w:rPr>
        <w:tab/>
      </w:r>
      <w:r w:rsidRPr="003C5FCE">
        <w:rPr>
          <w:b/>
          <w:bCs/>
        </w:rPr>
        <w:tab/>
      </w:r>
      <w:r w:rsidRPr="003C5FCE">
        <w:rPr>
          <w:b/>
          <w:bCs/>
        </w:rPr>
        <w:tab/>
        <w:t>CONTRATADA</w:t>
      </w:r>
    </w:p>
    <w:sectPr w:rsidR="003C5FCE" w:rsidRPr="003C5FCE" w:rsidSect="00AC2E2E">
      <w:pgSz w:w="11906" w:h="16838" w:code="9"/>
      <w:pgMar w:top="3402"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32A7" w:rsidRDefault="00A832A7" w:rsidP="00F3256C">
      <w:r>
        <w:separator/>
      </w:r>
    </w:p>
  </w:endnote>
  <w:endnote w:type="continuationSeparator" w:id="0">
    <w:p w:rsidR="00A832A7" w:rsidRDefault="00A832A7" w:rsidP="00F32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32A7" w:rsidRDefault="00A832A7" w:rsidP="00F3256C">
      <w:r>
        <w:separator/>
      </w:r>
    </w:p>
  </w:footnote>
  <w:footnote w:type="continuationSeparator" w:id="0">
    <w:p w:rsidR="00A832A7" w:rsidRDefault="00A832A7" w:rsidP="00F325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aps w:val="0"/>
        <w:smallCaps w:val="0"/>
        <w:strike w:val="0"/>
        <w:dstrike w:val="0"/>
        <w:vanish w:val="0"/>
        <w:position w:val="0"/>
        <w:sz w:val="24"/>
        <w:szCs w:val="24"/>
        <w:vertAlign w:val="baseline"/>
        <w14:shadow w14:blurRad="0" w14:dist="0" w14:dir="0" w14:sx="0" w14:sy="0" w14:kx="0" w14:ky="0" w14:algn="none">
          <w14:srgbClr w14:val="000000"/>
        </w14:shadow>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3"/>
    <w:multiLevelType w:val="singleLevel"/>
    <w:tmpl w:val="00000003"/>
    <w:name w:val="WW8Num24"/>
    <w:lvl w:ilvl="0">
      <w:start w:val="1"/>
      <w:numFmt w:val="lowerLetter"/>
      <w:lvlText w:val="%1)"/>
      <w:lvlJc w:val="left"/>
      <w:pPr>
        <w:tabs>
          <w:tab w:val="num" w:pos="720"/>
        </w:tabs>
        <w:ind w:left="720" w:hanging="360"/>
      </w:pPr>
      <w:rPr>
        <w:sz w:val="24"/>
        <w:szCs w:val="24"/>
      </w:rPr>
    </w:lvl>
  </w:abstractNum>
  <w:abstractNum w:abstractNumId="2" w15:restartNumberingAfterBreak="0">
    <w:nsid w:val="00000004"/>
    <w:multiLevelType w:val="singleLevel"/>
    <w:tmpl w:val="00000004"/>
    <w:name w:val="WW8Num42"/>
    <w:lvl w:ilvl="0">
      <w:start w:val="1"/>
      <w:numFmt w:val="lowerLetter"/>
      <w:lvlText w:val="%1)"/>
      <w:lvlJc w:val="left"/>
      <w:pPr>
        <w:tabs>
          <w:tab w:val="num" w:pos="720"/>
        </w:tabs>
        <w:ind w:left="720" w:hanging="360"/>
      </w:pPr>
      <w:rPr>
        <w:sz w:val="24"/>
        <w:szCs w:val="24"/>
      </w:rPr>
    </w:lvl>
  </w:abstractNum>
  <w:abstractNum w:abstractNumId="3" w15:restartNumberingAfterBreak="0">
    <w:nsid w:val="0C0D7980"/>
    <w:multiLevelType w:val="hybridMultilevel"/>
    <w:tmpl w:val="A5C4C17A"/>
    <w:lvl w:ilvl="0" w:tplc="C7AA7688">
      <w:start w:val="1"/>
      <w:numFmt w:val="lowerLetter"/>
      <w:lvlText w:val="%1)"/>
      <w:lvlJc w:val="left"/>
      <w:pPr>
        <w:ind w:left="960" w:hanging="360"/>
      </w:pPr>
      <w:rPr>
        <w:rFonts w:hint="default"/>
      </w:rPr>
    </w:lvl>
    <w:lvl w:ilvl="1" w:tplc="04160019" w:tentative="1">
      <w:start w:val="1"/>
      <w:numFmt w:val="lowerLetter"/>
      <w:lvlText w:val="%2."/>
      <w:lvlJc w:val="left"/>
      <w:pPr>
        <w:ind w:left="1680" w:hanging="360"/>
      </w:pPr>
    </w:lvl>
    <w:lvl w:ilvl="2" w:tplc="0416001B" w:tentative="1">
      <w:start w:val="1"/>
      <w:numFmt w:val="lowerRoman"/>
      <w:lvlText w:val="%3."/>
      <w:lvlJc w:val="right"/>
      <w:pPr>
        <w:ind w:left="2400" w:hanging="180"/>
      </w:pPr>
    </w:lvl>
    <w:lvl w:ilvl="3" w:tplc="0416000F" w:tentative="1">
      <w:start w:val="1"/>
      <w:numFmt w:val="decimal"/>
      <w:lvlText w:val="%4."/>
      <w:lvlJc w:val="left"/>
      <w:pPr>
        <w:ind w:left="3120" w:hanging="360"/>
      </w:pPr>
    </w:lvl>
    <w:lvl w:ilvl="4" w:tplc="04160019" w:tentative="1">
      <w:start w:val="1"/>
      <w:numFmt w:val="lowerLetter"/>
      <w:lvlText w:val="%5."/>
      <w:lvlJc w:val="left"/>
      <w:pPr>
        <w:ind w:left="3840" w:hanging="360"/>
      </w:pPr>
    </w:lvl>
    <w:lvl w:ilvl="5" w:tplc="0416001B" w:tentative="1">
      <w:start w:val="1"/>
      <w:numFmt w:val="lowerRoman"/>
      <w:lvlText w:val="%6."/>
      <w:lvlJc w:val="right"/>
      <w:pPr>
        <w:ind w:left="4560" w:hanging="180"/>
      </w:pPr>
    </w:lvl>
    <w:lvl w:ilvl="6" w:tplc="0416000F" w:tentative="1">
      <w:start w:val="1"/>
      <w:numFmt w:val="decimal"/>
      <w:lvlText w:val="%7."/>
      <w:lvlJc w:val="left"/>
      <w:pPr>
        <w:ind w:left="5280" w:hanging="360"/>
      </w:pPr>
    </w:lvl>
    <w:lvl w:ilvl="7" w:tplc="04160019" w:tentative="1">
      <w:start w:val="1"/>
      <w:numFmt w:val="lowerLetter"/>
      <w:lvlText w:val="%8."/>
      <w:lvlJc w:val="left"/>
      <w:pPr>
        <w:ind w:left="6000" w:hanging="360"/>
      </w:pPr>
    </w:lvl>
    <w:lvl w:ilvl="8" w:tplc="0416001B" w:tentative="1">
      <w:start w:val="1"/>
      <w:numFmt w:val="lowerRoman"/>
      <w:lvlText w:val="%9."/>
      <w:lvlJc w:val="right"/>
      <w:pPr>
        <w:ind w:left="6720" w:hanging="180"/>
      </w:pPr>
    </w:lvl>
  </w:abstractNum>
  <w:abstractNum w:abstractNumId="4" w15:restartNumberingAfterBreak="0">
    <w:nsid w:val="4F5A6E71"/>
    <w:multiLevelType w:val="multilevel"/>
    <w:tmpl w:val="0000000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aps w:val="0"/>
        <w:smallCaps w:val="0"/>
        <w:strike w:val="0"/>
        <w:dstrike w:val="0"/>
        <w:vanish w:val="0"/>
        <w:position w:val="0"/>
        <w:sz w:val="24"/>
        <w:szCs w:val="24"/>
        <w:vertAlign w:val="baseline"/>
        <w14:shadow w14:blurRad="0" w14:dist="0" w14:dir="0" w14:sx="0" w14:sy="0" w14:kx="0" w14:ky="0" w14:algn="none">
          <w14:srgbClr w14:val="000000"/>
        </w14:shadow>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739D1FAC"/>
    <w:multiLevelType w:val="multilevel"/>
    <w:tmpl w:val="0000000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aps w:val="0"/>
        <w:smallCaps w:val="0"/>
        <w:strike w:val="0"/>
        <w:dstrike w:val="0"/>
        <w:vanish w:val="0"/>
        <w:position w:val="0"/>
        <w:sz w:val="24"/>
        <w:szCs w:val="24"/>
        <w:vertAlign w:val="baseline"/>
        <w14:shadow w14:blurRad="0" w14:dist="0" w14:dir="0" w14:sx="0" w14:sy="0" w14:kx="0" w14:ky="0" w14:algn="none">
          <w14:srgbClr w14:val="000000"/>
        </w14:shadow>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600"/>
    <w:rsid w:val="000045E9"/>
    <w:rsid w:val="00006D04"/>
    <w:rsid w:val="00010306"/>
    <w:rsid w:val="0001036F"/>
    <w:rsid w:val="0002060F"/>
    <w:rsid w:val="000323A8"/>
    <w:rsid w:val="00040522"/>
    <w:rsid w:val="000419BF"/>
    <w:rsid w:val="00042D79"/>
    <w:rsid w:val="00043AC6"/>
    <w:rsid w:val="0005137F"/>
    <w:rsid w:val="00054B0D"/>
    <w:rsid w:val="000557BF"/>
    <w:rsid w:val="00057085"/>
    <w:rsid w:val="00061733"/>
    <w:rsid w:val="000631A0"/>
    <w:rsid w:val="00066070"/>
    <w:rsid w:val="00070B88"/>
    <w:rsid w:val="00071E16"/>
    <w:rsid w:val="00072C61"/>
    <w:rsid w:val="000730B7"/>
    <w:rsid w:val="00074305"/>
    <w:rsid w:val="000749E9"/>
    <w:rsid w:val="00081203"/>
    <w:rsid w:val="00081772"/>
    <w:rsid w:val="00082B3B"/>
    <w:rsid w:val="00084730"/>
    <w:rsid w:val="00087EB7"/>
    <w:rsid w:val="00091C18"/>
    <w:rsid w:val="00094826"/>
    <w:rsid w:val="000A21E9"/>
    <w:rsid w:val="000A2514"/>
    <w:rsid w:val="000A38A7"/>
    <w:rsid w:val="000A3B8B"/>
    <w:rsid w:val="000A4062"/>
    <w:rsid w:val="000A6B3C"/>
    <w:rsid w:val="000A7235"/>
    <w:rsid w:val="000B1009"/>
    <w:rsid w:val="000B3F06"/>
    <w:rsid w:val="000B4597"/>
    <w:rsid w:val="000B7170"/>
    <w:rsid w:val="000C136D"/>
    <w:rsid w:val="000C21A4"/>
    <w:rsid w:val="000D118C"/>
    <w:rsid w:val="000D331E"/>
    <w:rsid w:val="000E3A7F"/>
    <w:rsid w:val="000E3DE2"/>
    <w:rsid w:val="000F35E2"/>
    <w:rsid w:val="000F405B"/>
    <w:rsid w:val="000F4EB1"/>
    <w:rsid w:val="000F67A1"/>
    <w:rsid w:val="00102908"/>
    <w:rsid w:val="001037B8"/>
    <w:rsid w:val="001047A9"/>
    <w:rsid w:val="00107EB9"/>
    <w:rsid w:val="00112BE4"/>
    <w:rsid w:val="001202BC"/>
    <w:rsid w:val="001249AB"/>
    <w:rsid w:val="001258D0"/>
    <w:rsid w:val="00132BF0"/>
    <w:rsid w:val="00134905"/>
    <w:rsid w:val="00134FAC"/>
    <w:rsid w:val="00136076"/>
    <w:rsid w:val="0014068B"/>
    <w:rsid w:val="00145656"/>
    <w:rsid w:val="00150140"/>
    <w:rsid w:val="0015147B"/>
    <w:rsid w:val="00151F5E"/>
    <w:rsid w:val="0015206C"/>
    <w:rsid w:val="001536C5"/>
    <w:rsid w:val="00160546"/>
    <w:rsid w:val="00160EDE"/>
    <w:rsid w:val="00162B70"/>
    <w:rsid w:val="001708DF"/>
    <w:rsid w:val="00174B7E"/>
    <w:rsid w:val="001756E3"/>
    <w:rsid w:val="001759C2"/>
    <w:rsid w:val="00175DBD"/>
    <w:rsid w:val="00177E6B"/>
    <w:rsid w:val="00180364"/>
    <w:rsid w:val="00180EBF"/>
    <w:rsid w:val="00184B97"/>
    <w:rsid w:val="00184D0A"/>
    <w:rsid w:val="00186457"/>
    <w:rsid w:val="001870A4"/>
    <w:rsid w:val="001871FB"/>
    <w:rsid w:val="0019428C"/>
    <w:rsid w:val="00194C08"/>
    <w:rsid w:val="00197764"/>
    <w:rsid w:val="001A079E"/>
    <w:rsid w:val="001A128B"/>
    <w:rsid w:val="001A775A"/>
    <w:rsid w:val="001B54B1"/>
    <w:rsid w:val="001B579F"/>
    <w:rsid w:val="001B796A"/>
    <w:rsid w:val="001C3139"/>
    <w:rsid w:val="001C4AEC"/>
    <w:rsid w:val="001D029A"/>
    <w:rsid w:val="001D2E3F"/>
    <w:rsid w:val="001D49BD"/>
    <w:rsid w:val="001D6D89"/>
    <w:rsid w:val="001E3A33"/>
    <w:rsid w:val="001E4272"/>
    <w:rsid w:val="001F5F98"/>
    <w:rsid w:val="0020154E"/>
    <w:rsid w:val="00201C43"/>
    <w:rsid w:val="002062C5"/>
    <w:rsid w:val="00207DE5"/>
    <w:rsid w:val="00210252"/>
    <w:rsid w:val="00211B23"/>
    <w:rsid w:val="00211B6A"/>
    <w:rsid w:val="00212257"/>
    <w:rsid w:val="002152E1"/>
    <w:rsid w:val="00221470"/>
    <w:rsid w:val="002240B4"/>
    <w:rsid w:val="0022549E"/>
    <w:rsid w:val="00226822"/>
    <w:rsid w:val="00227D14"/>
    <w:rsid w:val="00230E35"/>
    <w:rsid w:val="00236D9F"/>
    <w:rsid w:val="00237E3F"/>
    <w:rsid w:val="00243113"/>
    <w:rsid w:val="0025027A"/>
    <w:rsid w:val="00252869"/>
    <w:rsid w:val="00256AC2"/>
    <w:rsid w:val="00256BAC"/>
    <w:rsid w:val="00260F39"/>
    <w:rsid w:val="002635AA"/>
    <w:rsid w:val="00265B36"/>
    <w:rsid w:val="00266EA8"/>
    <w:rsid w:val="002702A0"/>
    <w:rsid w:val="002731C4"/>
    <w:rsid w:val="002757F4"/>
    <w:rsid w:val="00280501"/>
    <w:rsid w:val="00282802"/>
    <w:rsid w:val="00283EA1"/>
    <w:rsid w:val="002845C0"/>
    <w:rsid w:val="00284FC3"/>
    <w:rsid w:val="0028756A"/>
    <w:rsid w:val="00291DEA"/>
    <w:rsid w:val="002954EA"/>
    <w:rsid w:val="002A5B1F"/>
    <w:rsid w:val="002A6055"/>
    <w:rsid w:val="002B6405"/>
    <w:rsid w:val="002B7CBA"/>
    <w:rsid w:val="002B7CFB"/>
    <w:rsid w:val="002D6810"/>
    <w:rsid w:val="002E45E7"/>
    <w:rsid w:val="002E49DD"/>
    <w:rsid w:val="002E4D40"/>
    <w:rsid w:val="002E54C7"/>
    <w:rsid w:val="002E7D54"/>
    <w:rsid w:val="002F5DAD"/>
    <w:rsid w:val="002F631E"/>
    <w:rsid w:val="0030077C"/>
    <w:rsid w:val="0030137E"/>
    <w:rsid w:val="00301F32"/>
    <w:rsid w:val="00304519"/>
    <w:rsid w:val="0030751F"/>
    <w:rsid w:val="00313CC6"/>
    <w:rsid w:val="00313EAF"/>
    <w:rsid w:val="003171A9"/>
    <w:rsid w:val="003233B3"/>
    <w:rsid w:val="003303C1"/>
    <w:rsid w:val="003309E0"/>
    <w:rsid w:val="00332E1F"/>
    <w:rsid w:val="003337D6"/>
    <w:rsid w:val="00337B31"/>
    <w:rsid w:val="0034259F"/>
    <w:rsid w:val="00342A06"/>
    <w:rsid w:val="003449B2"/>
    <w:rsid w:val="003464EE"/>
    <w:rsid w:val="00347420"/>
    <w:rsid w:val="00351D37"/>
    <w:rsid w:val="00351E15"/>
    <w:rsid w:val="003523C2"/>
    <w:rsid w:val="00353805"/>
    <w:rsid w:val="003546BC"/>
    <w:rsid w:val="0036078A"/>
    <w:rsid w:val="00360FB3"/>
    <w:rsid w:val="0036130D"/>
    <w:rsid w:val="003646A2"/>
    <w:rsid w:val="00371477"/>
    <w:rsid w:val="003750BB"/>
    <w:rsid w:val="00377D50"/>
    <w:rsid w:val="0038289A"/>
    <w:rsid w:val="00386C17"/>
    <w:rsid w:val="003A6EFB"/>
    <w:rsid w:val="003A7DA3"/>
    <w:rsid w:val="003B4D6F"/>
    <w:rsid w:val="003B62D6"/>
    <w:rsid w:val="003B6CCC"/>
    <w:rsid w:val="003C0263"/>
    <w:rsid w:val="003C0C0E"/>
    <w:rsid w:val="003C10A9"/>
    <w:rsid w:val="003C5FCE"/>
    <w:rsid w:val="003D6E50"/>
    <w:rsid w:val="003D79F3"/>
    <w:rsid w:val="003E0F08"/>
    <w:rsid w:val="003E68AB"/>
    <w:rsid w:val="00400D2E"/>
    <w:rsid w:val="00406E2A"/>
    <w:rsid w:val="0041144E"/>
    <w:rsid w:val="00411773"/>
    <w:rsid w:val="00412D92"/>
    <w:rsid w:val="0041328E"/>
    <w:rsid w:val="00413AFF"/>
    <w:rsid w:val="00413BCB"/>
    <w:rsid w:val="00413F37"/>
    <w:rsid w:val="004142A3"/>
    <w:rsid w:val="00415BB1"/>
    <w:rsid w:val="00416604"/>
    <w:rsid w:val="004166A9"/>
    <w:rsid w:val="00416C4D"/>
    <w:rsid w:val="004171A7"/>
    <w:rsid w:val="00420048"/>
    <w:rsid w:val="00421091"/>
    <w:rsid w:val="004233DB"/>
    <w:rsid w:val="00424BBE"/>
    <w:rsid w:val="004251A1"/>
    <w:rsid w:val="004267AF"/>
    <w:rsid w:val="00433BB6"/>
    <w:rsid w:val="00434BAD"/>
    <w:rsid w:val="0044167C"/>
    <w:rsid w:val="00446702"/>
    <w:rsid w:val="00447E44"/>
    <w:rsid w:val="00465BF5"/>
    <w:rsid w:val="00465C77"/>
    <w:rsid w:val="00466ACF"/>
    <w:rsid w:val="004810E1"/>
    <w:rsid w:val="00484787"/>
    <w:rsid w:val="00485A42"/>
    <w:rsid w:val="00485EFB"/>
    <w:rsid w:val="00486F71"/>
    <w:rsid w:val="00487344"/>
    <w:rsid w:val="00487824"/>
    <w:rsid w:val="00491EBD"/>
    <w:rsid w:val="00493201"/>
    <w:rsid w:val="00494A19"/>
    <w:rsid w:val="0049543E"/>
    <w:rsid w:val="004A18B4"/>
    <w:rsid w:val="004B2B97"/>
    <w:rsid w:val="004C173C"/>
    <w:rsid w:val="004C547D"/>
    <w:rsid w:val="004F283F"/>
    <w:rsid w:val="004F2ABB"/>
    <w:rsid w:val="004F2DEF"/>
    <w:rsid w:val="004F377A"/>
    <w:rsid w:val="004F4AB7"/>
    <w:rsid w:val="005010A5"/>
    <w:rsid w:val="00501EC0"/>
    <w:rsid w:val="005038B3"/>
    <w:rsid w:val="005063D1"/>
    <w:rsid w:val="005221C6"/>
    <w:rsid w:val="005240CB"/>
    <w:rsid w:val="00534B8B"/>
    <w:rsid w:val="005351EF"/>
    <w:rsid w:val="00541D96"/>
    <w:rsid w:val="00541FB1"/>
    <w:rsid w:val="00544D34"/>
    <w:rsid w:val="00545F8C"/>
    <w:rsid w:val="00547E2F"/>
    <w:rsid w:val="00551913"/>
    <w:rsid w:val="005524DC"/>
    <w:rsid w:val="00553456"/>
    <w:rsid w:val="00554618"/>
    <w:rsid w:val="00555F3E"/>
    <w:rsid w:val="00556F74"/>
    <w:rsid w:val="00562C4D"/>
    <w:rsid w:val="0056413F"/>
    <w:rsid w:val="00566E92"/>
    <w:rsid w:val="005731B0"/>
    <w:rsid w:val="00574614"/>
    <w:rsid w:val="00574EC7"/>
    <w:rsid w:val="00576E9B"/>
    <w:rsid w:val="00584645"/>
    <w:rsid w:val="00585556"/>
    <w:rsid w:val="0059343E"/>
    <w:rsid w:val="005A00F0"/>
    <w:rsid w:val="005A3A21"/>
    <w:rsid w:val="005B7E0A"/>
    <w:rsid w:val="005C408C"/>
    <w:rsid w:val="005C4AE2"/>
    <w:rsid w:val="005C574C"/>
    <w:rsid w:val="005C6504"/>
    <w:rsid w:val="005C72B5"/>
    <w:rsid w:val="005C7C36"/>
    <w:rsid w:val="005D08CD"/>
    <w:rsid w:val="005D2E27"/>
    <w:rsid w:val="005D4B98"/>
    <w:rsid w:val="005D4CA1"/>
    <w:rsid w:val="005D533E"/>
    <w:rsid w:val="005E0892"/>
    <w:rsid w:val="005E25E9"/>
    <w:rsid w:val="005E5FF6"/>
    <w:rsid w:val="005E6959"/>
    <w:rsid w:val="005F2A04"/>
    <w:rsid w:val="005F3E3E"/>
    <w:rsid w:val="006007C6"/>
    <w:rsid w:val="00604ED3"/>
    <w:rsid w:val="00607F01"/>
    <w:rsid w:val="006161CB"/>
    <w:rsid w:val="0061730E"/>
    <w:rsid w:val="0062091F"/>
    <w:rsid w:val="00621118"/>
    <w:rsid w:val="00623A94"/>
    <w:rsid w:val="00632A56"/>
    <w:rsid w:val="00637CF9"/>
    <w:rsid w:val="00645B3B"/>
    <w:rsid w:val="0065035B"/>
    <w:rsid w:val="00651B76"/>
    <w:rsid w:val="006534A4"/>
    <w:rsid w:val="00655404"/>
    <w:rsid w:val="006572EE"/>
    <w:rsid w:val="00660445"/>
    <w:rsid w:val="006638DA"/>
    <w:rsid w:val="00664F3D"/>
    <w:rsid w:val="00667031"/>
    <w:rsid w:val="0067024F"/>
    <w:rsid w:val="00673AA9"/>
    <w:rsid w:val="006745E0"/>
    <w:rsid w:val="0068148C"/>
    <w:rsid w:val="00683772"/>
    <w:rsid w:val="00690592"/>
    <w:rsid w:val="00690D26"/>
    <w:rsid w:val="00694C94"/>
    <w:rsid w:val="00696BEF"/>
    <w:rsid w:val="00696D28"/>
    <w:rsid w:val="006A3B0A"/>
    <w:rsid w:val="006B4EC4"/>
    <w:rsid w:val="006C5C92"/>
    <w:rsid w:val="006C671D"/>
    <w:rsid w:val="006C75F5"/>
    <w:rsid w:val="006D17D1"/>
    <w:rsid w:val="006D2BC3"/>
    <w:rsid w:val="006D43C3"/>
    <w:rsid w:val="006E17E6"/>
    <w:rsid w:val="006E374B"/>
    <w:rsid w:val="006E3C6C"/>
    <w:rsid w:val="006E7B18"/>
    <w:rsid w:val="006F1B39"/>
    <w:rsid w:val="006F1BF7"/>
    <w:rsid w:val="006F26C6"/>
    <w:rsid w:val="006F2C53"/>
    <w:rsid w:val="006F2EF1"/>
    <w:rsid w:val="006F4635"/>
    <w:rsid w:val="006F495D"/>
    <w:rsid w:val="007050F5"/>
    <w:rsid w:val="00705B8A"/>
    <w:rsid w:val="007108CE"/>
    <w:rsid w:val="007116C8"/>
    <w:rsid w:val="00712276"/>
    <w:rsid w:val="00717A42"/>
    <w:rsid w:val="00717AF0"/>
    <w:rsid w:val="00720F1F"/>
    <w:rsid w:val="007319AF"/>
    <w:rsid w:val="00733900"/>
    <w:rsid w:val="00736320"/>
    <w:rsid w:val="0073780B"/>
    <w:rsid w:val="007414F7"/>
    <w:rsid w:val="00742CCA"/>
    <w:rsid w:val="007441A3"/>
    <w:rsid w:val="007444DE"/>
    <w:rsid w:val="00751162"/>
    <w:rsid w:val="00755ADC"/>
    <w:rsid w:val="007610A7"/>
    <w:rsid w:val="00766739"/>
    <w:rsid w:val="0078041F"/>
    <w:rsid w:val="00780AEE"/>
    <w:rsid w:val="00784163"/>
    <w:rsid w:val="00785924"/>
    <w:rsid w:val="00786AFA"/>
    <w:rsid w:val="007874F8"/>
    <w:rsid w:val="00790A0A"/>
    <w:rsid w:val="00793FC7"/>
    <w:rsid w:val="00795836"/>
    <w:rsid w:val="007A07C1"/>
    <w:rsid w:val="007A087A"/>
    <w:rsid w:val="007A3FC2"/>
    <w:rsid w:val="007A55F7"/>
    <w:rsid w:val="007B0905"/>
    <w:rsid w:val="007B0D37"/>
    <w:rsid w:val="007B2837"/>
    <w:rsid w:val="007B5667"/>
    <w:rsid w:val="007B7361"/>
    <w:rsid w:val="007B7779"/>
    <w:rsid w:val="007C0B96"/>
    <w:rsid w:val="007C17DC"/>
    <w:rsid w:val="007C7279"/>
    <w:rsid w:val="007D2B2E"/>
    <w:rsid w:val="007D486A"/>
    <w:rsid w:val="007D52D7"/>
    <w:rsid w:val="007D6171"/>
    <w:rsid w:val="007E02D0"/>
    <w:rsid w:val="007E1AC7"/>
    <w:rsid w:val="007E271B"/>
    <w:rsid w:val="007E2AA7"/>
    <w:rsid w:val="007E4903"/>
    <w:rsid w:val="007E6DC0"/>
    <w:rsid w:val="007F015A"/>
    <w:rsid w:val="00805C02"/>
    <w:rsid w:val="008066EA"/>
    <w:rsid w:val="0081242F"/>
    <w:rsid w:val="00814B1F"/>
    <w:rsid w:val="008161ED"/>
    <w:rsid w:val="0081750F"/>
    <w:rsid w:val="00822A12"/>
    <w:rsid w:val="0082359D"/>
    <w:rsid w:val="00824A78"/>
    <w:rsid w:val="00824F77"/>
    <w:rsid w:val="00826187"/>
    <w:rsid w:val="00832A74"/>
    <w:rsid w:val="00840C2A"/>
    <w:rsid w:val="0084189B"/>
    <w:rsid w:val="0084460A"/>
    <w:rsid w:val="00846BCE"/>
    <w:rsid w:val="008543CB"/>
    <w:rsid w:val="00854F3A"/>
    <w:rsid w:val="0085599A"/>
    <w:rsid w:val="00856EA8"/>
    <w:rsid w:val="008612DD"/>
    <w:rsid w:val="008668D9"/>
    <w:rsid w:val="00870229"/>
    <w:rsid w:val="0087143A"/>
    <w:rsid w:val="00874DF6"/>
    <w:rsid w:val="008766C6"/>
    <w:rsid w:val="00876A5F"/>
    <w:rsid w:val="008818ED"/>
    <w:rsid w:val="00882F74"/>
    <w:rsid w:val="00886F1F"/>
    <w:rsid w:val="0088771E"/>
    <w:rsid w:val="00891FDF"/>
    <w:rsid w:val="008926FD"/>
    <w:rsid w:val="008948B3"/>
    <w:rsid w:val="008955D2"/>
    <w:rsid w:val="008966B8"/>
    <w:rsid w:val="008967DF"/>
    <w:rsid w:val="00896F28"/>
    <w:rsid w:val="008A1545"/>
    <w:rsid w:val="008A29B9"/>
    <w:rsid w:val="008A368B"/>
    <w:rsid w:val="008A7C74"/>
    <w:rsid w:val="008B230A"/>
    <w:rsid w:val="008B4CC8"/>
    <w:rsid w:val="008B523A"/>
    <w:rsid w:val="008C0B78"/>
    <w:rsid w:val="008C1B03"/>
    <w:rsid w:val="008C4FDC"/>
    <w:rsid w:val="008C5D11"/>
    <w:rsid w:val="008D0951"/>
    <w:rsid w:val="008D3531"/>
    <w:rsid w:val="008D6D67"/>
    <w:rsid w:val="008E0CCA"/>
    <w:rsid w:val="008E14B1"/>
    <w:rsid w:val="008E27D9"/>
    <w:rsid w:val="008E3E44"/>
    <w:rsid w:val="008E60CE"/>
    <w:rsid w:val="008F6C88"/>
    <w:rsid w:val="00900701"/>
    <w:rsid w:val="00901F8C"/>
    <w:rsid w:val="009065C0"/>
    <w:rsid w:val="009104F3"/>
    <w:rsid w:val="00910DFE"/>
    <w:rsid w:val="009121D7"/>
    <w:rsid w:val="00913471"/>
    <w:rsid w:val="0091690F"/>
    <w:rsid w:val="00920BF2"/>
    <w:rsid w:val="00926482"/>
    <w:rsid w:val="00931BE2"/>
    <w:rsid w:val="009351E2"/>
    <w:rsid w:val="009421D4"/>
    <w:rsid w:val="00943ED0"/>
    <w:rsid w:val="0094469B"/>
    <w:rsid w:val="00945B10"/>
    <w:rsid w:val="00945B4F"/>
    <w:rsid w:val="0094616C"/>
    <w:rsid w:val="0094740A"/>
    <w:rsid w:val="00951DC5"/>
    <w:rsid w:val="00952F3F"/>
    <w:rsid w:val="009564AF"/>
    <w:rsid w:val="009567AA"/>
    <w:rsid w:val="0096336D"/>
    <w:rsid w:val="00971168"/>
    <w:rsid w:val="00971F18"/>
    <w:rsid w:val="009732F9"/>
    <w:rsid w:val="00975830"/>
    <w:rsid w:val="0097728C"/>
    <w:rsid w:val="00980AE9"/>
    <w:rsid w:val="009825EC"/>
    <w:rsid w:val="00984302"/>
    <w:rsid w:val="00984D20"/>
    <w:rsid w:val="00985E0D"/>
    <w:rsid w:val="00986928"/>
    <w:rsid w:val="00986929"/>
    <w:rsid w:val="009947B6"/>
    <w:rsid w:val="0099545C"/>
    <w:rsid w:val="009A1A79"/>
    <w:rsid w:val="009A3693"/>
    <w:rsid w:val="009A4B08"/>
    <w:rsid w:val="009A7DE9"/>
    <w:rsid w:val="009B4062"/>
    <w:rsid w:val="009B42E5"/>
    <w:rsid w:val="009C54B3"/>
    <w:rsid w:val="009E00F2"/>
    <w:rsid w:val="009E06F9"/>
    <w:rsid w:val="009E24D9"/>
    <w:rsid w:val="009E7DD0"/>
    <w:rsid w:val="009F131A"/>
    <w:rsid w:val="009F25CF"/>
    <w:rsid w:val="009F2BDC"/>
    <w:rsid w:val="00A01A9C"/>
    <w:rsid w:val="00A04D46"/>
    <w:rsid w:val="00A07590"/>
    <w:rsid w:val="00A1080F"/>
    <w:rsid w:val="00A115F7"/>
    <w:rsid w:val="00A11651"/>
    <w:rsid w:val="00A11C78"/>
    <w:rsid w:val="00A14D33"/>
    <w:rsid w:val="00A20299"/>
    <w:rsid w:val="00A260BC"/>
    <w:rsid w:val="00A266BF"/>
    <w:rsid w:val="00A2748E"/>
    <w:rsid w:val="00A3317F"/>
    <w:rsid w:val="00A37D36"/>
    <w:rsid w:val="00A43DB6"/>
    <w:rsid w:val="00A4493A"/>
    <w:rsid w:val="00A47BF5"/>
    <w:rsid w:val="00A5476E"/>
    <w:rsid w:val="00A558DB"/>
    <w:rsid w:val="00A576BA"/>
    <w:rsid w:val="00A5773D"/>
    <w:rsid w:val="00A577A5"/>
    <w:rsid w:val="00A60631"/>
    <w:rsid w:val="00A60B1C"/>
    <w:rsid w:val="00A634DB"/>
    <w:rsid w:val="00A73EA6"/>
    <w:rsid w:val="00A77A39"/>
    <w:rsid w:val="00A832A7"/>
    <w:rsid w:val="00A86A34"/>
    <w:rsid w:val="00A86F30"/>
    <w:rsid w:val="00A878B2"/>
    <w:rsid w:val="00A9271C"/>
    <w:rsid w:val="00A935CB"/>
    <w:rsid w:val="00A94B5A"/>
    <w:rsid w:val="00A9680E"/>
    <w:rsid w:val="00A96ACE"/>
    <w:rsid w:val="00A97B5A"/>
    <w:rsid w:val="00AA513D"/>
    <w:rsid w:val="00AA7935"/>
    <w:rsid w:val="00AB2589"/>
    <w:rsid w:val="00AB25CA"/>
    <w:rsid w:val="00AB3FA1"/>
    <w:rsid w:val="00AC2B6B"/>
    <w:rsid w:val="00AC2E2E"/>
    <w:rsid w:val="00AC3146"/>
    <w:rsid w:val="00AC3A7C"/>
    <w:rsid w:val="00AC4155"/>
    <w:rsid w:val="00AC5C4E"/>
    <w:rsid w:val="00AD2AC7"/>
    <w:rsid w:val="00AD3CE2"/>
    <w:rsid w:val="00AD3F95"/>
    <w:rsid w:val="00AD4AEF"/>
    <w:rsid w:val="00AD5E75"/>
    <w:rsid w:val="00AE14FF"/>
    <w:rsid w:val="00AE2BC6"/>
    <w:rsid w:val="00AE376C"/>
    <w:rsid w:val="00AE6CD8"/>
    <w:rsid w:val="00AE722A"/>
    <w:rsid w:val="00AF4C3A"/>
    <w:rsid w:val="00AF545B"/>
    <w:rsid w:val="00AF5552"/>
    <w:rsid w:val="00AF67CD"/>
    <w:rsid w:val="00AF6878"/>
    <w:rsid w:val="00AF70C0"/>
    <w:rsid w:val="00AF7917"/>
    <w:rsid w:val="00B00531"/>
    <w:rsid w:val="00B00B09"/>
    <w:rsid w:val="00B02BA7"/>
    <w:rsid w:val="00B0507C"/>
    <w:rsid w:val="00B13C8C"/>
    <w:rsid w:val="00B17ED4"/>
    <w:rsid w:val="00B212B7"/>
    <w:rsid w:val="00B2571B"/>
    <w:rsid w:val="00B33DC9"/>
    <w:rsid w:val="00B35BDC"/>
    <w:rsid w:val="00B4026C"/>
    <w:rsid w:val="00B406B9"/>
    <w:rsid w:val="00B40ACD"/>
    <w:rsid w:val="00B44C6F"/>
    <w:rsid w:val="00B46492"/>
    <w:rsid w:val="00B469E9"/>
    <w:rsid w:val="00B46FB7"/>
    <w:rsid w:val="00B53960"/>
    <w:rsid w:val="00B563A5"/>
    <w:rsid w:val="00B5790B"/>
    <w:rsid w:val="00B57CCB"/>
    <w:rsid w:val="00B65C07"/>
    <w:rsid w:val="00B6601B"/>
    <w:rsid w:val="00B76FE0"/>
    <w:rsid w:val="00B80D00"/>
    <w:rsid w:val="00B835A8"/>
    <w:rsid w:val="00B84544"/>
    <w:rsid w:val="00B936FA"/>
    <w:rsid w:val="00B949F2"/>
    <w:rsid w:val="00B95321"/>
    <w:rsid w:val="00B96EEF"/>
    <w:rsid w:val="00BB36F4"/>
    <w:rsid w:val="00BB5613"/>
    <w:rsid w:val="00BD34B2"/>
    <w:rsid w:val="00BE09F6"/>
    <w:rsid w:val="00BE7097"/>
    <w:rsid w:val="00BF0A3B"/>
    <w:rsid w:val="00BF5049"/>
    <w:rsid w:val="00C0273A"/>
    <w:rsid w:val="00C0312B"/>
    <w:rsid w:val="00C03C0E"/>
    <w:rsid w:val="00C05076"/>
    <w:rsid w:val="00C10155"/>
    <w:rsid w:val="00C13126"/>
    <w:rsid w:val="00C15C27"/>
    <w:rsid w:val="00C165AA"/>
    <w:rsid w:val="00C17492"/>
    <w:rsid w:val="00C21213"/>
    <w:rsid w:val="00C304BF"/>
    <w:rsid w:val="00C32861"/>
    <w:rsid w:val="00C32A01"/>
    <w:rsid w:val="00C446A2"/>
    <w:rsid w:val="00C449FF"/>
    <w:rsid w:val="00C457B5"/>
    <w:rsid w:val="00C463FA"/>
    <w:rsid w:val="00C46C75"/>
    <w:rsid w:val="00C46D91"/>
    <w:rsid w:val="00C5367E"/>
    <w:rsid w:val="00C56BA9"/>
    <w:rsid w:val="00C56EB8"/>
    <w:rsid w:val="00C6145A"/>
    <w:rsid w:val="00C63692"/>
    <w:rsid w:val="00C63EF7"/>
    <w:rsid w:val="00C70B96"/>
    <w:rsid w:val="00C75750"/>
    <w:rsid w:val="00C76DDD"/>
    <w:rsid w:val="00C836B1"/>
    <w:rsid w:val="00C83960"/>
    <w:rsid w:val="00C8482C"/>
    <w:rsid w:val="00C848B0"/>
    <w:rsid w:val="00C90E2F"/>
    <w:rsid w:val="00C929B5"/>
    <w:rsid w:val="00C94A52"/>
    <w:rsid w:val="00C96582"/>
    <w:rsid w:val="00CA54E9"/>
    <w:rsid w:val="00CA6736"/>
    <w:rsid w:val="00CB0862"/>
    <w:rsid w:val="00CB1AD0"/>
    <w:rsid w:val="00CB24D6"/>
    <w:rsid w:val="00CB3E4A"/>
    <w:rsid w:val="00CB4C40"/>
    <w:rsid w:val="00CC427E"/>
    <w:rsid w:val="00CC6D2B"/>
    <w:rsid w:val="00CD3557"/>
    <w:rsid w:val="00CD52D1"/>
    <w:rsid w:val="00CD637D"/>
    <w:rsid w:val="00CE12BE"/>
    <w:rsid w:val="00CE2AA8"/>
    <w:rsid w:val="00CE3A53"/>
    <w:rsid w:val="00CE5152"/>
    <w:rsid w:val="00CE6BD8"/>
    <w:rsid w:val="00CE72F6"/>
    <w:rsid w:val="00CE7309"/>
    <w:rsid w:val="00CF72DE"/>
    <w:rsid w:val="00D03D2F"/>
    <w:rsid w:val="00D0506C"/>
    <w:rsid w:val="00D07785"/>
    <w:rsid w:val="00D140FB"/>
    <w:rsid w:val="00D15BDF"/>
    <w:rsid w:val="00D16E17"/>
    <w:rsid w:val="00D1735A"/>
    <w:rsid w:val="00D21D24"/>
    <w:rsid w:val="00D22797"/>
    <w:rsid w:val="00D22E27"/>
    <w:rsid w:val="00D232A8"/>
    <w:rsid w:val="00D23472"/>
    <w:rsid w:val="00D25E82"/>
    <w:rsid w:val="00D2645B"/>
    <w:rsid w:val="00D30AB3"/>
    <w:rsid w:val="00D4429D"/>
    <w:rsid w:val="00D50481"/>
    <w:rsid w:val="00D54153"/>
    <w:rsid w:val="00D55501"/>
    <w:rsid w:val="00D61EC7"/>
    <w:rsid w:val="00D6400E"/>
    <w:rsid w:val="00D642B1"/>
    <w:rsid w:val="00D65C5B"/>
    <w:rsid w:val="00D66B64"/>
    <w:rsid w:val="00D72529"/>
    <w:rsid w:val="00D753BA"/>
    <w:rsid w:val="00D81A6D"/>
    <w:rsid w:val="00D8358F"/>
    <w:rsid w:val="00D83F0C"/>
    <w:rsid w:val="00D84426"/>
    <w:rsid w:val="00D8581D"/>
    <w:rsid w:val="00D8757B"/>
    <w:rsid w:val="00D9288D"/>
    <w:rsid w:val="00DA34CD"/>
    <w:rsid w:val="00DA3802"/>
    <w:rsid w:val="00DA38ED"/>
    <w:rsid w:val="00DA591F"/>
    <w:rsid w:val="00DB347C"/>
    <w:rsid w:val="00DB3F6B"/>
    <w:rsid w:val="00DB725C"/>
    <w:rsid w:val="00DC6BD3"/>
    <w:rsid w:val="00DC6D30"/>
    <w:rsid w:val="00DD05A4"/>
    <w:rsid w:val="00DD12B3"/>
    <w:rsid w:val="00DD38D9"/>
    <w:rsid w:val="00DD5063"/>
    <w:rsid w:val="00DD5AFD"/>
    <w:rsid w:val="00DD6C5A"/>
    <w:rsid w:val="00DD7BD9"/>
    <w:rsid w:val="00DE005C"/>
    <w:rsid w:val="00DE3960"/>
    <w:rsid w:val="00DE3CE0"/>
    <w:rsid w:val="00DE3EF0"/>
    <w:rsid w:val="00DE4087"/>
    <w:rsid w:val="00DE5ED0"/>
    <w:rsid w:val="00DE7A63"/>
    <w:rsid w:val="00E02897"/>
    <w:rsid w:val="00E030B1"/>
    <w:rsid w:val="00E03E03"/>
    <w:rsid w:val="00E042D7"/>
    <w:rsid w:val="00E04EF4"/>
    <w:rsid w:val="00E05B83"/>
    <w:rsid w:val="00E0665E"/>
    <w:rsid w:val="00E06D4E"/>
    <w:rsid w:val="00E11A48"/>
    <w:rsid w:val="00E12881"/>
    <w:rsid w:val="00E14BE2"/>
    <w:rsid w:val="00E272F5"/>
    <w:rsid w:val="00E27B97"/>
    <w:rsid w:val="00E33997"/>
    <w:rsid w:val="00E3421E"/>
    <w:rsid w:val="00E3682F"/>
    <w:rsid w:val="00E36B82"/>
    <w:rsid w:val="00E42419"/>
    <w:rsid w:val="00E42EF3"/>
    <w:rsid w:val="00E45B3D"/>
    <w:rsid w:val="00E50193"/>
    <w:rsid w:val="00E534D4"/>
    <w:rsid w:val="00E55A38"/>
    <w:rsid w:val="00E60546"/>
    <w:rsid w:val="00E62161"/>
    <w:rsid w:val="00E62BD9"/>
    <w:rsid w:val="00E635F9"/>
    <w:rsid w:val="00E63F23"/>
    <w:rsid w:val="00E64389"/>
    <w:rsid w:val="00E65546"/>
    <w:rsid w:val="00E67192"/>
    <w:rsid w:val="00E67CD3"/>
    <w:rsid w:val="00E7193D"/>
    <w:rsid w:val="00E832A9"/>
    <w:rsid w:val="00E84D72"/>
    <w:rsid w:val="00E9015E"/>
    <w:rsid w:val="00E90222"/>
    <w:rsid w:val="00E91033"/>
    <w:rsid w:val="00E91C69"/>
    <w:rsid w:val="00E91D73"/>
    <w:rsid w:val="00E922E0"/>
    <w:rsid w:val="00E924E3"/>
    <w:rsid w:val="00E96B53"/>
    <w:rsid w:val="00E97C0E"/>
    <w:rsid w:val="00EA4E03"/>
    <w:rsid w:val="00EA7263"/>
    <w:rsid w:val="00EB319A"/>
    <w:rsid w:val="00EB44A3"/>
    <w:rsid w:val="00EC4C38"/>
    <w:rsid w:val="00EC4CDA"/>
    <w:rsid w:val="00ED0A52"/>
    <w:rsid w:val="00ED12F2"/>
    <w:rsid w:val="00EE076E"/>
    <w:rsid w:val="00EF3CC3"/>
    <w:rsid w:val="00EF40A4"/>
    <w:rsid w:val="00EF75F5"/>
    <w:rsid w:val="00F044B1"/>
    <w:rsid w:val="00F0455B"/>
    <w:rsid w:val="00F070C0"/>
    <w:rsid w:val="00F111EF"/>
    <w:rsid w:val="00F15011"/>
    <w:rsid w:val="00F159E2"/>
    <w:rsid w:val="00F17315"/>
    <w:rsid w:val="00F212A6"/>
    <w:rsid w:val="00F2262A"/>
    <w:rsid w:val="00F23F2E"/>
    <w:rsid w:val="00F25600"/>
    <w:rsid w:val="00F27A60"/>
    <w:rsid w:val="00F321A1"/>
    <w:rsid w:val="00F3256C"/>
    <w:rsid w:val="00F33A2F"/>
    <w:rsid w:val="00F36C09"/>
    <w:rsid w:val="00F4157E"/>
    <w:rsid w:val="00F42298"/>
    <w:rsid w:val="00F46945"/>
    <w:rsid w:val="00F47195"/>
    <w:rsid w:val="00F474DB"/>
    <w:rsid w:val="00F47B3D"/>
    <w:rsid w:val="00F504BD"/>
    <w:rsid w:val="00F52BBE"/>
    <w:rsid w:val="00F5457C"/>
    <w:rsid w:val="00F549E6"/>
    <w:rsid w:val="00F617BF"/>
    <w:rsid w:val="00F70305"/>
    <w:rsid w:val="00F7238A"/>
    <w:rsid w:val="00F73D6A"/>
    <w:rsid w:val="00F80417"/>
    <w:rsid w:val="00F81193"/>
    <w:rsid w:val="00F82764"/>
    <w:rsid w:val="00F82E84"/>
    <w:rsid w:val="00F83A86"/>
    <w:rsid w:val="00F86DE6"/>
    <w:rsid w:val="00F94E8C"/>
    <w:rsid w:val="00F965A0"/>
    <w:rsid w:val="00F96999"/>
    <w:rsid w:val="00FA651A"/>
    <w:rsid w:val="00FB040B"/>
    <w:rsid w:val="00FB2D37"/>
    <w:rsid w:val="00FB4D07"/>
    <w:rsid w:val="00FC144E"/>
    <w:rsid w:val="00FC4A61"/>
    <w:rsid w:val="00FC54FB"/>
    <w:rsid w:val="00FC75D2"/>
    <w:rsid w:val="00FD17D0"/>
    <w:rsid w:val="00FD4618"/>
    <w:rsid w:val="00FD64C2"/>
    <w:rsid w:val="00FE5078"/>
    <w:rsid w:val="00FF02A2"/>
    <w:rsid w:val="00FF1B4C"/>
    <w:rsid w:val="00FF1EF0"/>
    <w:rsid w:val="00FF52B6"/>
    <w:rsid w:val="00FF7B6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9055DA"/>
  <w15:chartTrackingRefBased/>
  <w15:docId w15:val="{A6168DAA-F55C-4413-8DAC-AD944B183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B0905"/>
    <w:rPr>
      <w:sz w:val="24"/>
      <w:szCs w:val="24"/>
    </w:rPr>
  </w:style>
  <w:style w:type="paragraph" w:styleId="Ttulo1">
    <w:name w:val="heading 1"/>
    <w:basedOn w:val="Normal"/>
    <w:next w:val="Normal"/>
    <w:link w:val="Ttulo1Char"/>
    <w:qFormat/>
    <w:rsid w:val="00211B6A"/>
    <w:pPr>
      <w:keepNext/>
      <w:keepLines/>
      <w:spacing w:before="480"/>
      <w:outlineLvl w:val="0"/>
    </w:pPr>
    <w:rPr>
      <w:rFonts w:ascii="Cambria" w:hAnsi="Cambria"/>
      <w:b/>
      <w:bCs/>
      <w:color w:val="365F91"/>
      <w:sz w:val="28"/>
      <w:szCs w:val="28"/>
      <w:lang w:val="x-none" w:eastAsia="x-none"/>
    </w:rPr>
  </w:style>
  <w:style w:type="paragraph" w:styleId="Ttulo2">
    <w:name w:val="heading 2"/>
    <w:basedOn w:val="Normal"/>
    <w:next w:val="Normal"/>
    <w:link w:val="Ttulo2Char"/>
    <w:qFormat/>
    <w:rsid w:val="00651B76"/>
    <w:pPr>
      <w:keepNext/>
      <w:suppressAutoHyphens/>
      <w:spacing w:before="240" w:after="60"/>
      <w:outlineLvl w:val="1"/>
    </w:pPr>
    <w:rPr>
      <w:rFonts w:ascii="Arial" w:hAnsi="Arial"/>
      <w:b/>
      <w:bCs/>
      <w:i/>
      <w:iCs/>
      <w:sz w:val="28"/>
      <w:szCs w:val="28"/>
      <w:lang w:val="x-none" w:eastAsia="ar-SA"/>
    </w:rPr>
  </w:style>
  <w:style w:type="paragraph" w:styleId="Ttulo3">
    <w:name w:val="heading 3"/>
    <w:basedOn w:val="Normal"/>
    <w:next w:val="Normal"/>
    <w:link w:val="Ttulo3Char"/>
    <w:uiPriority w:val="99"/>
    <w:qFormat/>
    <w:rsid w:val="00651B76"/>
    <w:pPr>
      <w:keepNext/>
      <w:spacing w:before="240" w:after="60"/>
      <w:outlineLvl w:val="2"/>
    </w:pPr>
    <w:rPr>
      <w:rFonts w:ascii="Arial" w:hAnsi="Arial"/>
      <w:b/>
      <w:bCs/>
      <w:sz w:val="26"/>
      <w:szCs w:val="26"/>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link w:val="Ttulo2"/>
    <w:rsid w:val="00651B76"/>
    <w:rPr>
      <w:rFonts w:ascii="Arial" w:hAnsi="Arial" w:cs="Arial"/>
      <w:b/>
      <w:bCs/>
      <w:i/>
      <w:iCs/>
      <w:sz w:val="28"/>
      <w:szCs w:val="28"/>
      <w:lang w:eastAsia="ar-SA"/>
    </w:rPr>
  </w:style>
  <w:style w:type="character" w:customStyle="1" w:styleId="Ttulo3Char">
    <w:name w:val="Título 3 Char"/>
    <w:link w:val="Ttulo3"/>
    <w:uiPriority w:val="99"/>
    <w:rsid w:val="00651B76"/>
    <w:rPr>
      <w:rFonts w:ascii="Arial" w:hAnsi="Arial" w:cs="Arial"/>
      <w:b/>
      <w:bCs/>
      <w:sz w:val="26"/>
      <w:szCs w:val="26"/>
    </w:rPr>
  </w:style>
  <w:style w:type="paragraph" w:styleId="PargrafodaLista">
    <w:name w:val="List Paragraph"/>
    <w:basedOn w:val="Normal"/>
    <w:uiPriority w:val="34"/>
    <w:qFormat/>
    <w:rsid w:val="00651B76"/>
    <w:pPr>
      <w:suppressAutoHyphens/>
      <w:ind w:left="720"/>
      <w:contextualSpacing/>
    </w:pPr>
    <w:rPr>
      <w:lang w:eastAsia="ar-SA"/>
    </w:rPr>
  </w:style>
  <w:style w:type="character" w:styleId="Hyperlink">
    <w:name w:val="Hyperlink"/>
    <w:uiPriority w:val="99"/>
    <w:rsid w:val="00651B76"/>
    <w:rPr>
      <w:color w:val="000080"/>
      <w:u w:val="single"/>
    </w:rPr>
  </w:style>
  <w:style w:type="paragraph" w:customStyle="1" w:styleId="Corpodetexto31">
    <w:name w:val="Corpo de texto 31"/>
    <w:basedOn w:val="Normal"/>
    <w:rsid w:val="00651B76"/>
    <w:pPr>
      <w:suppressAutoHyphens/>
      <w:jc w:val="both"/>
    </w:pPr>
    <w:rPr>
      <w:b/>
      <w:sz w:val="22"/>
      <w:u w:val="single"/>
      <w:lang w:eastAsia="ar-SA"/>
    </w:rPr>
  </w:style>
  <w:style w:type="paragraph" w:styleId="Recuodecorpodetexto">
    <w:name w:val="Body Text Indent"/>
    <w:basedOn w:val="Normal"/>
    <w:link w:val="RecuodecorpodetextoChar"/>
    <w:rsid w:val="00651B76"/>
    <w:pPr>
      <w:suppressAutoHyphens/>
      <w:spacing w:after="120"/>
      <w:ind w:left="283"/>
    </w:pPr>
    <w:rPr>
      <w:lang w:val="x-none" w:eastAsia="ar-SA"/>
    </w:rPr>
  </w:style>
  <w:style w:type="character" w:customStyle="1" w:styleId="RecuodecorpodetextoChar">
    <w:name w:val="Recuo de corpo de texto Char"/>
    <w:link w:val="Recuodecorpodetexto"/>
    <w:rsid w:val="00651B76"/>
    <w:rPr>
      <w:sz w:val="24"/>
      <w:szCs w:val="24"/>
      <w:lang w:eastAsia="ar-SA"/>
    </w:rPr>
  </w:style>
  <w:style w:type="paragraph" w:styleId="Ttulo">
    <w:name w:val="Title"/>
    <w:basedOn w:val="Normal"/>
    <w:next w:val="Normal"/>
    <w:link w:val="TtuloChar"/>
    <w:qFormat/>
    <w:rsid w:val="00651B76"/>
    <w:pPr>
      <w:suppressAutoHyphens/>
      <w:spacing w:before="120" w:after="120"/>
      <w:jc w:val="center"/>
    </w:pPr>
    <w:rPr>
      <w:b/>
      <w:bCs/>
      <w:sz w:val="28"/>
      <w:lang w:val="x-none" w:eastAsia="ar-SA"/>
    </w:rPr>
  </w:style>
  <w:style w:type="character" w:customStyle="1" w:styleId="TtuloChar">
    <w:name w:val="Título Char"/>
    <w:link w:val="Ttulo"/>
    <w:rsid w:val="00651B76"/>
    <w:rPr>
      <w:rFonts w:cs="Calibri"/>
      <w:b/>
      <w:bCs/>
      <w:sz w:val="28"/>
      <w:szCs w:val="24"/>
      <w:lang w:eastAsia="ar-SA"/>
    </w:rPr>
  </w:style>
  <w:style w:type="character" w:styleId="Nmerodepgina">
    <w:name w:val="page number"/>
    <w:basedOn w:val="Fontepargpadro"/>
    <w:rsid w:val="00651B76"/>
  </w:style>
  <w:style w:type="paragraph" w:customStyle="1" w:styleId="Recuodecorpodetexto21">
    <w:name w:val="Recuo de corpo de texto 21"/>
    <w:basedOn w:val="Normal"/>
    <w:rsid w:val="00651B76"/>
    <w:pPr>
      <w:suppressAutoHyphens/>
      <w:spacing w:after="120" w:line="480" w:lineRule="auto"/>
      <w:ind w:left="283"/>
    </w:pPr>
    <w:rPr>
      <w:rFonts w:cs="Calibri"/>
      <w:lang w:eastAsia="ar-SA"/>
    </w:rPr>
  </w:style>
  <w:style w:type="paragraph" w:styleId="Subttulo">
    <w:name w:val="Subtitle"/>
    <w:basedOn w:val="Normal"/>
    <w:next w:val="Normal"/>
    <w:link w:val="SubttuloChar"/>
    <w:uiPriority w:val="11"/>
    <w:qFormat/>
    <w:rsid w:val="00651B76"/>
    <w:pPr>
      <w:numPr>
        <w:ilvl w:val="1"/>
      </w:numPr>
      <w:suppressAutoHyphens/>
    </w:pPr>
    <w:rPr>
      <w:rFonts w:ascii="Cambria" w:hAnsi="Cambria"/>
      <w:i/>
      <w:iCs/>
      <w:color w:val="4F81BD"/>
      <w:spacing w:val="15"/>
      <w:lang w:val="x-none" w:eastAsia="ar-SA"/>
    </w:rPr>
  </w:style>
  <w:style w:type="character" w:customStyle="1" w:styleId="SubttuloChar">
    <w:name w:val="Subtítulo Char"/>
    <w:link w:val="Subttulo"/>
    <w:uiPriority w:val="11"/>
    <w:rsid w:val="00651B76"/>
    <w:rPr>
      <w:rFonts w:ascii="Cambria" w:hAnsi="Cambria"/>
      <w:i/>
      <w:iCs/>
      <w:color w:val="4F81BD"/>
      <w:spacing w:val="15"/>
      <w:sz w:val="24"/>
      <w:szCs w:val="24"/>
      <w:lang w:eastAsia="ar-SA"/>
    </w:rPr>
  </w:style>
  <w:style w:type="paragraph" w:styleId="Cabealho">
    <w:name w:val="header"/>
    <w:basedOn w:val="Normal"/>
    <w:link w:val="CabealhoChar"/>
    <w:rsid w:val="00F3256C"/>
    <w:pPr>
      <w:tabs>
        <w:tab w:val="center" w:pos="4252"/>
        <w:tab w:val="right" w:pos="8504"/>
      </w:tabs>
    </w:pPr>
    <w:rPr>
      <w:lang w:val="x-none" w:eastAsia="x-none"/>
    </w:rPr>
  </w:style>
  <w:style w:type="character" w:customStyle="1" w:styleId="CabealhoChar">
    <w:name w:val="Cabeçalho Char"/>
    <w:link w:val="Cabealho"/>
    <w:rsid w:val="00F3256C"/>
    <w:rPr>
      <w:sz w:val="24"/>
      <w:szCs w:val="24"/>
    </w:rPr>
  </w:style>
  <w:style w:type="paragraph" w:styleId="Rodap">
    <w:name w:val="footer"/>
    <w:basedOn w:val="Normal"/>
    <w:link w:val="RodapChar"/>
    <w:rsid w:val="00F3256C"/>
    <w:pPr>
      <w:tabs>
        <w:tab w:val="center" w:pos="4252"/>
        <w:tab w:val="right" w:pos="8504"/>
      </w:tabs>
    </w:pPr>
    <w:rPr>
      <w:lang w:val="x-none" w:eastAsia="x-none"/>
    </w:rPr>
  </w:style>
  <w:style w:type="character" w:customStyle="1" w:styleId="RodapChar">
    <w:name w:val="Rodapé Char"/>
    <w:link w:val="Rodap"/>
    <w:rsid w:val="00F3256C"/>
    <w:rPr>
      <w:sz w:val="24"/>
      <w:szCs w:val="24"/>
    </w:rPr>
  </w:style>
  <w:style w:type="paragraph" w:customStyle="1" w:styleId="xl63">
    <w:name w:val="xl63"/>
    <w:basedOn w:val="Normal"/>
    <w:rsid w:val="00DE39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64">
    <w:name w:val="xl64"/>
    <w:basedOn w:val="Normal"/>
    <w:rsid w:val="00DE39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65">
    <w:name w:val="xl65"/>
    <w:basedOn w:val="Normal"/>
    <w:rsid w:val="00DE39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000000"/>
      <w:sz w:val="20"/>
      <w:szCs w:val="20"/>
    </w:rPr>
  </w:style>
  <w:style w:type="paragraph" w:customStyle="1" w:styleId="xl66">
    <w:name w:val="xl66"/>
    <w:basedOn w:val="Normal"/>
    <w:rsid w:val="00DE39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20"/>
      <w:szCs w:val="20"/>
    </w:rPr>
  </w:style>
  <w:style w:type="paragraph" w:customStyle="1" w:styleId="xl67">
    <w:name w:val="xl67"/>
    <w:basedOn w:val="Normal"/>
    <w:rsid w:val="00DE3960"/>
    <w:pPr>
      <w:pBdr>
        <w:top w:val="single" w:sz="4" w:space="0" w:color="auto"/>
        <w:left w:val="single" w:sz="4" w:space="0" w:color="auto"/>
        <w:bottom w:val="single" w:sz="4" w:space="0" w:color="auto"/>
      </w:pBdr>
      <w:shd w:val="clear" w:color="000000" w:fill="FFFFFF"/>
      <w:spacing w:before="100" w:beforeAutospacing="1" w:after="100" w:afterAutospacing="1"/>
      <w:jc w:val="center"/>
    </w:pPr>
  </w:style>
  <w:style w:type="paragraph" w:customStyle="1" w:styleId="xl68">
    <w:name w:val="xl68"/>
    <w:basedOn w:val="Normal"/>
    <w:rsid w:val="00DE396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69">
    <w:name w:val="xl69"/>
    <w:basedOn w:val="Normal"/>
    <w:rsid w:val="00DE396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70">
    <w:name w:val="xl70"/>
    <w:basedOn w:val="Normal"/>
    <w:rsid w:val="00DE39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rPr>
  </w:style>
  <w:style w:type="paragraph" w:customStyle="1" w:styleId="xl71">
    <w:name w:val="xl71"/>
    <w:basedOn w:val="Normal"/>
    <w:rsid w:val="00DE3960"/>
    <w:pPr>
      <w:pBdr>
        <w:left w:val="single" w:sz="4" w:space="0" w:color="auto"/>
        <w:right w:val="single" w:sz="4" w:space="0" w:color="auto"/>
      </w:pBdr>
      <w:spacing w:before="100" w:beforeAutospacing="1" w:after="100" w:afterAutospacing="1"/>
      <w:jc w:val="center"/>
    </w:pPr>
    <w:rPr>
      <w:color w:val="000000"/>
      <w:sz w:val="20"/>
      <w:szCs w:val="20"/>
    </w:rPr>
  </w:style>
  <w:style w:type="paragraph" w:customStyle="1" w:styleId="xl72">
    <w:name w:val="xl72"/>
    <w:basedOn w:val="Normal"/>
    <w:rsid w:val="00DE3960"/>
    <w:pPr>
      <w:spacing w:before="100" w:beforeAutospacing="1" w:after="100" w:afterAutospacing="1"/>
      <w:jc w:val="center"/>
    </w:pPr>
  </w:style>
  <w:style w:type="paragraph" w:customStyle="1" w:styleId="xl73">
    <w:name w:val="xl73"/>
    <w:basedOn w:val="Normal"/>
    <w:rsid w:val="00DE3960"/>
    <w:pPr>
      <w:spacing w:before="100" w:beforeAutospacing="1" w:after="100" w:afterAutospacing="1"/>
      <w:jc w:val="center"/>
    </w:pPr>
  </w:style>
  <w:style w:type="character" w:customStyle="1" w:styleId="Ttulo1Char">
    <w:name w:val="Título 1 Char"/>
    <w:link w:val="Ttulo1"/>
    <w:rsid w:val="00211B6A"/>
    <w:rPr>
      <w:rFonts w:ascii="Cambria" w:eastAsia="Times New Roman" w:hAnsi="Cambria" w:cs="Times New Roman"/>
      <w:b/>
      <w:bCs/>
      <w:color w:val="365F91"/>
      <w:sz w:val="28"/>
      <w:szCs w:val="28"/>
    </w:rPr>
  </w:style>
  <w:style w:type="paragraph" w:styleId="NormalWeb">
    <w:name w:val="Normal (Web)"/>
    <w:basedOn w:val="Normal"/>
    <w:uiPriority w:val="99"/>
    <w:unhideWhenUsed/>
    <w:rsid w:val="001756E3"/>
    <w:pPr>
      <w:spacing w:before="100" w:beforeAutospacing="1" w:after="100" w:afterAutospacing="1"/>
    </w:pPr>
  </w:style>
  <w:style w:type="character" w:styleId="Forte">
    <w:name w:val="Strong"/>
    <w:qFormat/>
    <w:rsid w:val="000F35E2"/>
    <w:rPr>
      <w:b/>
      <w:bCs/>
    </w:rPr>
  </w:style>
  <w:style w:type="paragraph" w:styleId="SemEspaamento">
    <w:name w:val="No Spacing"/>
    <w:uiPriority w:val="1"/>
    <w:qFormat/>
    <w:rsid w:val="0028756A"/>
    <w:rPr>
      <w:rFonts w:ascii="Calibri" w:eastAsia="Calibri" w:hAnsi="Calibri"/>
      <w:sz w:val="22"/>
      <w:szCs w:val="22"/>
      <w:lang w:eastAsia="en-US"/>
    </w:rPr>
  </w:style>
  <w:style w:type="paragraph" w:styleId="Textodebalo">
    <w:name w:val="Balloon Text"/>
    <w:basedOn w:val="Normal"/>
    <w:link w:val="TextodebaloChar"/>
    <w:rsid w:val="00A04D46"/>
    <w:rPr>
      <w:rFonts w:ascii="Tahoma" w:hAnsi="Tahoma" w:cs="Tahoma"/>
      <w:sz w:val="16"/>
      <w:szCs w:val="16"/>
    </w:rPr>
  </w:style>
  <w:style w:type="character" w:customStyle="1" w:styleId="TextodebaloChar">
    <w:name w:val="Texto de balão Char"/>
    <w:link w:val="Textodebalo"/>
    <w:rsid w:val="00A04D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59593">
      <w:bodyDiv w:val="1"/>
      <w:marLeft w:val="0"/>
      <w:marRight w:val="0"/>
      <w:marTop w:val="0"/>
      <w:marBottom w:val="0"/>
      <w:divBdr>
        <w:top w:val="none" w:sz="0" w:space="0" w:color="auto"/>
        <w:left w:val="none" w:sz="0" w:space="0" w:color="auto"/>
        <w:bottom w:val="none" w:sz="0" w:space="0" w:color="auto"/>
        <w:right w:val="none" w:sz="0" w:space="0" w:color="auto"/>
      </w:divBdr>
    </w:div>
    <w:div w:id="117114567">
      <w:bodyDiv w:val="1"/>
      <w:marLeft w:val="0"/>
      <w:marRight w:val="0"/>
      <w:marTop w:val="0"/>
      <w:marBottom w:val="0"/>
      <w:divBdr>
        <w:top w:val="none" w:sz="0" w:space="0" w:color="auto"/>
        <w:left w:val="none" w:sz="0" w:space="0" w:color="auto"/>
        <w:bottom w:val="none" w:sz="0" w:space="0" w:color="auto"/>
        <w:right w:val="none" w:sz="0" w:space="0" w:color="auto"/>
      </w:divBdr>
    </w:div>
    <w:div w:id="138038254">
      <w:bodyDiv w:val="1"/>
      <w:marLeft w:val="0"/>
      <w:marRight w:val="0"/>
      <w:marTop w:val="0"/>
      <w:marBottom w:val="0"/>
      <w:divBdr>
        <w:top w:val="none" w:sz="0" w:space="0" w:color="auto"/>
        <w:left w:val="none" w:sz="0" w:space="0" w:color="auto"/>
        <w:bottom w:val="none" w:sz="0" w:space="0" w:color="auto"/>
        <w:right w:val="none" w:sz="0" w:space="0" w:color="auto"/>
      </w:divBdr>
    </w:div>
    <w:div w:id="166407133">
      <w:bodyDiv w:val="1"/>
      <w:marLeft w:val="0"/>
      <w:marRight w:val="0"/>
      <w:marTop w:val="0"/>
      <w:marBottom w:val="0"/>
      <w:divBdr>
        <w:top w:val="none" w:sz="0" w:space="0" w:color="auto"/>
        <w:left w:val="none" w:sz="0" w:space="0" w:color="auto"/>
        <w:bottom w:val="none" w:sz="0" w:space="0" w:color="auto"/>
        <w:right w:val="none" w:sz="0" w:space="0" w:color="auto"/>
      </w:divBdr>
    </w:div>
    <w:div w:id="189611854">
      <w:bodyDiv w:val="1"/>
      <w:marLeft w:val="0"/>
      <w:marRight w:val="0"/>
      <w:marTop w:val="0"/>
      <w:marBottom w:val="0"/>
      <w:divBdr>
        <w:top w:val="none" w:sz="0" w:space="0" w:color="auto"/>
        <w:left w:val="none" w:sz="0" w:space="0" w:color="auto"/>
        <w:bottom w:val="none" w:sz="0" w:space="0" w:color="auto"/>
        <w:right w:val="none" w:sz="0" w:space="0" w:color="auto"/>
      </w:divBdr>
    </w:div>
    <w:div w:id="194734806">
      <w:bodyDiv w:val="1"/>
      <w:marLeft w:val="0"/>
      <w:marRight w:val="0"/>
      <w:marTop w:val="0"/>
      <w:marBottom w:val="0"/>
      <w:divBdr>
        <w:top w:val="none" w:sz="0" w:space="0" w:color="auto"/>
        <w:left w:val="none" w:sz="0" w:space="0" w:color="auto"/>
        <w:bottom w:val="none" w:sz="0" w:space="0" w:color="auto"/>
        <w:right w:val="none" w:sz="0" w:space="0" w:color="auto"/>
      </w:divBdr>
    </w:div>
    <w:div w:id="199436848">
      <w:bodyDiv w:val="1"/>
      <w:marLeft w:val="0"/>
      <w:marRight w:val="0"/>
      <w:marTop w:val="0"/>
      <w:marBottom w:val="0"/>
      <w:divBdr>
        <w:top w:val="none" w:sz="0" w:space="0" w:color="auto"/>
        <w:left w:val="none" w:sz="0" w:space="0" w:color="auto"/>
        <w:bottom w:val="none" w:sz="0" w:space="0" w:color="auto"/>
        <w:right w:val="none" w:sz="0" w:space="0" w:color="auto"/>
      </w:divBdr>
    </w:div>
    <w:div w:id="200870779">
      <w:bodyDiv w:val="1"/>
      <w:marLeft w:val="0"/>
      <w:marRight w:val="0"/>
      <w:marTop w:val="0"/>
      <w:marBottom w:val="0"/>
      <w:divBdr>
        <w:top w:val="none" w:sz="0" w:space="0" w:color="auto"/>
        <w:left w:val="none" w:sz="0" w:space="0" w:color="auto"/>
        <w:bottom w:val="none" w:sz="0" w:space="0" w:color="auto"/>
        <w:right w:val="none" w:sz="0" w:space="0" w:color="auto"/>
      </w:divBdr>
    </w:div>
    <w:div w:id="205223468">
      <w:bodyDiv w:val="1"/>
      <w:marLeft w:val="0"/>
      <w:marRight w:val="0"/>
      <w:marTop w:val="0"/>
      <w:marBottom w:val="0"/>
      <w:divBdr>
        <w:top w:val="none" w:sz="0" w:space="0" w:color="auto"/>
        <w:left w:val="none" w:sz="0" w:space="0" w:color="auto"/>
        <w:bottom w:val="none" w:sz="0" w:space="0" w:color="auto"/>
        <w:right w:val="none" w:sz="0" w:space="0" w:color="auto"/>
      </w:divBdr>
    </w:div>
    <w:div w:id="210775896">
      <w:bodyDiv w:val="1"/>
      <w:marLeft w:val="0"/>
      <w:marRight w:val="0"/>
      <w:marTop w:val="0"/>
      <w:marBottom w:val="0"/>
      <w:divBdr>
        <w:top w:val="none" w:sz="0" w:space="0" w:color="auto"/>
        <w:left w:val="none" w:sz="0" w:space="0" w:color="auto"/>
        <w:bottom w:val="none" w:sz="0" w:space="0" w:color="auto"/>
        <w:right w:val="none" w:sz="0" w:space="0" w:color="auto"/>
      </w:divBdr>
    </w:div>
    <w:div w:id="229121628">
      <w:bodyDiv w:val="1"/>
      <w:marLeft w:val="0"/>
      <w:marRight w:val="0"/>
      <w:marTop w:val="0"/>
      <w:marBottom w:val="0"/>
      <w:divBdr>
        <w:top w:val="none" w:sz="0" w:space="0" w:color="auto"/>
        <w:left w:val="none" w:sz="0" w:space="0" w:color="auto"/>
        <w:bottom w:val="none" w:sz="0" w:space="0" w:color="auto"/>
        <w:right w:val="none" w:sz="0" w:space="0" w:color="auto"/>
      </w:divBdr>
    </w:div>
    <w:div w:id="257180631">
      <w:bodyDiv w:val="1"/>
      <w:marLeft w:val="0"/>
      <w:marRight w:val="0"/>
      <w:marTop w:val="0"/>
      <w:marBottom w:val="0"/>
      <w:divBdr>
        <w:top w:val="none" w:sz="0" w:space="0" w:color="auto"/>
        <w:left w:val="none" w:sz="0" w:space="0" w:color="auto"/>
        <w:bottom w:val="none" w:sz="0" w:space="0" w:color="auto"/>
        <w:right w:val="none" w:sz="0" w:space="0" w:color="auto"/>
      </w:divBdr>
    </w:div>
    <w:div w:id="266930219">
      <w:bodyDiv w:val="1"/>
      <w:marLeft w:val="0"/>
      <w:marRight w:val="0"/>
      <w:marTop w:val="0"/>
      <w:marBottom w:val="0"/>
      <w:divBdr>
        <w:top w:val="none" w:sz="0" w:space="0" w:color="auto"/>
        <w:left w:val="none" w:sz="0" w:space="0" w:color="auto"/>
        <w:bottom w:val="none" w:sz="0" w:space="0" w:color="auto"/>
        <w:right w:val="none" w:sz="0" w:space="0" w:color="auto"/>
      </w:divBdr>
    </w:div>
    <w:div w:id="293563657">
      <w:bodyDiv w:val="1"/>
      <w:marLeft w:val="0"/>
      <w:marRight w:val="0"/>
      <w:marTop w:val="0"/>
      <w:marBottom w:val="0"/>
      <w:divBdr>
        <w:top w:val="none" w:sz="0" w:space="0" w:color="auto"/>
        <w:left w:val="none" w:sz="0" w:space="0" w:color="auto"/>
        <w:bottom w:val="none" w:sz="0" w:space="0" w:color="auto"/>
        <w:right w:val="none" w:sz="0" w:space="0" w:color="auto"/>
      </w:divBdr>
    </w:div>
    <w:div w:id="297610527">
      <w:bodyDiv w:val="1"/>
      <w:marLeft w:val="0"/>
      <w:marRight w:val="0"/>
      <w:marTop w:val="0"/>
      <w:marBottom w:val="0"/>
      <w:divBdr>
        <w:top w:val="none" w:sz="0" w:space="0" w:color="auto"/>
        <w:left w:val="none" w:sz="0" w:space="0" w:color="auto"/>
        <w:bottom w:val="none" w:sz="0" w:space="0" w:color="auto"/>
        <w:right w:val="none" w:sz="0" w:space="0" w:color="auto"/>
      </w:divBdr>
    </w:div>
    <w:div w:id="311059888">
      <w:bodyDiv w:val="1"/>
      <w:marLeft w:val="0"/>
      <w:marRight w:val="0"/>
      <w:marTop w:val="0"/>
      <w:marBottom w:val="0"/>
      <w:divBdr>
        <w:top w:val="none" w:sz="0" w:space="0" w:color="auto"/>
        <w:left w:val="none" w:sz="0" w:space="0" w:color="auto"/>
        <w:bottom w:val="none" w:sz="0" w:space="0" w:color="auto"/>
        <w:right w:val="none" w:sz="0" w:space="0" w:color="auto"/>
      </w:divBdr>
    </w:div>
    <w:div w:id="324556771">
      <w:bodyDiv w:val="1"/>
      <w:marLeft w:val="0"/>
      <w:marRight w:val="0"/>
      <w:marTop w:val="0"/>
      <w:marBottom w:val="0"/>
      <w:divBdr>
        <w:top w:val="none" w:sz="0" w:space="0" w:color="auto"/>
        <w:left w:val="none" w:sz="0" w:space="0" w:color="auto"/>
        <w:bottom w:val="none" w:sz="0" w:space="0" w:color="auto"/>
        <w:right w:val="none" w:sz="0" w:space="0" w:color="auto"/>
      </w:divBdr>
    </w:div>
    <w:div w:id="325016948">
      <w:bodyDiv w:val="1"/>
      <w:marLeft w:val="0"/>
      <w:marRight w:val="0"/>
      <w:marTop w:val="0"/>
      <w:marBottom w:val="0"/>
      <w:divBdr>
        <w:top w:val="none" w:sz="0" w:space="0" w:color="auto"/>
        <w:left w:val="none" w:sz="0" w:space="0" w:color="auto"/>
        <w:bottom w:val="none" w:sz="0" w:space="0" w:color="auto"/>
        <w:right w:val="none" w:sz="0" w:space="0" w:color="auto"/>
      </w:divBdr>
    </w:div>
    <w:div w:id="350228100">
      <w:bodyDiv w:val="1"/>
      <w:marLeft w:val="0"/>
      <w:marRight w:val="0"/>
      <w:marTop w:val="0"/>
      <w:marBottom w:val="0"/>
      <w:divBdr>
        <w:top w:val="none" w:sz="0" w:space="0" w:color="auto"/>
        <w:left w:val="none" w:sz="0" w:space="0" w:color="auto"/>
        <w:bottom w:val="none" w:sz="0" w:space="0" w:color="auto"/>
        <w:right w:val="none" w:sz="0" w:space="0" w:color="auto"/>
      </w:divBdr>
    </w:div>
    <w:div w:id="364647352">
      <w:bodyDiv w:val="1"/>
      <w:marLeft w:val="0"/>
      <w:marRight w:val="0"/>
      <w:marTop w:val="0"/>
      <w:marBottom w:val="0"/>
      <w:divBdr>
        <w:top w:val="none" w:sz="0" w:space="0" w:color="auto"/>
        <w:left w:val="none" w:sz="0" w:space="0" w:color="auto"/>
        <w:bottom w:val="none" w:sz="0" w:space="0" w:color="auto"/>
        <w:right w:val="none" w:sz="0" w:space="0" w:color="auto"/>
      </w:divBdr>
    </w:div>
    <w:div w:id="366834004">
      <w:bodyDiv w:val="1"/>
      <w:marLeft w:val="0"/>
      <w:marRight w:val="0"/>
      <w:marTop w:val="0"/>
      <w:marBottom w:val="0"/>
      <w:divBdr>
        <w:top w:val="none" w:sz="0" w:space="0" w:color="auto"/>
        <w:left w:val="none" w:sz="0" w:space="0" w:color="auto"/>
        <w:bottom w:val="none" w:sz="0" w:space="0" w:color="auto"/>
        <w:right w:val="none" w:sz="0" w:space="0" w:color="auto"/>
      </w:divBdr>
    </w:div>
    <w:div w:id="376466311">
      <w:bodyDiv w:val="1"/>
      <w:marLeft w:val="0"/>
      <w:marRight w:val="0"/>
      <w:marTop w:val="0"/>
      <w:marBottom w:val="0"/>
      <w:divBdr>
        <w:top w:val="none" w:sz="0" w:space="0" w:color="auto"/>
        <w:left w:val="none" w:sz="0" w:space="0" w:color="auto"/>
        <w:bottom w:val="none" w:sz="0" w:space="0" w:color="auto"/>
        <w:right w:val="none" w:sz="0" w:space="0" w:color="auto"/>
      </w:divBdr>
    </w:div>
    <w:div w:id="402609338">
      <w:bodyDiv w:val="1"/>
      <w:marLeft w:val="0"/>
      <w:marRight w:val="0"/>
      <w:marTop w:val="0"/>
      <w:marBottom w:val="0"/>
      <w:divBdr>
        <w:top w:val="none" w:sz="0" w:space="0" w:color="auto"/>
        <w:left w:val="none" w:sz="0" w:space="0" w:color="auto"/>
        <w:bottom w:val="none" w:sz="0" w:space="0" w:color="auto"/>
        <w:right w:val="none" w:sz="0" w:space="0" w:color="auto"/>
      </w:divBdr>
    </w:div>
    <w:div w:id="431124446">
      <w:bodyDiv w:val="1"/>
      <w:marLeft w:val="0"/>
      <w:marRight w:val="0"/>
      <w:marTop w:val="0"/>
      <w:marBottom w:val="0"/>
      <w:divBdr>
        <w:top w:val="none" w:sz="0" w:space="0" w:color="auto"/>
        <w:left w:val="none" w:sz="0" w:space="0" w:color="auto"/>
        <w:bottom w:val="none" w:sz="0" w:space="0" w:color="auto"/>
        <w:right w:val="none" w:sz="0" w:space="0" w:color="auto"/>
      </w:divBdr>
    </w:div>
    <w:div w:id="446588353">
      <w:bodyDiv w:val="1"/>
      <w:marLeft w:val="0"/>
      <w:marRight w:val="0"/>
      <w:marTop w:val="0"/>
      <w:marBottom w:val="0"/>
      <w:divBdr>
        <w:top w:val="none" w:sz="0" w:space="0" w:color="auto"/>
        <w:left w:val="none" w:sz="0" w:space="0" w:color="auto"/>
        <w:bottom w:val="none" w:sz="0" w:space="0" w:color="auto"/>
        <w:right w:val="none" w:sz="0" w:space="0" w:color="auto"/>
      </w:divBdr>
    </w:div>
    <w:div w:id="475995872">
      <w:bodyDiv w:val="1"/>
      <w:marLeft w:val="0"/>
      <w:marRight w:val="0"/>
      <w:marTop w:val="0"/>
      <w:marBottom w:val="0"/>
      <w:divBdr>
        <w:top w:val="none" w:sz="0" w:space="0" w:color="auto"/>
        <w:left w:val="none" w:sz="0" w:space="0" w:color="auto"/>
        <w:bottom w:val="none" w:sz="0" w:space="0" w:color="auto"/>
        <w:right w:val="none" w:sz="0" w:space="0" w:color="auto"/>
      </w:divBdr>
    </w:div>
    <w:div w:id="537857319">
      <w:bodyDiv w:val="1"/>
      <w:marLeft w:val="0"/>
      <w:marRight w:val="0"/>
      <w:marTop w:val="0"/>
      <w:marBottom w:val="0"/>
      <w:divBdr>
        <w:top w:val="none" w:sz="0" w:space="0" w:color="auto"/>
        <w:left w:val="none" w:sz="0" w:space="0" w:color="auto"/>
        <w:bottom w:val="none" w:sz="0" w:space="0" w:color="auto"/>
        <w:right w:val="none" w:sz="0" w:space="0" w:color="auto"/>
      </w:divBdr>
    </w:div>
    <w:div w:id="543831592">
      <w:bodyDiv w:val="1"/>
      <w:marLeft w:val="0"/>
      <w:marRight w:val="0"/>
      <w:marTop w:val="0"/>
      <w:marBottom w:val="0"/>
      <w:divBdr>
        <w:top w:val="none" w:sz="0" w:space="0" w:color="auto"/>
        <w:left w:val="none" w:sz="0" w:space="0" w:color="auto"/>
        <w:bottom w:val="none" w:sz="0" w:space="0" w:color="auto"/>
        <w:right w:val="none" w:sz="0" w:space="0" w:color="auto"/>
      </w:divBdr>
    </w:div>
    <w:div w:id="557711932">
      <w:bodyDiv w:val="1"/>
      <w:marLeft w:val="0"/>
      <w:marRight w:val="0"/>
      <w:marTop w:val="0"/>
      <w:marBottom w:val="0"/>
      <w:divBdr>
        <w:top w:val="none" w:sz="0" w:space="0" w:color="auto"/>
        <w:left w:val="none" w:sz="0" w:space="0" w:color="auto"/>
        <w:bottom w:val="none" w:sz="0" w:space="0" w:color="auto"/>
        <w:right w:val="none" w:sz="0" w:space="0" w:color="auto"/>
      </w:divBdr>
    </w:div>
    <w:div w:id="581522881">
      <w:bodyDiv w:val="1"/>
      <w:marLeft w:val="0"/>
      <w:marRight w:val="0"/>
      <w:marTop w:val="0"/>
      <w:marBottom w:val="0"/>
      <w:divBdr>
        <w:top w:val="none" w:sz="0" w:space="0" w:color="auto"/>
        <w:left w:val="none" w:sz="0" w:space="0" w:color="auto"/>
        <w:bottom w:val="none" w:sz="0" w:space="0" w:color="auto"/>
        <w:right w:val="none" w:sz="0" w:space="0" w:color="auto"/>
      </w:divBdr>
    </w:div>
    <w:div w:id="588082034">
      <w:bodyDiv w:val="1"/>
      <w:marLeft w:val="0"/>
      <w:marRight w:val="0"/>
      <w:marTop w:val="0"/>
      <w:marBottom w:val="0"/>
      <w:divBdr>
        <w:top w:val="none" w:sz="0" w:space="0" w:color="auto"/>
        <w:left w:val="none" w:sz="0" w:space="0" w:color="auto"/>
        <w:bottom w:val="none" w:sz="0" w:space="0" w:color="auto"/>
        <w:right w:val="none" w:sz="0" w:space="0" w:color="auto"/>
      </w:divBdr>
    </w:div>
    <w:div w:id="590701303">
      <w:bodyDiv w:val="1"/>
      <w:marLeft w:val="0"/>
      <w:marRight w:val="0"/>
      <w:marTop w:val="0"/>
      <w:marBottom w:val="0"/>
      <w:divBdr>
        <w:top w:val="none" w:sz="0" w:space="0" w:color="auto"/>
        <w:left w:val="none" w:sz="0" w:space="0" w:color="auto"/>
        <w:bottom w:val="none" w:sz="0" w:space="0" w:color="auto"/>
        <w:right w:val="none" w:sz="0" w:space="0" w:color="auto"/>
      </w:divBdr>
    </w:div>
    <w:div w:id="593588868">
      <w:bodyDiv w:val="1"/>
      <w:marLeft w:val="0"/>
      <w:marRight w:val="0"/>
      <w:marTop w:val="0"/>
      <w:marBottom w:val="0"/>
      <w:divBdr>
        <w:top w:val="none" w:sz="0" w:space="0" w:color="auto"/>
        <w:left w:val="none" w:sz="0" w:space="0" w:color="auto"/>
        <w:bottom w:val="none" w:sz="0" w:space="0" w:color="auto"/>
        <w:right w:val="none" w:sz="0" w:space="0" w:color="auto"/>
      </w:divBdr>
    </w:div>
    <w:div w:id="605621113">
      <w:bodyDiv w:val="1"/>
      <w:marLeft w:val="0"/>
      <w:marRight w:val="0"/>
      <w:marTop w:val="0"/>
      <w:marBottom w:val="0"/>
      <w:divBdr>
        <w:top w:val="none" w:sz="0" w:space="0" w:color="auto"/>
        <w:left w:val="none" w:sz="0" w:space="0" w:color="auto"/>
        <w:bottom w:val="none" w:sz="0" w:space="0" w:color="auto"/>
        <w:right w:val="none" w:sz="0" w:space="0" w:color="auto"/>
      </w:divBdr>
    </w:div>
    <w:div w:id="606932660">
      <w:bodyDiv w:val="1"/>
      <w:marLeft w:val="0"/>
      <w:marRight w:val="0"/>
      <w:marTop w:val="0"/>
      <w:marBottom w:val="0"/>
      <w:divBdr>
        <w:top w:val="none" w:sz="0" w:space="0" w:color="auto"/>
        <w:left w:val="none" w:sz="0" w:space="0" w:color="auto"/>
        <w:bottom w:val="none" w:sz="0" w:space="0" w:color="auto"/>
        <w:right w:val="none" w:sz="0" w:space="0" w:color="auto"/>
      </w:divBdr>
    </w:div>
    <w:div w:id="607085194">
      <w:bodyDiv w:val="1"/>
      <w:marLeft w:val="0"/>
      <w:marRight w:val="0"/>
      <w:marTop w:val="0"/>
      <w:marBottom w:val="0"/>
      <w:divBdr>
        <w:top w:val="none" w:sz="0" w:space="0" w:color="auto"/>
        <w:left w:val="none" w:sz="0" w:space="0" w:color="auto"/>
        <w:bottom w:val="none" w:sz="0" w:space="0" w:color="auto"/>
        <w:right w:val="none" w:sz="0" w:space="0" w:color="auto"/>
      </w:divBdr>
    </w:div>
    <w:div w:id="620766482">
      <w:bodyDiv w:val="1"/>
      <w:marLeft w:val="0"/>
      <w:marRight w:val="0"/>
      <w:marTop w:val="0"/>
      <w:marBottom w:val="0"/>
      <w:divBdr>
        <w:top w:val="none" w:sz="0" w:space="0" w:color="auto"/>
        <w:left w:val="none" w:sz="0" w:space="0" w:color="auto"/>
        <w:bottom w:val="none" w:sz="0" w:space="0" w:color="auto"/>
        <w:right w:val="none" w:sz="0" w:space="0" w:color="auto"/>
      </w:divBdr>
    </w:div>
    <w:div w:id="635179330">
      <w:bodyDiv w:val="1"/>
      <w:marLeft w:val="0"/>
      <w:marRight w:val="0"/>
      <w:marTop w:val="0"/>
      <w:marBottom w:val="0"/>
      <w:divBdr>
        <w:top w:val="none" w:sz="0" w:space="0" w:color="auto"/>
        <w:left w:val="none" w:sz="0" w:space="0" w:color="auto"/>
        <w:bottom w:val="none" w:sz="0" w:space="0" w:color="auto"/>
        <w:right w:val="none" w:sz="0" w:space="0" w:color="auto"/>
      </w:divBdr>
    </w:div>
    <w:div w:id="657418790">
      <w:bodyDiv w:val="1"/>
      <w:marLeft w:val="0"/>
      <w:marRight w:val="0"/>
      <w:marTop w:val="0"/>
      <w:marBottom w:val="0"/>
      <w:divBdr>
        <w:top w:val="none" w:sz="0" w:space="0" w:color="auto"/>
        <w:left w:val="none" w:sz="0" w:space="0" w:color="auto"/>
        <w:bottom w:val="none" w:sz="0" w:space="0" w:color="auto"/>
        <w:right w:val="none" w:sz="0" w:space="0" w:color="auto"/>
      </w:divBdr>
    </w:div>
    <w:div w:id="672220984">
      <w:bodyDiv w:val="1"/>
      <w:marLeft w:val="0"/>
      <w:marRight w:val="0"/>
      <w:marTop w:val="0"/>
      <w:marBottom w:val="0"/>
      <w:divBdr>
        <w:top w:val="none" w:sz="0" w:space="0" w:color="auto"/>
        <w:left w:val="none" w:sz="0" w:space="0" w:color="auto"/>
        <w:bottom w:val="none" w:sz="0" w:space="0" w:color="auto"/>
        <w:right w:val="none" w:sz="0" w:space="0" w:color="auto"/>
      </w:divBdr>
    </w:div>
    <w:div w:id="690227898">
      <w:bodyDiv w:val="1"/>
      <w:marLeft w:val="0"/>
      <w:marRight w:val="0"/>
      <w:marTop w:val="0"/>
      <w:marBottom w:val="0"/>
      <w:divBdr>
        <w:top w:val="none" w:sz="0" w:space="0" w:color="auto"/>
        <w:left w:val="none" w:sz="0" w:space="0" w:color="auto"/>
        <w:bottom w:val="none" w:sz="0" w:space="0" w:color="auto"/>
        <w:right w:val="none" w:sz="0" w:space="0" w:color="auto"/>
      </w:divBdr>
    </w:div>
    <w:div w:id="693115749">
      <w:bodyDiv w:val="1"/>
      <w:marLeft w:val="0"/>
      <w:marRight w:val="0"/>
      <w:marTop w:val="0"/>
      <w:marBottom w:val="0"/>
      <w:divBdr>
        <w:top w:val="none" w:sz="0" w:space="0" w:color="auto"/>
        <w:left w:val="none" w:sz="0" w:space="0" w:color="auto"/>
        <w:bottom w:val="none" w:sz="0" w:space="0" w:color="auto"/>
        <w:right w:val="none" w:sz="0" w:space="0" w:color="auto"/>
      </w:divBdr>
    </w:div>
    <w:div w:id="694312870">
      <w:bodyDiv w:val="1"/>
      <w:marLeft w:val="0"/>
      <w:marRight w:val="0"/>
      <w:marTop w:val="0"/>
      <w:marBottom w:val="0"/>
      <w:divBdr>
        <w:top w:val="none" w:sz="0" w:space="0" w:color="auto"/>
        <w:left w:val="none" w:sz="0" w:space="0" w:color="auto"/>
        <w:bottom w:val="none" w:sz="0" w:space="0" w:color="auto"/>
        <w:right w:val="none" w:sz="0" w:space="0" w:color="auto"/>
      </w:divBdr>
    </w:div>
    <w:div w:id="721053806">
      <w:bodyDiv w:val="1"/>
      <w:marLeft w:val="0"/>
      <w:marRight w:val="0"/>
      <w:marTop w:val="0"/>
      <w:marBottom w:val="0"/>
      <w:divBdr>
        <w:top w:val="none" w:sz="0" w:space="0" w:color="auto"/>
        <w:left w:val="none" w:sz="0" w:space="0" w:color="auto"/>
        <w:bottom w:val="none" w:sz="0" w:space="0" w:color="auto"/>
        <w:right w:val="none" w:sz="0" w:space="0" w:color="auto"/>
      </w:divBdr>
    </w:div>
    <w:div w:id="738945906">
      <w:bodyDiv w:val="1"/>
      <w:marLeft w:val="0"/>
      <w:marRight w:val="0"/>
      <w:marTop w:val="0"/>
      <w:marBottom w:val="0"/>
      <w:divBdr>
        <w:top w:val="none" w:sz="0" w:space="0" w:color="auto"/>
        <w:left w:val="none" w:sz="0" w:space="0" w:color="auto"/>
        <w:bottom w:val="none" w:sz="0" w:space="0" w:color="auto"/>
        <w:right w:val="none" w:sz="0" w:space="0" w:color="auto"/>
      </w:divBdr>
    </w:div>
    <w:div w:id="746802005">
      <w:bodyDiv w:val="1"/>
      <w:marLeft w:val="0"/>
      <w:marRight w:val="0"/>
      <w:marTop w:val="0"/>
      <w:marBottom w:val="0"/>
      <w:divBdr>
        <w:top w:val="none" w:sz="0" w:space="0" w:color="auto"/>
        <w:left w:val="none" w:sz="0" w:space="0" w:color="auto"/>
        <w:bottom w:val="none" w:sz="0" w:space="0" w:color="auto"/>
        <w:right w:val="none" w:sz="0" w:space="0" w:color="auto"/>
      </w:divBdr>
    </w:div>
    <w:div w:id="753667058">
      <w:bodyDiv w:val="1"/>
      <w:marLeft w:val="0"/>
      <w:marRight w:val="0"/>
      <w:marTop w:val="0"/>
      <w:marBottom w:val="0"/>
      <w:divBdr>
        <w:top w:val="none" w:sz="0" w:space="0" w:color="auto"/>
        <w:left w:val="none" w:sz="0" w:space="0" w:color="auto"/>
        <w:bottom w:val="none" w:sz="0" w:space="0" w:color="auto"/>
        <w:right w:val="none" w:sz="0" w:space="0" w:color="auto"/>
      </w:divBdr>
    </w:div>
    <w:div w:id="790633598">
      <w:bodyDiv w:val="1"/>
      <w:marLeft w:val="0"/>
      <w:marRight w:val="0"/>
      <w:marTop w:val="0"/>
      <w:marBottom w:val="0"/>
      <w:divBdr>
        <w:top w:val="none" w:sz="0" w:space="0" w:color="auto"/>
        <w:left w:val="none" w:sz="0" w:space="0" w:color="auto"/>
        <w:bottom w:val="none" w:sz="0" w:space="0" w:color="auto"/>
        <w:right w:val="none" w:sz="0" w:space="0" w:color="auto"/>
      </w:divBdr>
    </w:div>
    <w:div w:id="802046201">
      <w:bodyDiv w:val="1"/>
      <w:marLeft w:val="0"/>
      <w:marRight w:val="0"/>
      <w:marTop w:val="0"/>
      <w:marBottom w:val="0"/>
      <w:divBdr>
        <w:top w:val="none" w:sz="0" w:space="0" w:color="auto"/>
        <w:left w:val="none" w:sz="0" w:space="0" w:color="auto"/>
        <w:bottom w:val="none" w:sz="0" w:space="0" w:color="auto"/>
        <w:right w:val="none" w:sz="0" w:space="0" w:color="auto"/>
      </w:divBdr>
    </w:div>
    <w:div w:id="815413582">
      <w:bodyDiv w:val="1"/>
      <w:marLeft w:val="0"/>
      <w:marRight w:val="0"/>
      <w:marTop w:val="0"/>
      <w:marBottom w:val="0"/>
      <w:divBdr>
        <w:top w:val="none" w:sz="0" w:space="0" w:color="auto"/>
        <w:left w:val="none" w:sz="0" w:space="0" w:color="auto"/>
        <w:bottom w:val="none" w:sz="0" w:space="0" w:color="auto"/>
        <w:right w:val="none" w:sz="0" w:space="0" w:color="auto"/>
      </w:divBdr>
    </w:div>
    <w:div w:id="826285975">
      <w:bodyDiv w:val="1"/>
      <w:marLeft w:val="0"/>
      <w:marRight w:val="0"/>
      <w:marTop w:val="0"/>
      <w:marBottom w:val="0"/>
      <w:divBdr>
        <w:top w:val="none" w:sz="0" w:space="0" w:color="auto"/>
        <w:left w:val="none" w:sz="0" w:space="0" w:color="auto"/>
        <w:bottom w:val="none" w:sz="0" w:space="0" w:color="auto"/>
        <w:right w:val="none" w:sz="0" w:space="0" w:color="auto"/>
      </w:divBdr>
    </w:div>
    <w:div w:id="829826693">
      <w:bodyDiv w:val="1"/>
      <w:marLeft w:val="0"/>
      <w:marRight w:val="0"/>
      <w:marTop w:val="0"/>
      <w:marBottom w:val="0"/>
      <w:divBdr>
        <w:top w:val="none" w:sz="0" w:space="0" w:color="auto"/>
        <w:left w:val="none" w:sz="0" w:space="0" w:color="auto"/>
        <w:bottom w:val="none" w:sz="0" w:space="0" w:color="auto"/>
        <w:right w:val="none" w:sz="0" w:space="0" w:color="auto"/>
      </w:divBdr>
    </w:div>
    <w:div w:id="833762102">
      <w:bodyDiv w:val="1"/>
      <w:marLeft w:val="0"/>
      <w:marRight w:val="0"/>
      <w:marTop w:val="0"/>
      <w:marBottom w:val="0"/>
      <w:divBdr>
        <w:top w:val="none" w:sz="0" w:space="0" w:color="auto"/>
        <w:left w:val="none" w:sz="0" w:space="0" w:color="auto"/>
        <w:bottom w:val="none" w:sz="0" w:space="0" w:color="auto"/>
        <w:right w:val="none" w:sz="0" w:space="0" w:color="auto"/>
      </w:divBdr>
    </w:div>
    <w:div w:id="875702509">
      <w:bodyDiv w:val="1"/>
      <w:marLeft w:val="0"/>
      <w:marRight w:val="0"/>
      <w:marTop w:val="0"/>
      <w:marBottom w:val="0"/>
      <w:divBdr>
        <w:top w:val="none" w:sz="0" w:space="0" w:color="auto"/>
        <w:left w:val="none" w:sz="0" w:space="0" w:color="auto"/>
        <w:bottom w:val="none" w:sz="0" w:space="0" w:color="auto"/>
        <w:right w:val="none" w:sz="0" w:space="0" w:color="auto"/>
      </w:divBdr>
    </w:div>
    <w:div w:id="886912892">
      <w:bodyDiv w:val="1"/>
      <w:marLeft w:val="0"/>
      <w:marRight w:val="0"/>
      <w:marTop w:val="0"/>
      <w:marBottom w:val="0"/>
      <w:divBdr>
        <w:top w:val="none" w:sz="0" w:space="0" w:color="auto"/>
        <w:left w:val="none" w:sz="0" w:space="0" w:color="auto"/>
        <w:bottom w:val="none" w:sz="0" w:space="0" w:color="auto"/>
        <w:right w:val="none" w:sz="0" w:space="0" w:color="auto"/>
      </w:divBdr>
    </w:div>
    <w:div w:id="888763420">
      <w:bodyDiv w:val="1"/>
      <w:marLeft w:val="0"/>
      <w:marRight w:val="0"/>
      <w:marTop w:val="0"/>
      <w:marBottom w:val="0"/>
      <w:divBdr>
        <w:top w:val="none" w:sz="0" w:space="0" w:color="auto"/>
        <w:left w:val="none" w:sz="0" w:space="0" w:color="auto"/>
        <w:bottom w:val="none" w:sz="0" w:space="0" w:color="auto"/>
        <w:right w:val="none" w:sz="0" w:space="0" w:color="auto"/>
      </w:divBdr>
    </w:div>
    <w:div w:id="920599548">
      <w:bodyDiv w:val="1"/>
      <w:marLeft w:val="0"/>
      <w:marRight w:val="0"/>
      <w:marTop w:val="0"/>
      <w:marBottom w:val="0"/>
      <w:divBdr>
        <w:top w:val="none" w:sz="0" w:space="0" w:color="auto"/>
        <w:left w:val="none" w:sz="0" w:space="0" w:color="auto"/>
        <w:bottom w:val="none" w:sz="0" w:space="0" w:color="auto"/>
        <w:right w:val="none" w:sz="0" w:space="0" w:color="auto"/>
      </w:divBdr>
    </w:div>
    <w:div w:id="924143351">
      <w:bodyDiv w:val="1"/>
      <w:marLeft w:val="0"/>
      <w:marRight w:val="0"/>
      <w:marTop w:val="0"/>
      <w:marBottom w:val="0"/>
      <w:divBdr>
        <w:top w:val="none" w:sz="0" w:space="0" w:color="auto"/>
        <w:left w:val="none" w:sz="0" w:space="0" w:color="auto"/>
        <w:bottom w:val="none" w:sz="0" w:space="0" w:color="auto"/>
        <w:right w:val="none" w:sz="0" w:space="0" w:color="auto"/>
      </w:divBdr>
    </w:div>
    <w:div w:id="966621239">
      <w:bodyDiv w:val="1"/>
      <w:marLeft w:val="0"/>
      <w:marRight w:val="0"/>
      <w:marTop w:val="0"/>
      <w:marBottom w:val="0"/>
      <w:divBdr>
        <w:top w:val="none" w:sz="0" w:space="0" w:color="auto"/>
        <w:left w:val="none" w:sz="0" w:space="0" w:color="auto"/>
        <w:bottom w:val="none" w:sz="0" w:space="0" w:color="auto"/>
        <w:right w:val="none" w:sz="0" w:space="0" w:color="auto"/>
      </w:divBdr>
    </w:div>
    <w:div w:id="968708954">
      <w:bodyDiv w:val="1"/>
      <w:marLeft w:val="0"/>
      <w:marRight w:val="0"/>
      <w:marTop w:val="0"/>
      <w:marBottom w:val="0"/>
      <w:divBdr>
        <w:top w:val="none" w:sz="0" w:space="0" w:color="auto"/>
        <w:left w:val="none" w:sz="0" w:space="0" w:color="auto"/>
        <w:bottom w:val="none" w:sz="0" w:space="0" w:color="auto"/>
        <w:right w:val="none" w:sz="0" w:space="0" w:color="auto"/>
      </w:divBdr>
    </w:div>
    <w:div w:id="976422419">
      <w:bodyDiv w:val="1"/>
      <w:marLeft w:val="0"/>
      <w:marRight w:val="0"/>
      <w:marTop w:val="0"/>
      <w:marBottom w:val="0"/>
      <w:divBdr>
        <w:top w:val="none" w:sz="0" w:space="0" w:color="auto"/>
        <w:left w:val="none" w:sz="0" w:space="0" w:color="auto"/>
        <w:bottom w:val="none" w:sz="0" w:space="0" w:color="auto"/>
        <w:right w:val="none" w:sz="0" w:space="0" w:color="auto"/>
      </w:divBdr>
    </w:div>
    <w:div w:id="1048652746">
      <w:bodyDiv w:val="1"/>
      <w:marLeft w:val="0"/>
      <w:marRight w:val="0"/>
      <w:marTop w:val="0"/>
      <w:marBottom w:val="0"/>
      <w:divBdr>
        <w:top w:val="none" w:sz="0" w:space="0" w:color="auto"/>
        <w:left w:val="none" w:sz="0" w:space="0" w:color="auto"/>
        <w:bottom w:val="none" w:sz="0" w:space="0" w:color="auto"/>
        <w:right w:val="none" w:sz="0" w:space="0" w:color="auto"/>
      </w:divBdr>
    </w:div>
    <w:div w:id="1056199483">
      <w:bodyDiv w:val="1"/>
      <w:marLeft w:val="0"/>
      <w:marRight w:val="0"/>
      <w:marTop w:val="0"/>
      <w:marBottom w:val="0"/>
      <w:divBdr>
        <w:top w:val="none" w:sz="0" w:space="0" w:color="auto"/>
        <w:left w:val="none" w:sz="0" w:space="0" w:color="auto"/>
        <w:bottom w:val="none" w:sz="0" w:space="0" w:color="auto"/>
        <w:right w:val="none" w:sz="0" w:space="0" w:color="auto"/>
      </w:divBdr>
    </w:div>
    <w:div w:id="1065563089">
      <w:bodyDiv w:val="1"/>
      <w:marLeft w:val="0"/>
      <w:marRight w:val="0"/>
      <w:marTop w:val="0"/>
      <w:marBottom w:val="0"/>
      <w:divBdr>
        <w:top w:val="none" w:sz="0" w:space="0" w:color="auto"/>
        <w:left w:val="none" w:sz="0" w:space="0" w:color="auto"/>
        <w:bottom w:val="none" w:sz="0" w:space="0" w:color="auto"/>
        <w:right w:val="none" w:sz="0" w:space="0" w:color="auto"/>
      </w:divBdr>
    </w:div>
    <w:div w:id="1179081692">
      <w:bodyDiv w:val="1"/>
      <w:marLeft w:val="0"/>
      <w:marRight w:val="0"/>
      <w:marTop w:val="0"/>
      <w:marBottom w:val="0"/>
      <w:divBdr>
        <w:top w:val="none" w:sz="0" w:space="0" w:color="auto"/>
        <w:left w:val="none" w:sz="0" w:space="0" w:color="auto"/>
        <w:bottom w:val="none" w:sz="0" w:space="0" w:color="auto"/>
        <w:right w:val="none" w:sz="0" w:space="0" w:color="auto"/>
      </w:divBdr>
    </w:div>
    <w:div w:id="1179463799">
      <w:bodyDiv w:val="1"/>
      <w:marLeft w:val="0"/>
      <w:marRight w:val="0"/>
      <w:marTop w:val="0"/>
      <w:marBottom w:val="0"/>
      <w:divBdr>
        <w:top w:val="none" w:sz="0" w:space="0" w:color="auto"/>
        <w:left w:val="none" w:sz="0" w:space="0" w:color="auto"/>
        <w:bottom w:val="none" w:sz="0" w:space="0" w:color="auto"/>
        <w:right w:val="none" w:sz="0" w:space="0" w:color="auto"/>
      </w:divBdr>
    </w:div>
    <w:div w:id="1187019457">
      <w:bodyDiv w:val="1"/>
      <w:marLeft w:val="0"/>
      <w:marRight w:val="0"/>
      <w:marTop w:val="0"/>
      <w:marBottom w:val="0"/>
      <w:divBdr>
        <w:top w:val="none" w:sz="0" w:space="0" w:color="auto"/>
        <w:left w:val="none" w:sz="0" w:space="0" w:color="auto"/>
        <w:bottom w:val="none" w:sz="0" w:space="0" w:color="auto"/>
        <w:right w:val="none" w:sz="0" w:space="0" w:color="auto"/>
      </w:divBdr>
    </w:div>
    <w:div w:id="1197960345">
      <w:bodyDiv w:val="1"/>
      <w:marLeft w:val="0"/>
      <w:marRight w:val="0"/>
      <w:marTop w:val="0"/>
      <w:marBottom w:val="0"/>
      <w:divBdr>
        <w:top w:val="none" w:sz="0" w:space="0" w:color="auto"/>
        <w:left w:val="none" w:sz="0" w:space="0" w:color="auto"/>
        <w:bottom w:val="none" w:sz="0" w:space="0" w:color="auto"/>
        <w:right w:val="none" w:sz="0" w:space="0" w:color="auto"/>
      </w:divBdr>
    </w:div>
    <w:div w:id="1208492483">
      <w:bodyDiv w:val="1"/>
      <w:marLeft w:val="0"/>
      <w:marRight w:val="0"/>
      <w:marTop w:val="0"/>
      <w:marBottom w:val="0"/>
      <w:divBdr>
        <w:top w:val="none" w:sz="0" w:space="0" w:color="auto"/>
        <w:left w:val="none" w:sz="0" w:space="0" w:color="auto"/>
        <w:bottom w:val="none" w:sz="0" w:space="0" w:color="auto"/>
        <w:right w:val="none" w:sz="0" w:space="0" w:color="auto"/>
      </w:divBdr>
    </w:div>
    <w:div w:id="1278833247">
      <w:bodyDiv w:val="1"/>
      <w:marLeft w:val="0"/>
      <w:marRight w:val="0"/>
      <w:marTop w:val="0"/>
      <w:marBottom w:val="0"/>
      <w:divBdr>
        <w:top w:val="none" w:sz="0" w:space="0" w:color="auto"/>
        <w:left w:val="none" w:sz="0" w:space="0" w:color="auto"/>
        <w:bottom w:val="none" w:sz="0" w:space="0" w:color="auto"/>
        <w:right w:val="none" w:sz="0" w:space="0" w:color="auto"/>
      </w:divBdr>
    </w:div>
    <w:div w:id="1314262882">
      <w:bodyDiv w:val="1"/>
      <w:marLeft w:val="0"/>
      <w:marRight w:val="0"/>
      <w:marTop w:val="0"/>
      <w:marBottom w:val="0"/>
      <w:divBdr>
        <w:top w:val="none" w:sz="0" w:space="0" w:color="auto"/>
        <w:left w:val="none" w:sz="0" w:space="0" w:color="auto"/>
        <w:bottom w:val="none" w:sz="0" w:space="0" w:color="auto"/>
        <w:right w:val="none" w:sz="0" w:space="0" w:color="auto"/>
      </w:divBdr>
    </w:div>
    <w:div w:id="1335187826">
      <w:bodyDiv w:val="1"/>
      <w:marLeft w:val="0"/>
      <w:marRight w:val="0"/>
      <w:marTop w:val="0"/>
      <w:marBottom w:val="0"/>
      <w:divBdr>
        <w:top w:val="none" w:sz="0" w:space="0" w:color="auto"/>
        <w:left w:val="none" w:sz="0" w:space="0" w:color="auto"/>
        <w:bottom w:val="none" w:sz="0" w:space="0" w:color="auto"/>
        <w:right w:val="none" w:sz="0" w:space="0" w:color="auto"/>
      </w:divBdr>
    </w:div>
    <w:div w:id="1345086118">
      <w:bodyDiv w:val="1"/>
      <w:marLeft w:val="0"/>
      <w:marRight w:val="0"/>
      <w:marTop w:val="0"/>
      <w:marBottom w:val="0"/>
      <w:divBdr>
        <w:top w:val="none" w:sz="0" w:space="0" w:color="auto"/>
        <w:left w:val="none" w:sz="0" w:space="0" w:color="auto"/>
        <w:bottom w:val="none" w:sz="0" w:space="0" w:color="auto"/>
        <w:right w:val="none" w:sz="0" w:space="0" w:color="auto"/>
      </w:divBdr>
    </w:div>
    <w:div w:id="1407218040">
      <w:bodyDiv w:val="1"/>
      <w:marLeft w:val="0"/>
      <w:marRight w:val="0"/>
      <w:marTop w:val="0"/>
      <w:marBottom w:val="0"/>
      <w:divBdr>
        <w:top w:val="none" w:sz="0" w:space="0" w:color="auto"/>
        <w:left w:val="none" w:sz="0" w:space="0" w:color="auto"/>
        <w:bottom w:val="none" w:sz="0" w:space="0" w:color="auto"/>
        <w:right w:val="none" w:sz="0" w:space="0" w:color="auto"/>
      </w:divBdr>
    </w:div>
    <w:div w:id="1440682911">
      <w:bodyDiv w:val="1"/>
      <w:marLeft w:val="0"/>
      <w:marRight w:val="0"/>
      <w:marTop w:val="0"/>
      <w:marBottom w:val="0"/>
      <w:divBdr>
        <w:top w:val="none" w:sz="0" w:space="0" w:color="auto"/>
        <w:left w:val="none" w:sz="0" w:space="0" w:color="auto"/>
        <w:bottom w:val="none" w:sz="0" w:space="0" w:color="auto"/>
        <w:right w:val="none" w:sz="0" w:space="0" w:color="auto"/>
      </w:divBdr>
    </w:div>
    <w:div w:id="1441025830">
      <w:bodyDiv w:val="1"/>
      <w:marLeft w:val="0"/>
      <w:marRight w:val="0"/>
      <w:marTop w:val="0"/>
      <w:marBottom w:val="0"/>
      <w:divBdr>
        <w:top w:val="none" w:sz="0" w:space="0" w:color="auto"/>
        <w:left w:val="none" w:sz="0" w:space="0" w:color="auto"/>
        <w:bottom w:val="none" w:sz="0" w:space="0" w:color="auto"/>
        <w:right w:val="none" w:sz="0" w:space="0" w:color="auto"/>
      </w:divBdr>
    </w:div>
    <w:div w:id="1464731722">
      <w:bodyDiv w:val="1"/>
      <w:marLeft w:val="0"/>
      <w:marRight w:val="0"/>
      <w:marTop w:val="0"/>
      <w:marBottom w:val="0"/>
      <w:divBdr>
        <w:top w:val="none" w:sz="0" w:space="0" w:color="auto"/>
        <w:left w:val="none" w:sz="0" w:space="0" w:color="auto"/>
        <w:bottom w:val="none" w:sz="0" w:space="0" w:color="auto"/>
        <w:right w:val="none" w:sz="0" w:space="0" w:color="auto"/>
      </w:divBdr>
    </w:div>
    <w:div w:id="1504974201">
      <w:bodyDiv w:val="1"/>
      <w:marLeft w:val="0"/>
      <w:marRight w:val="0"/>
      <w:marTop w:val="0"/>
      <w:marBottom w:val="0"/>
      <w:divBdr>
        <w:top w:val="none" w:sz="0" w:space="0" w:color="auto"/>
        <w:left w:val="none" w:sz="0" w:space="0" w:color="auto"/>
        <w:bottom w:val="none" w:sz="0" w:space="0" w:color="auto"/>
        <w:right w:val="none" w:sz="0" w:space="0" w:color="auto"/>
      </w:divBdr>
    </w:div>
    <w:div w:id="1520924416">
      <w:bodyDiv w:val="1"/>
      <w:marLeft w:val="0"/>
      <w:marRight w:val="0"/>
      <w:marTop w:val="0"/>
      <w:marBottom w:val="0"/>
      <w:divBdr>
        <w:top w:val="none" w:sz="0" w:space="0" w:color="auto"/>
        <w:left w:val="none" w:sz="0" w:space="0" w:color="auto"/>
        <w:bottom w:val="none" w:sz="0" w:space="0" w:color="auto"/>
        <w:right w:val="none" w:sz="0" w:space="0" w:color="auto"/>
      </w:divBdr>
    </w:div>
    <w:div w:id="1529369810">
      <w:bodyDiv w:val="1"/>
      <w:marLeft w:val="0"/>
      <w:marRight w:val="0"/>
      <w:marTop w:val="0"/>
      <w:marBottom w:val="0"/>
      <w:divBdr>
        <w:top w:val="none" w:sz="0" w:space="0" w:color="auto"/>
        <w:left w:val="none" w:sz="0" w:space="0" w:color="auto"/>
        <w:bottom w:val="none" w:sz="0" w:space="0" w:color="auto"/>
        <w:right w:val="none" w:sz="0" w:space="0" w:color="auto"/>
      </w:divBdr>
    </w:div>
    <w:div w:id="1538195998">
      <w:bodyDiv w:val="1"/>
      <w:marLeft w:val="0"/>
      <w:marRight w:val="0"/>
      <w:marTop w:val="0"/>
      <w:marBottom w:val="0"/>
      <w:divBdr>
        <w:top w:val="none" w:sz="0" w:space="0" w:color="auto"/>
        <w:left w:val="none" w:sz="0" w:space="0" w:color="auto"/>
        <w:bottom w:val="none" w:sz="0" w:space="0" w:color="auto"/>
        <w:right w:val="none" w:sz="0" w:space="0" w:color="auto"/>
      </w:divBdr>
    </w:div>
    <w:div w:id="1575820168">
      <w:bodyDiv w:val="1"/>
      <w:marLeft w:val="0"/>
      <w:marRight w:val="0"/>
      <w:marTop w:val="0"/>
      <w:marBottom w:val="0"/>
      <w:divBdr>
        <w:top w:val="none" w:sz="0" w:space="0" w:color="auto"/>
        <w:left w:val="none" w:sz="0" w:space="0" w:color="auto"/>
        <w:bottom w:val="none" w:sz="0" w:space="0" w:color="auto"/>
        <w:right w:val="none" w:sz="0" w:space="0" w:color="auto"/>
      </w:divBdr>
    </w:div>
    <w:div w:id="1586957279">
      <w:bodyDiv w:val="1"/>
      <w:marLeft w:val="0"/>
      <w:marRight w:val="0"/>
      <w:marTop w:val="0"/>
      <w:marBottom w:val="0"/>
      <w:divBdr>
        <w:top w:val="none" w:sz="0" w:space="0" w:color="auto"/>
        <w:left w:val="none" w:sz="0" w:space="0" w:color="auto"/>
        <w:bottom w:val="none" w:sz="0" w:space="0" w:color="auto"/>
        <w:right w:val="none" w:sz="0" w:space="0" w:color="auto"/>
      </w:divBdr>
    </w:div>
    <w:div w:id="1589579963">
      <w:bodyDiv w:val="1"/>
      <w:marLeft w:val="0"/>
      <w:marRight w:val="0"/>
      <w:marTop w:val="0"/>
      <w:marBottom w:val="0"/>
      <w:divBdr>
        <w:top w:val="none" w:sz="0" w:space="0" w:color="auto"/>
        <w:left w:val="none" w:sz="0" w:space="0" w:color="auto"/>
        <w:bottom w:val="none" w:sz="0" w:space="0" w:color="auto"/>
        <w:right w:val="none" w:sz="0" w:space="0" w:color="auto"/>
      </w:divBdr>
    </w:div>
    <w:div w:id="1591618500">
      <w:bodyDiv w:val="1"/>
      <w:marLeft w:val="0"/>
      <w:marRight w:val="0"/>
      <w:marTop w:val="0"/>
      <w:marBottom w:val="0"/>
      <w:divBdr>
        <w:top w:val="none" w:sz="0" w:space="0" w:color="auto"/>
        <w:left w:val="none" w:sz="0" w:space="0" w:color="auto"/>
        <w:bottom w:val="none" w:sz="0" w:space="0" w:color="auto"/>
        <w:right w:val="none" w:sz="0" w:space="0" w:color="auto"/>
      </w:divBdr>
    </w:div>
    <w:div w:id="1610428081">
      <w:bodyDiv w:val="1"/>
      <w:marLeft w:val="0"/>
      <w:marRight w:val="0"/>
      <w:marTop w:val="0"/>
      <w:marBottom w:val="0"/>
      <w:divBdr>
        <w:top w:val="none" w:sz="0" w:space="0" w:color="auto"/>
        <w:left w:val="none" w:sz="0" w:space="0" w:color="auto"/>
        <w:bottom w:val="none" w:sz="0" w:space="0" w:color="auto"/>
        <w:right w:val="none" w:sz="0" w:space="0" w:color="auto"/>
      </w:divBdr>
    </w:div>
    <w:div w:id="1694375688">
      <w:bodyDiv w:val="1"/>
      <w:marLeft w:val="0"/>
      <w:marRight w:val="0"/>
      <w:marTop w:val="0"/>
      <w:marBottom w:val="0"/>
      <w:divBdr>
        <w:top w:val="none" w:sz="0" w:space="0" w:color="auto"/>
        <w:left w:val="none" w:sz="0" w:space="0" w:color="auto"/>
        <w:bottom w:val="none" w:sz="0" w:space="0" w:color="auto"/>
        <w:right w:val="none" w:sz="0" w:space="0" w:color="auto"/>
      </w:divBdr>
    </w:div>
    <w:div w:id="1697267214">
      <w:bodyDiv w:val="1"/>
      <w:marLeft w:val="0"/>
      <w:marRight w:val="0"/>
      <w:marTop w:val="0"/>
      <w:marBottom w:val="0"/>
      <w:divBdr>
        <w:top w:val="none" w:sz="0" w:space="0" w:color="auto"/>
        <w:left w:val="none" w:sz="0" w:space="0" w:color="auto"/>
        <w:bottom w:val="none" w:sz="0" w:space="0" w:color="auto"/>
        <w:right w:val="none" w:sz="0" w:space="0" w:color="auto"/>
      </w:divBdr>
    </w:div>
    <w:div w:id="1706176589">
      <w:bodyDiv w:val="1"/>
      <w:marLeft w:val="0"/>
      <w:marRight w:val="0"/>
      <w:marTop w:val="0"/>
      <w:marBottom w:val="0"/>
      <w:divBdr>
        <w:top w:val="none" w:sz="0" w:space="0" w:color="auto"/>
        <w:left w:val="none" w:sz="0" w:space="0" w:color="auto"/>
        <w:bottom w:val="none" w:sz="0" w:space="0" w:color="auto"/>
        <w:right w:val="none" w:sz="0" w:space="0" w:color="auto"/>
      </w:divBdr>
    </w:div>
    <w:div w:id="1728797792">
      <w:bodyDiv w:val="1"/>
      <w:marLeft w:val="0"/>
      <w:marRight w:val="0"/>
      <w:marTop w:val="0"/>
      <w:marBottom w:val="0"/>
      <w:divBdr>
        <w:top w:val="none" w:sz="0" w:space="0" w:color="auto"/>
        <w:left w:val="none" w:sz="0" w:space="0" w:color="auto"/>
        <w:bottom w:val="none" w:sz="0" w:space="0" w:color="auto"/>
        <w:right w:val="none" w:sz="0" w:space="0" w:color="auto"/>
      </w:divBdr>
    </w:div>
    <w:div w:id="1739280611">
      <w:bodyDiv w:val="1"/>
      <w:marLeft w:val="0"/>
      <w:marRight w:val="0"/>
      <w:marTop w:val="0"/>
      <w:marBottom w:val="0"/>
      <w:divBdr>
        <w:top w:val="none" w:sz="0" w:space="0" w:color="auto"/>
        <w:left w:val="none" w:sz="0" w:space="0" w:color="auto"/>
        <w:bottom w:val="none" w:sz="0" w:space="0" w:color="auto"/>
        <w:right w:val="none" w:sz="0" w:space="0" w:color="auto"/>
      </w:divBdr>
    </w:div>
    <w:div w:id="1742093430">
      <w:bodyDiv w:val="1"/>
      <w:marLeft w:val="0"/>
      <w:marRight w:val="0"/>
      <w:marTop w:val="0"/>
      <w:marBottom w:val="0"/>
      <w:divBdr>
        <w:top w:val="none" w:sz="0" w:space="0" w:color="auto"/>
        <w:left w:val="none" w:sz="0" w:space="0" w:color="auto"/>
        <w:bottom w:val="none" w:sz="0" w:space="0" w:color="auto"/>
        <w:right w:val="none" w:sz="0" w:space="0" w:color="auto"/>
      </w:divBdr>
    </w:div>
    <w:div w:id="1746567088">
      <w:bodyDiv w:val="1"/>
      <w:marLeft w:val="0"/>
      <w:marRight w:val="0"/>
      <w:marTop w:val="0"/>
      <w:marBottom w:val="0"/>
      <w:divBdr>
        <w:top w:val="none" w:sz="0" w:space="0" w:color="auto"/>
        <w:left w:val="none" w:sz="0" w:space="0" w:color="auto"/>
        <w:bottom w:val="none" w:sz="0" w:space="0" w:color="auto"/>
        <w:right w:val="none" w:sz="0" w:space="0" w:color="auto"/>
      </w:divBdr>
    </w:div>
    <w:div w:id="1770464760">
      <w:bodyDiv w:val="1"/>
      <w:marLeft w:val="0"/>
      <w:marRight w:val="0"/>
      <w:marTop w:val="0"/>
      <w:marBottom w:val="0"/>
      <w:divBdr>
        <w:top w:val="none" w:sz="0" w:space="0" w:color="auto"/>
        <w:left w:val="none" w:sz="0" w:space="0" w:color="auto"/>
        <w:bottom w:val="none" w:sz="0" w:space="0" w:color="auto"/>
        <w:right w:val="none" w:sz="0" w:space="0" w:color="auto"/>
      </w:divBdr>
    </w:div>
    <w:div w:id="1794128047">
      <w:bodyDiv w:val="1"/>
      <w:marLeft w:val="0"/>
      <w:marRight w:val="0"/>
      <w:marTop w:val="0"/>
      <w:marBottom w:val="0"/>
      <w:divBdr>
        <w:top w:val="none" w:sz="0" w:space="0" w:color="auto"/>
        <w:left w:val="none" w:sz="0" w:space="0" w:color="auto"/>
        <w:bottom w:val="none" w:sz="0" w:space="0" w:color="auto"/>
        <w:right w:val="none" w:sz="0" w:space="0" w:color="auto"/>
      </w:divBdr>
    </w:div>
    <w:div w:id="1808619530">
      <w:bodyDiv w:val="1"/>
      <w:marLeft w:val="0"/>
      <w:marRight w:val="0"/>
      <w:marTop w:val="0"/>
      <w:marBottom w:val="0"/>
      <w:divBdr>
        <w:top w:val="none" w:sz="0" w:space="0" w:color="auto"/>
        <w:left w:val="none" w:sz="0" w:space="0" w:color="auto"/>
        <w:bottom w:val="none" w:sz="0" w:space="0" w:color="auto"/>
        <w:right w:val="none" w:sz="0" w:space="0" w:color="auto"/>
      </w:divBdr>
    </w:div>
    <w:div w:id="1827817434">
      <w:bodyDiv w:val="1"/>
      <w:marLeft w:val="0"/>
      <w:marRight w:val="0"/>
      <w:marTop w:val="0"/>
      <w:marBottom w:val="0"/>
      <w:divBdr>
        <w:top w:val="none" w:sz="0" w:space="0" w:color="auto"/>
        <w:left w:val="none" w:sz="0" w:space="0" w:color="auto"/>
        <w:bottom w:val="none" w:sz="0" w:space="0" w:color="auto"/>
        <w:right w:val="none" w:sz="0" w:space="0" w:color="auto"/>
      </w:divBdr>
    </w:div>
    <w:div w:id="1890219502">
      <w:bodyDiv w:val="1"/>
      <w:marLeft w:val="0"/>
      <w:marRight w:val="0"/>
      <w:marTop w:val="0"/>
      <w:marBottom w:val="0"/>
      <w:divBdr>
        <w:top w:val="none" w:sz="0" w:space="0" w:color="auto"/>
        <w:left w:val="none" w:sz="0" w:space="0" w:color="auto"/>
        <w:bottom w:val="none" w:sz="0" w:space="0" w:color="auto"/>
        <w:right w:val="none" w:sz="0" w:space="0" w:color="auto"/>
      </w:divBdr>
    </w:div>
    <w:div w:id="1897819022">
      <w:bodyDiv w:val="1"/>
      <w:marLeft w:val="0"/>
      <w:marRight w:val="0"/>
      <w:marTop w:val="0"/>
      <w:marBottom w:val="0"/>
      <w:divBdr>
        <w:top w:val="none" w:sz="0" w:space="0" w:color="auto"/>
        <w:left w:val="none" w:sz="0" w:space="0" w:color="auto"/>
        <w:bottom w:val="none" w:sz="0" w:space="0" w:color="auto"/>
        <w:right w:val="none" w:sz="0" w:space="0" w:color="auto"/>
      </w:divBdr>
    </w:div>
    <w:div w:id="2001959608">
      <w:bodyDiv w:val="1"/>
      <w:marLeft w:val="0"/>
      <w:marRight w:val="0"/>
      <w:marTop w:val="0"/>
      <w:marBottom w:val="0"/>
      <w:divBdr>
        <w:top w:val="none" w:sz="0" w:space="0" w:color="auto"/>
        <w:left w:val="none" w:sz="0" w:space="0" w:color="auto"/>
        <w:bottom w:val="none" w:sz="0" w:space="0" w:color="auto"/>
        <w:right w:val="none" w:sz="0" w:space="0" w:color="auto"/>
      </w:divBdr>
    </w:div>
    <w:div w:id="2045203636">
      <w:bodyDiv w:val="1"/>
      <w:marLeft w:val="0"/>
      <w:marRight w:val="0"/>
      <w:marTop w:val="0"/>
      <w:marBottom w:val="0"/>
      <w:divBdr>
        <w:top w:val="none" w:sz="0" w:space="0" w:color="auto"/>
        <w:left w:val="none" w:sz="0" w:space="0" w:color="auto"/>
        <w:bottom w:val="none" w:sz="0" w:space="0" w:color="auto"/>
        <w:right w:val="none" w:sz="0" w:space="0" w:color="auto"/>
      </w:divBdr>
    </w:div>
    <w:div w:id="2049404497">
      <w:bodyDiv w:val="1"/>
      <w:marLeft w:val="0"/>
      <w:marRight w:val="0"/>
      <w:marTop w:val="0"/>
      <w:marBottom w:val="0"/>
      <w:divBdr>
        <w:top w:val="none" w:sz="0" w:space="0" w:color="auto"/>
        <w:left w:val="none" w:sz="0" w:space="0" w:color="auto"/>
        <w:bottom w:val="none" w:sz="0" w:space="0" w:color="auto"/>
        <w:right w:val="none" w:sz="0" w:space="0" w:color="auto"/>
      </w:divBdr>
    </w:div>
    <w:div w:id="2088377552">
      <w:bodyDiv w:val="1"/>
      <w:marLeft w:val="0"/>
      <w:marRight w:val="0"/>
      <w:marTop w:val="0"/>
      <w:marBottom w:val="0"/>
      <w:divBdr>
        <w:top w:val="none" w:sz="0" w:space="0" w:color="auto"/>
        <w:left w:val="none" w:sz="0" w:space="0" w:color="auto"/>
        <w:bottom w:val="none" w:sz="0" w:space="0" w:color="auto"/>
        <w:right w:val="none" w:sz="0" w:space="0" w:color="auto"/>
      </w:divBdr>
    </w:div>
    <w:div w:id="2118939782">
      <w:bodyDiv w:val="1"/>
      <w:marLeft w:val="0"/>
      <w:marRight w:val="0"/>
      <w:marTop w:val="0"/>
      <w:marBottom w:val="0"/>
      <w:divBdr>
        <w:top w:val="none" w:sz="0" w:space="0" w:color="auto"/>
        <w:left w:val="none" w:sz="0" w:space="0" w:color="auto"/>
        <w:bottom w:val="none" w:sz="0" w:space="0" w:color="auto"/>
        <w:right w:val="none" w:sz="0" w:space="0" w:color="auto"/>
      </w:divBdr>
    </w:div>
    <w:div w:id="212233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DB6D5-E6A8-469E-848B-7E2B9F025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1644</Words>
  <Characters>8879</Characters>
  <Application>Microsoft Office Word</Application>
  <DocSecurity>0</DocSecurity>
  <Lines>73</Lines>
  <Paragraphs>21</Paragraphs>
  <ScaleCrop>false</ScaleCrop>
  <HeadingPairs>
    <vt:vector size="2" baseType="variant">
      <vt:variant>
        <vt:lpstr>Título</vt:lpstr>
      </vt:variant>
      <vt:variant>
        <vt:i4>1</vt:i4>
      </vt:variant>
    </vt:vector>
  </HeadingPairs>
  <TitlesOfParts>
    <vt:vector size="1" baseType="lpstr">
      <vt:lpstr>SEMANA 01</vt:lpstr>
    </vt:vector>
  </TitlesOfParts>
  <Company/>
  <LinksUpToDate>false</LinksUpToDate>
  <CharactersWithSpaces>10502</CharactersWithSpaces>
  <SharedDoc>false</SharedDoc>
  <HLinks>
    <vt:vector size="12" baseType="variant">
      <vt:variant>
        <vt:i4>4325442</vt:i4>
      </vt:variant>
      <vt:variant>
        <vt:i4>3</vt:i4>
      </vt:variant>
      <vt:variant>
        <vt:i4>0</vt:i4>
      </vt:variant>
      <vt:variant>
        <vt:i4>5</vt:i4>
      </vt:variant>
      <vt:variant>
        <vt:lpwstr>http://www.mda.gov.br/saf/arquivos/1203118176.pdf</vt:lpwstr>
      </vt:variant>
      <vt:variant>
        <vt:lpwstr/>
      </vt:variant>
      <vt:variant>
        <vt:i4>2687087</vt:i4>
      </vt:variant>
      <vt:variant>
        <vt:i4>0</vt:i4>
      </vt:variant>
      <vt:variant>
        <vt:i4>0</vt:i4>
      </vt:variant>
      <vt:variant>
        <vt:i4>5</vt:i4>
      </vt:variant>
      <vt:variant>
        <vt:lpwstr>http://www.saomarcos.rs.gov.br/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SEMANA 01</dc:title>
  <dc:subject/>
  <dc:creator>Prefeitura</dc:creator>
  <cp:keywords/>
  <cp:lastModifiedBy>Licitações04</cp:lastModifiedBy>
  <cp:revision>20</cp:revision>
  <cp:lastPrinted>2017-10-23T18:23:00Z</cp:lastPrinted>
  <dcterms:created xsi:type="dcterms:W3CDTF">2017-11-06T17:19:00Z</dcterms:created>
  <dcterms:modified xsi:type="dcterms:W3CDTF">2017-11-06T17:30:00Z</dcterms:modified>
</cp:coreProperties>
</file>