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E01444">
        <w:rPr>
          <w:rFonts w:cs="Arial"/>
          <w:b/>
          <w:sz w:val="20"/>
        </w:rPr>
        <w:t xml:space="preserve"> Nº 006/2017</w:t>
      </w:r>
    </w:p>
    <w:p w:rsidR="00E01444" w:rsidRPr="007E77DB" w:rsidRDefault="00E01444"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6B1F45" w:rsidRDefault="007E77DB" w:rsidP="007E77DB">
      <w:pPr>
        <w:autoSpaceDE w:val="0"/>
        <w:autoSpaceDN w:val="0"/>
        <w:adjustRightInd w:val="0"/>
        <w:ind w:left="2280"/>
        <w:jc w:val="both"/>
        <w:rPr>
          <w:rFonts w:cs="Arial"/>
          <w:color w:val="000000"/>
          <w:sz w:val="20"/>
        </w:rPr>
      </w:pPr>
      <w:r w:rsidRPr="007E77DB">
        <w:rPr>
          <w:rFonts w:cs="Arial"/>
          <w:b/>
          <w:color w:val="000000"/>
          <w:sz w:val="20"/>
        </w:rPr>
        <w:t xml:space="preserve">ATA DE </w:t>
      </w:r>
      <w:r w:rsidRPr="006B1F45">
        <w:rPr>
          <w:rFonts w:cs="Arial"/>
          <w:b/>
          <w:color w:val="000000"/>
          <w:sz w:val="20"/>
        </w:rPr>
        <w:t>REGISTRO DE PREÇOS</w:t>
      </w:r>
      <w:r w:rsidRPr="006B1F45">
        <w:rPr>
          <w:rFonts w:cs="Arial"/>
          <w:color w:val="000000"/>
          <w:sz w:val="20"/>
        </w:rPr>
        <w:t xml:space="preserve"> REFERENTE AO </w:t>
      </w:r>
      <w:r w:rsidRPr="006B1F45">
        <w:rPr>
          <w:rFonts w:cs="Arial"/>
          <w:b/>
          <w:color w:val="000000"/>
          <w:sz w:val="20"/>
        </w:rPr>
        <w:t>PREGÃO PRESENCIAL Nº</w:t>
      </w:r>
      <w:r w:rsidR="00ED3F06" w:rsidRPr="006B1F45">
        <w:rPr>
          <w:rFonts w:cs="Arial"/>
          <w:b/>
          <w:color w:val="000000"/>
          <w:sz w:val="20"/>
        </w:rPr>
        <w:t xml:space="preserve"> 0</w:t>
      </w:r>
      <w:r w:rsidR="000031E6" w:rsidRPr="006B1F45">
        <w:rPr>
          <w:rFonts w:cs="Arial"/>
          <w:b/>
          <w:color w:val="000000"/>
          <w:sz w:val="20"/>
        </w:rPr>
        <w:t>35</w:t>
      </w:r>
      <w:r w:rsidR="00ED3F06" w:rsidRPr="006B1F45">
        <w:rPr>
          <w:rFonts w:cs="Arial"/>
          <w:b/>
          <w:color w:val="000000"/>
          <w:sz w:val="20"/>
        </w:rPr>
        <w:t>/201</w:t>
      </w:r>
      <w:r w:rsidR="000031E6" w:rsidRPr="006B1F45">
        <w:rPr>
          <w:rFonts w:cs="Arial"/>
          <w:b/>
          <w:color w:val="000000"/>
          <w:sz w:val="20"/>
        </w:rPr>
        <w:t>7</w:t>
      </w:r>
      <w:r w:rsidRPr="006B1F45">
        <w:rPr>
          <w:rFonts w:cs="Arial"/>
          <w:color w:val="000000"/>
          <w:sz w:val="20"/>
        </w:rPr>
        <w:t xml:space="preserve">, QUE ENTRE SI CELEBRAM O </w:t>
      </w:r>
      <w:r w:rsidRPr="006B1F45">
        <w:rPr>
          <w:rFonts w:cs="Arial"/>
          <w:b/>
          <w:color w:val="000000"/>
          <w:sz w:val="20"/>
        </w:rPr>
        <w:t xml:space="preserve">MUNICÍPIO DE </w:t>
      </w:r>
      <w:r w:rsidR="00ED3F06" w:rsidRPr="006B1F45">
        <w:rPr>
          <w:rFonts w:cs="Arial"/>
          <w:b/>
          <w:color w:val="000000"/>
          <w:sz w:val="20"/>
        </w:rPr>
        <w:t>SÃO MARCOS E</w:t>
      </w:r>
      <w:r w:rsidR="00E01444" w:rsidRPr="006B1F45">
        <w:rPr>
          <w:rFonts w:cs="Arial"/>
          <w:b/>
          <w:color w:val="000000"/>
          <w:sz w:val="20"/>
        </w:rPr>
        <w:t xml:space="preserve"> ROSSI PRODUTOS HOSPITALARES</w:t>
      </w:r>
      <w:r w:rsidRPr="006B1F45">
        <w:rPr>
          <w:rFonts w:cs="Arial"/>
          <w:color w:val="000000"/>
          <w:sz w:val="20"/>
        </w:rPr>
        <w:t>, NOS TERMOS E CONDIÇÕES A SEGUIR ESTABELECIDAS.</w:t>
      </w:r>
    </w:p>
    <w:p w:rsidR="007E77DB" w:rsidRPr="006B1F45" w:rsidRDefault="007E77DB" w:rsidP="007E77DB">
      <w:pPr>
        <w:rPr>
          <w:rFonts w:cs="Arial"/>
          <w:sz w:val="20"/>
        </w:rPr>
      </w:pPr>
    </w:p>
    <w:p w:rsidR="007E77DB" w:rsidRPr="006B1F45" w:rsidRDefault="007E77DB" w:rsidP="006B1F45">
      <w:pPr>
        <w:autoSpaceDE w:val="0"/>
        <w:autoSpaceDN w:val="0"/>
        <w:adjustRightInd w:val="0"/>
        <w:spacing w:line="276" w:lineRule="auto"/>
        <w:ind w:firstLine="1134"/>
        <w:jc w:val="both"/>
        <w:rPr>
          <w:rFonts w:cs="Arial"/>
          <w:sz w:val="20"/>
        </w:rPr>
      </w:pPr>
      <w:r w:rsidRPr="006B1F45">
        <w:rPr>
          <w:rFonts w:cs="Arial"/>
          <w:color w:val="000000"/>
          <w:sz w:val="20"/>
        </w:rPr>
        <w:t xml:space="preserve">O </w:t>
      </w:r>
      <w:r w:rsidRPr="006B1F45">
        <w:rPr>
          <w:rFonts w:cs="Arial"/>
          <w:b/>
          <w:color w:val="000000"/>
          <w:sz w:val="20"/>
        </w:rPr>
        <w:t xml:space="preserve">MUNICÍPIO DE </w:t>
      </w:r>
      <w:r w:rsidR="00ED3F06" w:rsidRPr="006B1F45">
        <w:rPr>
          <w:rFonts w:cs="Arial"/>
          <w:b/>
          <w:color w:val="000000"/>
          <w:sz w:val="20"/>
        </w:rPr>
        <w:t>SÃO MARCOS</w:t>
      </w:r>
      <w:r w:rsidRPr="006B1F45">
        <w:rPr>
          <w:rFonts w:cs="Arial"/>
          <w:b/>
          <w:bCs/>
          <w:color w:val="000000"/>
          <w:sz w:val="20"/>
        </w:rPr>
        <w:t xml:space="preserve">, </w:t>
      </w:r>
      <w:r w:rsidRPr="006B1F45">
        <w:rPr>
          <w:rFonts w:cs="Arial"/>
          <w:color w:val="000000"/>
          <w:sz w:val="20"/>
        </w:rPr>
        <w:t xml:space="preserve">pessoa jurídica de direito público interno, inscrito no CNPJ sob o nº </w:t>
      </w:r>
      <w:r w:rsidRPr="006B1F45">
        <w:rPr>
          <w:rFonts w:cs="Arial"/>
          <w:sz w:val="20"/>
        </w:rPr>
        <w:t>8</w:t>
      </w:r>
      <w:r w:rsidR="00ED3F06" w:rsidRPr="006B1F45">
        <w:rPr>
          <w:rFonts w:cs="Arial"/>
          <w:sz w:val="20"/>
        </w:rPr>
        <w:t>8.818.299/0001-37</w:t>
      </w:r>
      <w:r w:rsidR="00ED3F06" w:rsidRPr="006B1F45">
        <w:rPr>
          <w:rFonts w:cs="Arial"/>
          <w:color w:val="000000"/>
          <w:sz w:val="20"/>
        </w:rPr>
        <w:t>, estabelecida na Avenida Venâncio Aires, 720</w:t>
      </w:r>
      <w:r w:rsidRPr="006B1F45">
        <w:rPr>
          <w:rFonts w:cs="Arial"/>
          <w:color w:val="000000"/>
          <w:sz w:val="20"/>
        </w:rPr>
        <w:t>, neste a</w:t>
      </w:r>
      <w:r w:rsidRPr="006B1F45">
        <w:rPr>
          <w:rFonts w:cs="Arial"/>
          <w:sz w:val="20"/>
        </w:rPr>
        <w:t>to representado p</w:t>
      </w:r>
      <w:r w:rsidR="00ED3F06" w:rsidRPr="006B1F45">
        <w:rPr>
          <w:rFonts w:cs="Arial"/>
          <w:sz w:val="20"/>
        </w:rPr>
        <w:t>or s</w:t>
      </w:r>
      <w:r w:rsidR="00B816C9" w:rsidRPr="006B1F45">
        <w:rPr>
          <w:rFonts w:cs="Arial"/>
          <w:sz w:val="20"/>
        </w:rPr>
        <w:t>eu Prefeito Municipal</w:t>
      </w:r>
      <w:r w:rsidR="00ED3F06" w:rsidRPr="006B1F45">
        <w:rPr>
          <w:rFonts w:cs="Arial"/>
          <w:sz w:val="20"/>
        </w:rPr>
        <w:t>,</w:t>
      </w:r>
      <w:r w:rsidRPr="006B1F45">
        <w:rPr>
          <w:rFonts w:cs="Arial"/>
          <w:sz w:val="20"/>
        </w:rPr>
        <w:t xml:space="preserve"> </w:t>
      </w:r>
      <w:r w:rsidRPr="006B1F45">
        <w:rPr>
          <w:rFonts w:cs="Arial"/>
          <w:color w:val="000000"/>
          <w:sz w:val="20"/>
        </w:rPr>
        <w:t xml:space="preserve">doravante denominada </w:t>
      </w:r>
      <w:r w:rsidRPr="006B1F45">
        <w:rPr>
          <w:rFonts w:cs="Arial"/>
          <w:b/>
          <w:color w:val="000000"/>
          <w:sz w:val="20"/>
        </w:rPr>
        <w:t>ADMINISTRAÇÃO</w:t>
      </w:r>
      <w:r w:rsidRPr="006B1F45">
        <w:rPr>
          <w:rFonts w:cs="Arial"/>
          <w:color w:val="000000"/>
          <w:sz w:val="20"/>
        </w:rPr>
        <w:t xml:space="preserve"> </w:t>
      </w:r>
      <w:r w:rsidRPr="006B1F45">
        <w:rPr>
          <w:rFonts w:cs="Arial"/>
          <w:bCs/>
          <w:color w:val="000000"/>
          <w:sz w:val="20"/>
        </w:rPr>
        <w:t>e</w:t>
      </w:r>
      <w:r w:rsidRPr="006B1F45">
        <w:rPr>
          <w:rFonts w:cs="Arial"/>
          <w:b/>
          <w:bCs/>
          <w:color w:val="000000"/>
          <w:sz w:val="20"/>
        </w:rPr>
        <w:t xml:space="preserve"> </w:t>
      </w:r>
      <w:r w:rsidRPr="006B1F45">
        <w:rPr>
          <w:rFonts w:cs="Arial"/>
          <w:color w:val="000000"/>
          <w:sz w:val="20"/>
        </w:rPr>
        <w:t>a</w:t>
      </w:r>
      <w:r w:rsidRPr="006B1F45">
        <w:rPr>
          <w:rFonts w:cs="Arial"/>
          <w:sz w:val="20"/>
        </w:rPr>
        <w:t xml:space="preserve"> empresa </w:t>
      </w:r>
      <w:r w:rsidR="006B1F45" w:rsidRPr="006B1F45">
        <w:rPr>
          <w:rFonts w:cs="Arial"/>
          <w:b/>
          <w:color w:val="000000"/>
          <w:sz w:val="20"/>
        </w:rPr>
        <w:t>ROSSI PRODUTOS HOSPITALARES LTDA</w:t>
      </w:r>
      <w:r w:rsidR="006B1F45" w:rsidRPr="006B1F45">
        <w:rPr>
          <w:rFonts w:cs="Arial"/>
          <w:b/>
          <w:sz w:val="20"/>
        </w:rPr>
        <w:t xml:space="preserve">, </w:t>
      </w:r>
      <w:r w:rsidR="006B1F45" w:rsidRPr="006B1F45">
        <w:rPr>
          <w:rFonts w:cs="Arial"/>
          <w:sz w:val="20"/>
        </w:rPr>
        <w:t xml:space="preserve">inscrita no CNPJ sob o nº 00.072.182/0001-06, estabelecida na Rua João </w:t>
      </w:r>
      <w:proofErr w:type="spellStart"/>
      <w:r w:rsidR="006B1F45" w:rsidRPr="006B1F45">
        <w:rPr>
          <w:rFonts w:cs="Arial"/>
          <w:sz w:val="20"/>
        </w:rPr>
        <w:t>Leonardelli</w:t>
      </w:r>
      <w:proofErr w:type="spellEnd"/>
      <w:r w:rsidR="006B1F45" w:rsidRPr="006B1F45">
        <w:rPr>
          <w:rFonts w:cs="Arial"/>
          <w:sz w:val="20"/>
        </w:rPr>
        <w:t>, 155, Bairro Santa Catarina, na cidade de Caxias do Sul - RS, neste ato representada pelo Sr. Irineu Rossi, brasileiro, inscrito no CPF sob o nº 487.939.650-87, carteira de identidade nº 1032281568,</w:t>
      </w:r>
      <w:r w:rsidR="006B1F45" w:rsidRPr="006B1F45">
        <w:rPr>
          <w:rFonts w:cs="Arial"/>
          <w:color w:val="000000"/>
          <w:sz w:val="20"/>
        </w:rPr>
        <w:t xml:space="preserve"> doravante denominada </w:t>
      </w:r>
      <w:r w:rsidRPr="006B1F45">
        <w:rPr>
          <w:rFonts w:cs="Arial"/>
          <w:b/>
          <w:color w:val="000000"/>
          <w:sz w:val="20"/>
        </w:rPr>
        <w:t>COMPROMITENTE FORNECEDORA</w:t>
      </w:r>
      <w:r w:rsidRPr="006B1F45">
        <w:rPr>
          <w:rFonts w:cs="Arial"/>
          <w:color w:val="000000"/>
          <w:sz w:val="20"/>
        </w:rPr>
        <w:t>, resolvem firmar a presente ATA DE REGISTRO DE PREÇOS, de acordo com o resultado do</w:t>
      </w:r>
      <w:r w:rsidR="003C4459" w:rsidRPr="006B1F45">
        <w:rPr>
          <w:rFonts w:cs="Arial"/>
          <w:color w:val="000000"/>
          <w:sz w:val="20"/>
        </w:rPr>
        <w:t xml:space="preserve"> </w:t>
      </w:r>
      <w:r w:rsidR="003C4459" w:rsidRPr="006B1F45">
        <w:rPr>
          <w:rFonts w:cs="Arial"/>
          <w:b/>
          <w:color w:val="000000"/>
          <w:sz w:val="20"/>
        </w:rPr>
        <w:t>P</w:t>
      </w:r>
      <w:r w:rsidR="003C4459" w:rsidRPr="006B1F45">
        <w:rPr>
          <w:rFonts w:cs="Arial"/>
          <w:b/>
          <w:sz w:val="20"/>
        </w:rPr>
        <w:t xml:space="preserve">rocesso licitatório nº </w:t>
      </w:r>
      <w:r w:rsidR="00B816C9" w:rsidRPr="006B1F45">
        <w:rPr>
          <w:rFonts w:cs="Arial"/>
          <w:b/>
          <w:sz w:val="20"/>
        </w:rPr>
        <w:t>422</w:t>
      </w:r>
      <w:r w:rsidR="003C4459" w:rsidRPr="006B1F45">
        <w:rPr>
          <w:rFonts w:cs="Arial"/>
          <w:b/>
          <w:sz w:val="20"/>
        </w:rPr>
        <w:t>/201</w:t>
      </w:r>
      <w:r w:rsidR="00B816C9" w:rsidRPr="006B1F45">
        <w:rPr>
          <w:rFonts w:cs="Arial"/>
          <w:b/>
          <w:sz w:val="20"/>
        </w:rPr>
        <w:t>7</w:t>
      </w:r>
      <w:r w:rsidR="003C4459" w:rsidRPr="006B1F45">
        <w:rPr>
          <w:rFonts w:cs="Arial"/>
          <w:b/>
          <w:bCs/>
          <w:color w:val="000000"/>
          <w:sz w:val="20"/>
        </w:rPr>
        <w:t>,</w:t>
      </w:r>
      <w:r w:rsidR="00ED3F06" w:rsidRPr="006B1F45">
        <w:rPr>
          <w:rFonts w:cs="Arial"/>
          <w:b/>
          <w:bCs/>
          <w:color w:val="000000"/>
          <w:sz w:val="20"/>
        </w:rPr>
        <w:t xml:space="preserve"> </w:t>
      </w:r>
      <w:r w:rsidRPr="006B1F45">
        <w:rPr>
          <w:rFonts w:cs="Arial"/>
          <w:b/>
          <w:bCs/>
          <w:color w:val="000000"/>
          <w:sz w:val="20"/>
        </w:rPr>
        <w:t xml:space="preserve"> Pregão Presencial n.º </w:t>
      </w:r>
      <w:r w:rsidR="00ED3F06" w:rsidRPr="006B1F45">
        <w:rPr>
          <w:rFonts w:cs="Arial"/>
          <w:b/>
          <w:bCs/>
          <w:color w:val="000000"/>
          <w:sz w:val="20"/>
        </w:rPr>
        <w:t>0</w:t>
      </w:r>
      <w:r w:rsidR="00B816C9" w:rsidRPr="006B1F45">
        <w:rPr>
          <w:rFonts w:cs="Arial"/>
          <w:b/>
          <w:bCs/>
          <w:color w:val="000000"/>
          <w:sz w:val="20"/>
        </w:rPr>
        <w:t>35</w:t>
      </w:r>
      <w:r w:rsidR="00ED3F06" w:rsidRPr="006B1F45">
        <w:rPr>
          <w:rFonts w:cs="Arial"/>
          <w:b/>
          <w:bCs/>
          <w:color w:val="000000"/>
          <w:sz w:val="20"/>
        </w:rPr>
        <w:t>/201</w:t>
      </w:r>
      <w:r w:rsidR="00B816C9" w:rsidRPr="006B1F45">
        <w:rPr>
          <w:rFonts w:cs="Arial"/>
          <w:b/>
          <w:bCs/>
          <w:color w:val="000000"/>
          <w:sz w:val="20"/>
        </w:rPr>
        <w:t>7</w:t>
      </w:r>
      <w:r w:rsidRPr="006B1F45">
        <w:rPr>
          <w:rFonts w:cs="Arial"/>
          <w:b/>
          <w:bCs/>
          <w:color w:val="000000"/>
          <w:sz w:val="20"/>
        </w:rPr>
        <w:t xml:space="preserve">, </w:t>
      </w:r>
      <w:r w:rsidR="003E094A" w:rsidRPr="006B1F45">
        <w:rPr>
          <w:rFonts w:cs="Arial"/>
          <w:b/>
          <w:bCs/>
          <w:color w:val="000000"/>
          <w:sz w:val="20"/>
        </w:rPr>
        <w:t>Registro de Preço nº 0</w:t>
      </w:r>
      <w:r w:rsidR="00B816C9" w:rsidRPr="006B1F45">
        <w:rPr>
          <w:rFonts w:cs="Arial"/>
          <w:b/>
          <w:bCs/>
          <w:color w:val="000000"/>
          <w:sz w:val="20"/>
        </w:rPr>
        <w:t>06</w:t>
      </w:r>
      <w:r w:rsidR="003E094A" w:rsidRPr="006B1F45">
        <w:rPr>
          <w:rFonts w:cs="Arial"/>
          <w:b/>
          <w:bCs/>
          <w:color w:val="000000"/>
          <w:sz w:val="20"/>
        </w:rPr>
        <w:t>/201</w:t>
      </w:r>
      <w:r w:rsidR="00B816C9" w:rsidRPr="006B1F45">
        <w:rPr>
          <w:rFonts w:cs="Arial"/>
          <w:b/>
          <w:bCs/>
          <w:color w:val="000000"/>
          <w:sz w:val="20"/>
        </w:rPr>
        <w:t>7</w:t>
      </w:r>
      <w:r w:rsidR="003E094A" w:rsidRPr="006B1F45">
        <w:rPr>
          <w:rFonts w:cs="Arial"/>
          <w:b/>
          <w:bCs/>
          <w:color w:val="000000"/>
          <w:sz w:val="20"/>
        </w:rPr>
        <w:t xml:space="preserve">, </w:t>
      </w:r>
      <w:r w:rsidRPr="006B1F45">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 xml:space="preserve">I </w:t>
      </w:r>
      <w:r w:rsidR="00A2781A">
        <w:rPr>
          <w:rFonts w:cs="Arial"/>
          <w:bCs/>
          <w:sz w:val="20"/>
        </w:rPr>
        <w:t>e</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B816C9">
        <w:rPr>
          <w:rFonts w:cs="Arial"/>
          <w:bCs/>
          <w:sz w:val="20"/>
        </w:rPr>
        <w:t>35/2017</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6B1F45" w:rsidRPr="006B1F45" w:rsidRDefault="00005F8C" w:rsidP="006B1F45">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6B1F45" w:rsidRDefault="006B1F45" w:rsidP="006B1F45"/>
    <w:tbl>
      <w:tblPr>
        <w:tblW w:w="9923" w:type="dxa"/>
        <w:tblInd w:w="-147" w:type="dxa"/>
        <w:tblLayout w:type="fixed"/>
        <w:tblCellMar>
          <w:left w:w="70" w:type="dxa"/>
          <w:right w:w="70" w:type="dxa"/>
        </w:tblCellMar>
        <w:tblLook w:val="04A0" w:firstRow="1" w:lastRow="0" w:firstColumn="1" w:lastColumn="0" w:noHBand="0" w:noVBand="1"/>
      </w:tblPr>
      <w:tblGrid>
        <w:gridCol w:w="709"/>
        <w:gridCol w:w="4962"/>
        <w:gridCol w:w="708"/>
        <w:gridCol w:w="993"/>
        <w:gridCol w:w="992"/>
        <w:gridCol w:w="1559"/>
      </w:tblGrid>
      <w:tr w:rsidR="006B1F45" w:rsidRPr="00B816C9" w:rsidTr="006B1F45">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6B1F45" w:rsidRPr="00B816C9" w:rsidRDefault="006B1F45" w:rsidP="006B1F45">
            <w:pPr>
              <w:jc w:val="center"/>
              <w:rPr>
                <w:b/>
                <w:sz w:val="20"/>
              </w:rPr>
            </w:pPr>
            <w:r w:rsidRPr="00B816C9">
              <w:rPr>
                <w:b/>
                <w:sz w:val="20"/>
              </w:rPr>
              <w:t>ITEM</w:t>
            </w:r>
          </w:p>
        </w:tc>
        <w:tc>
          <w:tcPr>
            <w:tcW w:w="4962" w:type="dxa"/>
            <w:tcBorders>
              <w:top w:val="single" w:sz="4" w:space="0" w:color="auto"/>
              <w:left w:val="single" w:sz="4" w:space="0" w:color="auto"/>
              <w:bottom w:val="single" w:sz="4" w:space="0" w:color="auto"/>
              <w:right w:val="single" w:sz="4" w:space="0" w:color="auto"/>
            </w:tcBorders>
            <w:shd w:val="clear" w:color="auto" w:fill="C0C0C0"/>
            <w:hideMark/>
          </w:tcPr>
          <w:p w:rsidR="006B1F45" w:rsidRPr="00B816C9" w:rsidRDefault="006B1F45" w:rsidP="006B1F45">
            <w:pPr>
              <w:jc w:val="center"/>
              <w:rPr>
                <w:b/>
                <w:sz w:val="20"/>
              </w:rPr>
            </w:pPr>
            <w:r w:rsidRPr="00B816C9">
              <w:rPr>
                <w:b/>
                <w:sz w:val="20"/>
              </w:rPr>
              <w:t>DESCRIÇÃO</w:t>
            </w:r>
          </w:p>
        </w:tc>
        <w:tc>
          <w:tcPr>
            <w:tcW w:w="708" w:type="dxa"/>
            <w:tcBorders>
              <w:top w:val="single" w:sz="4" w:space="0" w:color="auto"/>
              <w:left w:val="single" w:sz="4" w:space="0" w:color="auto"/>
              <w:bottom w:val="single" w:sz="4" w:space="0" w:color="auto"/>
              <w:right w:val="single" w:sz="4" w:space="0" w:color="auto"/>
            </w:tcBorders>
            <w:shd w:val="clear" w:color="auto" w:fill="C0C0C0"/>
            <w:hideMark/>
          </w:tcPr>
          <w:p w:rsidR="006B1F45" w:rsidRPr="00B816C9" w:rsidRDefault="006B1F45" w:rsidP="006B1F45">
            <w:pPr>
              <w:jc w:val="center"/>
              <w:rPr>
                <w:b/>
                <w:sz w:val="20"/>
              </w:rPr>
            </w:pPr>
            <w:r w:rsidRPr="00B816C9">
              <w:rPr>
                <w:b/>
                <w:sz w:val="20"/>
              </w:rPr>
              <w:t>UNID</w:t>
            </w:r>
          </w:p>
        </w:tc>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6B1F45" w:rsidRPr="00B816C9" w:rsidRDefault="006B1F45" w:rsidP="006B1F45">
            <w:pPr>
              <w:jc w:val="center"/>
              <w:rPr>
                <w:b/>
                <w:sz w:val="20"/>
              </w:rPr>
            </w:pPr>
            <w:r w:rsidRPr="00B816C9">
              <w:rPr>
                <w:b/>
                <w:sz w:val="20"/>
              </w:rPr>
              <w:t>QTDE</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6B1F45" w:rsidRPr="00B816C9" w:rsidRDefault="006B1F45" w:rsidP="006B1F45">
            <w:pPr>
              <w:jc w:val="center"/>
              <w:rPr>
                <w:b/>
                <w:sz w:val="20"/>
              </w:rPr>
            </w:pPr>
            <w:r>
              <w:rPr>
                <w:b/>
                <w:sz w:val="20"/>
              </w:rPr>
              <w:t>UNIT</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6B1F45" w:rsidRPr="00B816C9" w:rsidRDefault="006B1F45" w:rsidP="006B1F45">
            <w:pPr>
              <w:jc w:val="center"/>
              <w:rPr>
                <w:b/>
                <w:sz w:val="20"/>
              </w:rPr>
            </w:pPr>
            <w:r>
              <w:rPr>
                <w:b/>
                <w:sz w:val="20"/>
              </w:rPr>
              <w:t>TOTAL</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0004</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AGULHA GENGIVAL Esterilizada, curta, com cânula de comprimento de 25mm, calibre 30G, que possua </w:t>
            </w:r>
            <w:proofErr w:type="spellStart"/>
            <w:r w:rsidRPr="00B816C9">
              <w:rPr>
                <w:sz w:val="20"/>
              </w:rPr>
              <w:t>bisel</w:t>
            </w:r>
            <w:proofErr w:type="spellEnd"/>
            <w:r w:rsidRPr="00B816C9">
              <w:rPr>
                <w:sz w:val="20"/>
              </w:rPr>
              <w:t xml:space="preserve"> triplo e </w:t>
            </w:r>
            <w:proofErr w:type="spellStart"/>
            <w:r w:rsidRPr="00B816C9">
              <w:rPr>
                <w:sz w:val="20"/>
              </w:rPr>
              <w:t>siliconizado</w:t>
            </w:r>
            <w:proofErr w:type="spellEnd"/>
            <w:r w:rsidRPr="00B816C9">
              <w:rPr>
                <w:sz w:val="20"/>
              </w:rPr>
              <w:t xml:space="preserve">; deve possuir gravação da MARCA, TAMANHO, LOTE E VALIDADE nas tampas de plástico, e que tenha prazo de validade mínimo de 4 anos. Apresentação: Caixa com 100 unidades.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32,00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320,00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0012</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BABADOR IMPERMEÁVEL Dupla camada, sendo uma de plástico e outra de papel, medindo 33cmx47cm. Apresentação: Pacote com 100 unidades, cor sortida.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PCT</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50,00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12,00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600,00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0018</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CURETA GRACEY Confeccionada em aço inoxidável, cabo oco, n° 3-4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34,00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68,00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0019</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CURETA GRACEY Confeccionada em aço inoxidável, cabo oco n°1-2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34,00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68,00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lastRenderedPageBreak/>
              <w:t>0020</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CURETA MC CALL Confeccionada em aço inoxidável, cabo oco, n° 1-10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34,00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68,00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0021</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CURETA MC CALL Confeccionada em aço inoxidável, cabo oco, n° 13- 14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34,00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68,00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0024</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ENVELOPE AUTO SELANTE - Para a esterilização de materiais em autoclave, medindo 05cm x 23 a 26cm (</w:t>
            </w:r>
            <w:proofErr w:type="spellStart"/>
            <w:r w:rsidRPr="00B816C9">
              <w:rPr>
                <w:sz w:val="20"/>
              </w:rPr>
              <w:t>LxA</w:t>
            </w:r>
            <w:proofErr w:type="spellEnd"/>
            <w:r w:rsidRPr="00B816C9">
              <w:rPr>
                <w:sz w:val="20"/>
              </w:rPr>
              <w:t xml:space="preserve">). Apresentação: Pacote com 100 envelopes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40,00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19</w:t>
            </w:r>
            <w:r w:rsidR="006B1F45" w:rsidRPr="00B816C9">
              <w:rPr>
                <w:sz w:val="20"/>
              </w:rPr>
              <w:t>,00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760,00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0025</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ENVELOPE AUTO SELANTE Para a esterilização de materiais em autoclave, medindo 07cm x 23cm (</w:t>
            </w:r>
            <w:proofErr w:type="spellStart"/>
            <w:r w:rsidRPr="00B816C9">
              <w:rPr>
                <w:sz w:val="20"/>
              </w:rPr>
              <w:t>LxA</w:t>
            </w:r>
            <w:proofErr w:type="spellEnd"/>
            <w:r w:rsidRPr="00B816C9">
              <w:rPr>
                <w:sz w:val="20"/>
              </w:rPr>
              <w:t xml:space="preserve">). Apresentação: Pacote com 100 envelopes.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40,00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22,30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892,00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0040</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FIO DE SUTURA Seda 4-0 com agulha de 1,7cm. Apresentação: Caixa com 24 unidades embaladas individualmente.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8,00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B57F3F" w:rsidP="006B1F45">
            <w:pPr>
              <w:spacing w:after="240"/>
              <w:rPr>
                <w:sz w:val="20"/>
              </w:rPr>
            </w:pPr>
            <w:r>
              <w:rPr>
                <w:sz w:val="20"/>
              </w:rPr>
              <w:t>33,90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B57F3F" w:rsidP="006B1F45">
            <w:pPr>
              <w:spacing w:after="240"/>
              <w:rPr>
                <w:sz w:val="20"/>
              </w:rPr>
            </w:pPr>
            <w:r>
              <w:rPr>
                <w:sz w:val="20"/>
              </w:rPr>
              <w:t>271,20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0054</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MÁSCARA COM ELÁSTICO Confeccionada com 100% </w:t>
            </w:r>
            <w:proofErr w:type="spellStart"/>
            <w:r w:rsidRPr="00B816C9">
              <w:rPr>
                <w:sz w:val="20"/>
              </w:rPr>
              <w:t>poplipropileno</w:t>
            </w:r>
            <w:proofErr w:type="spellEnd"/>
            <w:r w:rsidRPr="00B816C9">
              <w:rPr>
                <w:sz w:val="20"/>
              </w:rPr>
              <w:t xml:space="preserve">, de camada TRIPLA e eficiência de filtragem, bacteriana superior a 96%. Apresentação: Embalagem de no mínimo 50 unidades.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PCT</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50,00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395,00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0057</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MATRIX DE AÇO INOX 0,05x0,5 x 500mm. Apresentação: Rolo acondicionado em embalagem plástica de 50cm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1,60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32,00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0058</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MATRIZ DE AÇO INOX 0,05x0,7 x 500mm. Apresentação: Rolo acondicionado em embalagem plástica de 50cm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20,00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1,60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32,00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0062</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PINÇA CLÍNICA PARA ALGODÃO Confeccionada em aço inoxidável.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8,00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7,00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56,00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0065</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PONTA DIAMANTADA- nº1014 caixa com 10 </w:t>
            </w:r>
            <w:proofErr w:type="spellStart"/>
            <w:r w:rsidRPr="00B816C9">
              <w:rPr>
                <w:sz w:val="20"/>
              </w:rPr>
              <w:t>un</w:t>
            </w:r>
            <w:proofErr w:type="spellEnd"/>
            <w:r w:rsidRPr="00B816C9">
              <w:rPr>
                <w:sz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15,00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16,80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252,00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0066</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PONTA DIAMANTADA - n° 2135 F dourada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179,00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0067</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PONTA DIAMANTADA - n° 3118 F dourada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179,00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0068</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PONTA DIAMANTADA - n° 1014 HL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179,00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0069</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PONTA DIAMANTADA - Nº 1045 CAIXA COM 10 UN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5,00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89,50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0070</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PONTA DIAMANTADA - Nº1016 CAIXA COM 10 UN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CX</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4A1746" w:rsidP="006B1F45">
            <w:pPr>
              <w:spacing w:after="240"/>
              <w:rPr>
                <w:sz w:val="20"/>
              </w:rPr>
            </w:pPr>
            <w:r>
              <w:rPr>
                <w:sz w:val="20"/>
              </w:rPr>
              <w:t>17,90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4A1746" w:rsidP="006B1F45">
            <w:pPr>
              <w:spacing w:after="240"/>
              <w:rPr>
                <w:sz w:val="20"/>
              </w:rPr>
            </w:pPr>
            <w:r>
              <w:rPr>
                <w:sz w:val="20"/>
              </w:rPr>
              <w:t>179,00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0076</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RESINA COMPOSTA UNIVERSAL -  Micro hibrida para dentes anteriores e posteriores, </w:t>
            </w:r>
            <w:proofErr w:type="spellStart"/>
            <w:r w:rsidRPr="00B816C9">
              <w:rPr>
                <w:sz w:val="20"/>
              </w:rPr>
              <w:t>charisma</w:t>
            </w:r>
            <w:proofErr w:type="spellEnd"/>
            <w:r w:rsidRPr="00B816C9">
              <w:rPr>
                <w:sz w:val="20"/>
              </w:rPr>
              <w:t xml:space="preserve">, com liberação de fluoretos, de alto brilho, matriz orgânica de Zircônia/Sílica com 84,5% em peso e 66% em volume. Matriz orgânica de Bis - GMA e TEGMA ou composta de vidro bário alumínio </w:t>
            </w:r>
            <w:proofErr w:type="spellStart"/>
            <w:proofErr w:type="gramStart"/>
            <w:r w:rsidRPr="00B816C9">
              <w:rPr>
                <w:sz w:val="20"/>
              </w:rPr>
              <w:t>fluoretado</w:t>
            </w:r>
            <w:proofErr w:type="spellEnd"/>
            <w:r w:rsidRPr="00B816C9">
              <w:rPr>
                <w:sz w:val="20"/>
              </w:rPr>
              <w:t>(</w:t>
            </w:r>
            <w:proofErr w:type="gramEnd"/>
            <w:r w:rsidRPr="00B816C9">
              <w:rPr>
                <w:sz w:val="20"/>
              </w:rPr>
              <w:t xml:space="preserve">0,02-2 µm), dióxido de silício altamente disperso (0,02-0,07µm) e tamanho médio de </w:t>
            </w:r>
            <w:proofErr w:type="spellStart"/>
            <w:r w:rsidRPr="00B816C9">
              <w:rPr>
                <w:sz w:val="20"/>
              </w:rPr>
              <w:t>de</w:t>
            </w:r>
            <w:proofErr w:type="spellEnd"/>
            <w:r w:rsidRPr="00B816C9">
              <w:rPr>
                <w:sz w:val="20"/>
              </w:rPr>
              <w:t xml:space="preserve"> até 07 micrometros. COR A2 </w:t>
            </w:r>
            <w:proofErr w:type="spellStart"/>
            <w:r w:rsidRPr="00B816C9">
              <w:rPr>
                <w:sz w:val="20"/>
              </w:rPr>
              <w:t>Fotopolimerização</w:t>
            </w:r>
            <w:proofErr w:type="spellEnd"/>
            <w:r w:rsidRPr="00B816C9">
              <w:rPr>
                <w:sz w:val="20"/>
              </w:rPr>
              <w:t xml:space="preserve"> em 20 segundos - Embalagem de 4g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12,00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D459EE" w:rsidP="006B1F45">
            <w:pPr>
              <w:spacing w:after="240"/>
              <w:rPr>
                <w:sz w:val="20"/>
              </w:rPr>
            </w:pPr>
            <w:r>
              <w:rPr>
                <w:sz w:val="20"/>
              </w:rPr>
              <w:t>57,00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D459EE" w:rsidP="006B1F45">
            <w:pPr>
              <w:spacing w:after="240"/>
              <w:rPr>
                <w:sz w:val="20"/>
              </w:rPr>
            </w:pPr>
            <w:r>
              <w:rPr>
                <w:sz w:val="20"/>
              </w:rPr>
              <w:t>684,00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0085</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SONDA PERIODONTAL Milimétrica, confeccionada em aço inoxidável.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UN</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8,00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D459EE" w:rsidP="006B1F45">
            <w:pPr>
              <w:spacing w:after="240"/>
              <w:rPr>
                <w:sz w:val="20"/>
              </w:rPr>
            </w:pPr>
            <w:r>
              <w:rPr>
                <w:sz w:val="20"/>
              </w:rPr>
              <w:t>10,00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D459EE" w:rsidP="006B1F45">
            <w:pPr>
              <w:spacing w:after="240"/>
              <w:rPr>
                <w:sz w:val="20"/>
              </w:rPr>
            </w:pPr>
            <w:r>
              <w:rPr>
                <w:sz w:val="20"/>
              </w:rPr>
              <w:t>80,00</w:t>
            </w:r>
          </w:p>
        </w:tc>
      </w:tr>
      <w:tr w:rsidR="006B1F45" w:rsidRPr="00B816C9" w:rsidTr="006B1F45">
        <w:tc>
          <w:tcPr>
            <w:tcW w:w="709"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0090</w:t>
            </w:r>
          </w:p>
        </w:tc>
        <w:tc>
          <w:tcPr>
            <w:tcW w:w="4962"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 xml:space="preserve"> TOUCA DESCARTÁVEL Confeccionada em TNT hidrofóbico e 100% de polipropileno, sanfonada. Apresentação: Embalagem com 100 unidades </w:t>
            </w:r>
          </w:p>
        </w:tc>
        <w:tc>
          <w:tcPr>
            <w:tcW w:w="708"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PCT</w:t>
            </w:r>
          </w:p>
        </w:tc>
        <w:tc>
          <w:tcPr>
            <w:tcW w:w="993" w:type="dxa"/>
            <w:tcBorders>
              <w:top w:val="single" w:sz="4" w:space="0" w:color="auto"/>
              <w:left w:val="single" w:sz="4" w:space="0" w:color="auto"/>
              <w:bottom w:val="single" w:sz="4" w:space="0" w:color="auto"/>
              <w:right w:val="single" w:sz="4" w:space="0" w:color="auto"/>
            </w:tcBorders>
            <w:hideMark/>
          </w:tcPr>
          <w:p w:rsidR="006B1F45" w:rsidRPr="00B816C9" w:rsidRDefault="006B1F45" w:rsidP="006B1F45">
            <w:pPr>
              <w:spacing w:after="240"/>
              <w:rPr>
                <w:sz w:val="20"/>
              </w:rPr>
            </w:pPr>
            <w:r w:rsidRPr="00B816C9">
              <w:rPr>
                <w:sz w:val="20"/>
              </w:rPr>
              <w:t>30,00</w:t>
            </w:r>
          </w:p>
        </w:tc>
        <w:tc>
          <w:tcPr>
            <w:tcW w:w="992" w:type="dxa"/>
            <w:tcBorders>
              <w:top w:val="single" w:sz="4" w:space="0" w:color="auto"/>
              <w:left w:val="single" w:sz="4" w:space="0" w:color="auto"/>
              <w:bottom w:val="single" w:sz="4" w:space="0" w:color="auto"/>
              <w:right w:val="single" w:sz="4" w:space="0" w:color="auto"/>
            </w:tcBorders>
            <w:hideMark/>
          </w:tcPr>
          <w:p w:rsidR="006B1F45" w:rsidRPr="00B816C9" w:rsidRDefault="00D459EE" w:rsidP="006B1F45">
            <w:pPr>
              <w:spacing w:after="240"/>
              <w:rPr>
                <w:sz w:val="20"/>
              </w:rPr>
            </w:pPr>
            <w:r>
              <w:rPr>
                <w:sz w:val="20"/>
              </w:rPr>
              <w:t>10,00</w:t>
            </w:r>
          </w:p>
        </w:tc>
        <w:tc>
          <w:tcPr>
            <w:tcW w:w="1559" w:type="dxa"/>
            <w:tcBorders>
              <w:top w:val="single" w:sz="4" w:space="0" w:color="auto"/>
              <w:left w:val="single" w:sz="4" w:space="0" w:color="auto"/>
              <w:bottom w:val="single" w:sz="4" w:space="0" w:color="auto"/>
              <w:right w:val="single" w:sz="4" w:space="0" w:color="auto"/>
            </w:tcBorders>
          </w:tcPr>
          <w:p w:rsidR="006B1F45" w:rsidRPr="00B816C9" w:rsidRDefault="00D459EE" w:rsidP="006B1F45">
            <w:pPr>
              <w:spacing w:after="240"/>
              <w:rPr>
                <w:sz w:val="20"/>
              </w:rPr>
            </w:pPr>
            <w:r>
              <w:rPr>
                <w:sz w:val="20"/>
              </w:rPr>
              <w:t>300,00</w:t>
            </w:r>
          </w:p>
        </w:tc>
      </w:tr>
    </w:tbl>
    <w:p w:rsidR="006B1F45" w:rsidRDefault="00E0135E" w:rsidP="007E77DB">
      <w:pPr>
        <w:ind w:firstLine="1134"/>
        <w:jc w:val="both"/>
        <w:rPr>
          <w:rFonts w:cs="Arial"/>
          <w:sz w:val="20"/>
        </w:rPr>
      </w:pPr>
      <w:r>
        <w:rPr>
          <w:rFonts w:cs="Arial"/>
          <w:sz w:val="20"/>
        </w:rPr>
        <w:t xml:space="preserve">          TOTAL: R$ 5.751,70 (cinco mil setecentos e cinquenta e um reais e setenta centavos) </w:t>
      </w:r>
    </w:p>
    <w:p w:rsidR="004124D4" w:rsidRPr="004124D4" w:rsidRDefault="004124D4"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F242C4" w:rsidRPr="00B816C9" w:rsidRDefault="00EA7A6B" w:rsidP="00B816C9">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F242C4" w:rsidRDefault="00F242C4" w:rsidP="00EA7A6B">
      <w:pPr>
        <w:ind w:firstLine="1134"/>
        <w:jc w:val="both"/>
        <w:rPr>
          <w:rFonts w:cs="Arial"/>
          <w:b/>
          <w:sz w:val="20"/>
        </w:rPr>
      </w:pPr>
    </w:p>
    <w:p w:rsidR="007E77DB" w:rsidRDefault="007E77DB" w:rsidP="00EA7A6B">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FE20D7" w:rsidRPr="00FE20D7" w:rsidRDefault="00FE20D7" w:rsidP="00FE20D7">
      <w:pPr>
        <w:jc w:val="both"/>
        <w:rPr>
          <w:rFonts w:cs="Arial"/>
          <w:color w:val="000000"/>
          <w:sz w:val="20"/>
        </w:rPr>
      </w:pPr>
      <w:r>
        <w:rPr>
          <w:rFonts w:cs="Arial"/>
          <w:sz w:val="20"/>
        </w:rPr>
        <w:t xml:space="preserve">                    </w:t>
      </w:r>
      <w:r w:rsidR="007E77DB" w:rsidRPr="00C57F2A">
        <w:rPr>
          <w:rFonts w:cs="Arial"/>
          <w:sz w:val="20"/>
        </w:rPr>
        <w:t xml:space="preserve">I – </w:t>
      </w:r>
      <w:r w:rsidR="00FC0968">
        <w:rPr>
          <w:rFonts w:cs="Arial"/>
          <w:sz w:val="20"/>
        </w:rPr>
        <w:t xml:space="preserve"> </w:t>
      </w:r>
      <w:r w:rsidR="007E77DB" w:rsidRPr="00C57F2A">
        <w:rPr>
          <w:rFonts w:cs="Arial"/>
          <w:sz w:val="20"/>
        </w:rPr>
        <w:t xml:space="preserve">A Compromitente Fornecedora deverá </w:t>
      </w:r>
      <w:r w:rsidR="00FC0968">
        <w:rPr>
          <w:rFonts w:cs="Arial"/>
          <w:sz w:val="20"/>
        </w:rPr>
        <w:t xml:space="preserve">entregar </w:t>
      </w:r>
      <w:r w:rsidR="00E32F47">
        <w:rPr>
          <w:rFonts w:cs="Arial"/>
          <w:sz w:val="20"/>
        </w:rPr>
        <w:t xml:space="preserve">os materiais </w:t>
      </w:r>
      <w:r w:rsidR="00DB65A7">
        <w:rPr>
          <w:rFonts w:cs="Arial"/>
          <w:sz w:val="20"/>
        </w:rPr>
        <w:t>odontológicos</w:t>
      </w:r>
      <w:r w:rsidR="00E32F47">
        <w:rPr>
          <w:rFonts w:cs="Arial"/>
          <w:sz w:val="20"/>
        </w:rPr>
        <w:t xml:space="preserve"> na Secretaria de Saúde, sita na</w:t>
      </w:r>
      <w:r w:rsidR="002442DD">
        <w:rPr>
          <w:rFonts w:cs="Arial"/>
          <w:sz w:val="20"/>
        </w:rPr>
        <w:t xml:space="preserve"> Rua Dr. Raimundo </w:t>
      </w:r>
      <w:proofErr w:type="spellStart"/>
      <w:r w:rsidR="002442DD">
        <w:rPr>
          <w:rFonts w:cs="Arial"/>
          <w:sz w:val="20"/>
        </w:rPr>
        <w:t>Pessini</w:t>
      </w:r>
      <w:proofErr w:type="spellEnd"/>
      <w:r w:rsidR="002442DD">
        <w:rPr>
          <w:rFonts w:cs="Arial"/>
          <w:sz w:val="20"/>
        </w:rPr>
        <w:t xml:space="preserve">, 920 </w:t>
      </w:r>
      <w:r w:rsidR="00E32F47">
        <w:rPr>
          <w:rFonts w:cs="Arial"/>
          <w:sz w:val="20"/>
        </w:rPr>
        <w:t>Centro</w:t>
      </w:r>
      <w:r w:rsidR="00F06948">
        <w:rPr>
          <w:rFonts w:cs="Arial"/>
          <w:sz w:val="20"/>
        </w:rPr>
        <w:t>, no prazo de até 10 dias, após a solicitação</w:t>
      </w:r>
      <w:r w:rsidR="00FC0968">
        <w:rPr>
          <w:rFonts w:cs="Arial"/>
          <w:sz w:val="20"/>
        </w:rPr>
        <w:t>.</w:t>
      </w:r>
      <w:r w:rsidRPr="00FE20D7">
        <w:rPr>
          <w:rFonts w:cs="Arial"/>
          <w:color w:val="000000"/>
          <w:sz w:val="20"/>
        </w:rPr>
        <w:t xml:space="preserve"> </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w:t>
      </w:r>
      <w:r w:rsidR="00383B74">
        <w:rPr>
          <w:rFonts w:cs="Arial"/>
          <w:sz w:val="20"/>
        </w:rPr>
        <w:t xml:space="preserve">os </w:t>
      </w:r>
      <w:r w:rsidR="00FC0968">
        <w:rPr>
          <w:rFonts w:cs="Arial"/>
          <w:sz w:val="20"/>
        </w:rPr>
        <w:t>materiais</w:t>
      </w:r>
      <w:r w:rsidR="00383B74">
        <w:rPr>
          <w:rFonts w:cs="Arial"/>
          <w:sz w:val="20"/>
        </w:rPr>
        <w:t>,</w:t>
      </w:r>
      <w:r w:rsidRPr="004124D4">
        <w:rPr>
          <w:rFonts w:cs="Arial"/>
          <w:sz w:val="20"/>
        </w:rPr>
        <w:t xml:space="preserve"> acompanhadas pelas Notas de Empenho serão encaminhadas pela</w:t>
      </w:r>
      <w:r w:rsidR="00FC0968">
        <w:rPr>
          <w:rFonts w:cs="Arial"/>
          <w:sz w:val="20"/>
        </w:rPr>
        <w:t>s</w:t>
      </w:r>
      <w:r w:rsidRPr="004124D4">
        <w:rPr>
          <w:rFonts w:cs="Arial"/>
          <w:sz w:val="20"/>
        </w:rPr>
        <w:t xml:space="preserve"> </w:t>
      </w:r>
      <w:r w:rsidR="00FC0968">
        <w:rPr>
          <w:rFonts w:cs="Arial"/>
          <w:sz w:val="20"/>
        </w:rPr>
        <w:t>s</w:t>
      </w:r>
      <w:r w:rsidRPr="004124D4">
        <w:rPr>
          <w:rFonts w:cs="Arial"/>
          <w:sz w:val="20"/>
        </w:rPr>
        <w:t>ecretaria</w:t>
      </w:r>
      <w:r w:rsidR="00FC0968">
        <w:rPr>
          <w:rFonts w:cs="Arial"/>
          <w:sz w:val="20"/>
        </w:rPr>
        <w:t>s requisitantes</w:t>
      </w:r>
      <w:r w:rsidRPr="004124D4">
        <w:rPr>
          <w:rFonts w:cs="Arial"/>
          <w:sz w:val="20"/>
        </w:rPr>
        <w:t>, via e-mail ou outro meio de comunicação, sempre que houver necessid</w:t>
      </w:r>
      <w:r w:rsidR="00F77B48" w:rsidRPr="004124D4">
        <w:rPr>
          <w:rFonts w:cs="Arial"/>
          <w:sz w:val="20"/>
        </w:rPr>
        <w:t>ade a critério do Município.</w:t>
      </w:r>
    </w:p>
    <w:p w:rsidR="00383B74" w:rsidRPr="001829FF" w:rsidRDefault="00EA7A6B" w:rsidP="00383B74">
      <w:pPr>
        <w:ind w:firstLine="1083"/>
        <w:jc w:val="both"/>
        <w:rPr>
          <w:rFonts w:cs="Arial"/>
          <w:sz w:val="20"/>
        </w:rPr>
      </w:pPr>
      <w:r w:rsidRPr="004124D4">
        <w:rPr>
          <w:rFonts w:cs="Arial"/>
          <w:sz w:val="20"/>
        </w:rPr>
        <w:t xml:space="preserve">III – </w:t>
      </w:r>
      <w:r w:rsidR="00C75B47" w:rsidRPr="004124D4">
        <w:rPr>
          <w:rFonts w:cs="Arial"/>
          <w:sz w:val="20"/>
        </w:rPr>
        <w:t>É obrigação da empresa disponibilizar e-mail e telefone para envio das solicitações d</w:t>
      </w:r>
      <w:r w:rsidR="00383B74">
        <w:rPr>
          <w:rFonts w:cs="Arial"/>
          <w:sz w:val="20"/>
        </w:rPr>
        <w:t xml:space="preserve">os </w:t>
      </w:r>
      <w:r w:rsidR="00FC0968">
        <w:rPr>
          <w:rFonts w:cs="Arial"/>
          <w:sz w:val="20"/>
        </w:rPr>
        <w:t>materiais</w:t>
      </w:r>
      <w:r w:rsidR="00C75B47" w:rsidRPr="004124D4">
        <w:rPr>
          <w:rFonts w:cs="Arial"/>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383B74" w:rsidP="00383B74">
      <w:pPr>
        <w:jc w:val="both"/>
        <w:rPr>
          <w:rFonts w:cs="Arial"/>
          <w:color w:val="000000"/>
          <w:sz w:val="20"/>
        </w:rPr>
      </w:pPr>
      <w:r>
        <w:rPr>
          <w:rFonts w:cs="Arial"/>
          <w:color w:val="000000"/>
          <w:sz w:val="20"/>
        </w:rPr>
        <w:t xml:space="preserve">                    V</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7E77DB" w:rsidRDefault="007E77DB" w:rsidP="007E77DB">
      <w:pPr>
        <w:tabs>
          <w:tab w:val="left" w:pos="7440"/>
        </w:tabs>
        <w:ind w:firstLine="1080"/>
        <w:jc w:val="both"/>
        <w:rPr>
          <w:rFonts w:cs="Arial"/>
          <w:b/>
          <w:sz w:val="20"/>
        </w:rPr>
      </w:pPr>
    </w:p>
    <w:p w:rsidR="007E77DB" w:rsidRPr="007E77DB" w:rsidRDefault="007E77DB" w:rsidP="007E77DB">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w:t>
      </w:r>
      <w:r w:rsidR="00E32F47">
        <w:rPr>
          <w:rFonts w:cs="Arial"/>
          <w:sz w:val="20"/>
        </w:rPr>
        <w:t>o</w:t>
      </w:r>
      <w:r w:rsidRPr="0039677E">
        <w:rPr>
          <w:rFonts w:cs="Arial"/>
          <w:sz w:val="20"/>
        </w:rPr>
        <w:t xml:space="preserve">s </w:t>
      </w:r>
      <w:r w:rsidR="00E32F47">
        <w:rPr>
          <w:rFonts w:cs="Arial"/>
          <w:sz w:val="20"/>
        </w:rPr>
        <w:t xml:space="preserve">materiais </w:t>
      </w:r>
      <w:r w:rsidR="00DB65A7">
        <w:rPr>
          <w:rFonts w:cs="Arial"/>
          <w:sz w:val="20"/>
        </w:rPr>
        <w:t>odontológicos</w:t>
      </w:r>
      <w:r w:rsidRPr="007E77DB">
        <w:rPr>
          <w:rFonts w:cs="Arial"/>
          <w:sz w:val="20"/>
        </w:rPr>
        <w:t>, objeto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01635B">
        <w:rPr>
          <w:rFonts w:cs="Arial"/>
          <w:sz w:val="20"/>
        </w:rPr>
        <w:t>05</w:t>
      </w:r>
      <w:r w:rsidR="007E77DB" w:rsidRPr="007E77DB">
        <w:rPr>
          <w:rFonts w:cs="Arial"/>
          <w:sz w:val="20"/>
        </w:rPr>
        <w:t xml:space="preserve"> (</w:t>
      </w:r>
      <w:r w:rsidR="0001635B">
        <w:rPr>
          <w:rFonts w:cs="Arial"/>
          <w:sz w:val="20"/>
        </w:rPr>
        <w:t>cinco</w:t>
      </w:r>
      <w:r w:rsidR="007E77DB" w:rsidRPr="007E77DB">
        <w:rPr>
          <w:rFonts w:cs="Arial"/>
          <w:sz w:val="20"/>
        </w:rPr>
        <w:t>) dias</w:t>
      </w:r>
      <w:r w:rsidR="0001635B">
        <w:rPr>
          <w:rFonts w:cs="Arial"/>
          <w:sz w:val="20"/>
        </w:rPr>
        <w:t xml:space="preserve"> úteis</w:t>
      </w:r>
      <w:r w:rsidR="007E77DB" w:rsidRPr="007E77DB">
        <w:rPr>
          <w:rFonts w:cs="Arial"/>
          <w:sz w:val="20"/>
        </w:rPr>
        <w:t xml:space="preserve"> após o recebimento </w:t>
      </w:r>
      <w:r w:rsidR="00383B74">
        <w:rPr>
          <w:rFonts w:cs="Arial"/>
          <w:sz w:val="20"/>
        </w:rPr>
        <w:t>d</w:t>
      </w:r>
      <w:r w:rsidR="00D900FF">
        <w:rPr>
          <w:rFonts w:cs="Arial"/>
          <w:sz w:val="20"/>
        </w:rPr>
        <w:t>o</w:t>
      </w:r>
      <w:r w:rsidR="00383B74">
        <w:rPr>
          <w:rFonts w:cs="Arial"/>
          <w:sz w:val="20"/>
        </w:rPr>
        <w:t xml:space="preserve">s </w:t>
      </w:r>
      <w:r w:rsidR="00D900FF">
        <w:rPr>
          <w:rFonts w:cs="Arial"/>
          <w:sz w:val="20"/>
        </w:rPr>
        <w:t>materiais</w:t>
      </w:r>
      <w:r w:rsidR="007E77DB" w:rsidRPr="007E77DB">
        <w:rPr>
          <w:rFonts w:cs="Arial"/>
          <w:sz w:val="20"/>
        </w:rPr>
        <w:t>.</w:t>
      </w:r>
    </w:p>
    <w:p w:rsidR="00E72786" w:rsidRDefault="00E72786" w:rsidP="0039677E">
      <w:pPr>
        <w:jc w:val="both"/>
        <w:rPr>
          <w:rFonts w:cs="Arial"/>
          <w:sz w:val="20"/>
        </w:rPr>
      </w:pPr>
    </w:p>
    <w:p w:rsidR="00E72786" w:rsidRPr="007E77DB" w:rsidRDefault="00E72786" w:rsidP="0039677E">
      <w:pPr>
        <w:jc w:val="both"/>
        <w:rPr>
          <w:rFonts w:cs="Arial"/>
          <w:sz w:val="20"/>
        </w:rPr>
      </w:pPr>
    </w:p>
    <w:p w:rsidR="00800A4C" w:rsidRPr="007E77DB" w:rsidRDefault="0039677E" w:rsidP="00383B74">
      <w:pPr>
        <w:jc w:val="both"/>
        <w:rPr>
          <w:rFonts w:cs="Arial"/>
          <w:b/>
          <w:sz w:val="20"/>
        </w:rPr>
      </w:pPr>
      <w:r>
        <w:rPr>
          <w:rFonts w:cs="Arial"/>
          <w:sz w:val="20"/>
        </w:rPr>
        <w:t xml:space="preserve">                   </w:t>
      </w: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Default="007E77DB" w:rsidP="007E77DB">
      <w:pPr>
        <w:ind w:firstLine="1134"/>
        <w:jc w:val="both"/>
        <w:rPr>
          <w:rFonts w:cs="Arial"/>
          <w:sz w:val="20"/>
        </w:rPr>
      </w:pPr>
      <w:r w:rsidRPr="007E77DB">
        <w:rPr>
          <w:rFonts w:cs="Arial"/>
          <w:sz w:val="20"/>
        </w:rPr>
        <w:t>Caberá a Compromitente Fornecedora:</w:t>
      </w:r>
    </w:p>
    <w:p w:rsidR="0001427D" w:rsidRPr="007E77DB" w:rsidRDefault="0001427D" w:rsidP="007E77DB">
      <w:pPr>
        <w:ind w:firstLine="1134"/>
        <w:jc w:val="both"/>
        <w:rPr>
          <w:rFonts w:cs="Arial"/>
          <w:sz w:val="20"/>
        </w:rPr>
      </w:pPr>
    </w:p>
    <w:p w:rsidR="007E77DB" w:rsidRDefault="007E77DB" w:rsidP="007E77DB">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w:t>
      </w:r>
      <w:r w:rsidR="00D900FF">
        <w:rPr>
          <w:rFonts w:cs="Arial"/>
          <w:sz w:val="20"/>
        </w:rPr>
        <w:t>o</w:t>
      </w:r>
      <w:r w:rsidRPr="007E77DB">
        <w:rPr>
          <w:rFonts w:cs="Arial"/>
          <w:sz w:val="20"/>
        </w:rPr>
        <w:t xml:space="preserve">s </w:t>
      </w:r>
      <w:r w:rsidR="00D900FF">
        <w:rPr>
          <w:rFonts w:cs="Arial"/>
          <w:sz w:val="20"/>
        </w:rPr>
        <w:t>materiais</w:t>
      </w:r>
      <w:r w:rsidRPr="007E77DB">
        <w:rPr>
          <w:rFonts w:cs="Arial"/>
          <w:sz w:val="20"/>
        </w:rPr>
        <w:t>, nos prazos e local fixado nesta Ata de Registro de Preços;</w:t>
      </w:r>
    </w:p>
    <w:p w:rsidR="00FA1A52" w:rsidRPr="007E77DB" w:rsidRDefault="00FA1A52"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 xml:space="preserve">e </w:t>
      </w:r>
      <w:r w:rsidR="00D900FF">
        <w:rPr>
          <w:rFonts w:cs="Arial"/>
          <w:sz w:val="20"/>
        </w:rPr>
        <w:t>Saúde</w:t>
      </w:r>
      <w:r w:rsidR="00B96D15">
        <w:rPr>
          <w:rFonts w:cs="Arial"/>
          <w:sz w:val="20"/>
        </w:rPr>
        <w:t>,</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7E77DB" w:rsidRPr="007E77DB" w:rsidRDefault="00D14E11" w:rsidP="00D14E11">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Default="007E77DB" w:rsidP="00C41846">
      <w:pPr>
        <w:jc w:val="both"/>
        <w:rPr>
          <w:rFonts w:cs="Arial"/>
          <w:b/>
          <w:sz w:val="20"/>
        </w:rPr>
      </w:pPr>
    </w:p>
    <w:p w:rsidR="00E72786" w:rsidRDefault="00E72786" w:rsidP="00C41846">
      <w:pPr>
        <w:jc w:val="both"/>
        <w:rPr>
          <w:rFonts w:cs="Arial"/>
          <w:b/>
          <w:sz w:val="20"/>
        </w:rPr>
      </w:pPr>
    </w:p>
    <w:p w:rsidR="002442DD" w:rsidRDefault="002442DD" w:rsidP="00C41846">
      <w:pPr>
        <w:jc w:val="both"/>
        <w:rPr>
          <w:rFonts w:cs="Arial"/>
          <w:b/>
          <w:sz w:val="20"/>
        </w:rPr>
      </w:pPr>
    </w:p>
    <w:p w:rsidR="00B50790" w:rsidRPr="007E77DB" w:rsidRDefault="00B50790"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DB65A7" w:rsidRPr="007E77DB" w:rsidRDefault="00DB65A7" w:rsidP="007E77DB">
      <w:pPr>
        <w:ind w:firstLine="1134"/>
        <w:jc w:val="both"/>
        <w:rPr>
          <w:rFonts w:cs="Arial"/>
          <w:b/>
          <w:sz w:val="20"/>
        </w:rPr>
      </w:pPr>
    </w:p>
    <w:p w:rsidR="00DB65A7" w:rsidRPr="00B816C9" w:rsidRDefault="007E77DB" w:rsidP="00B816C9">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DB65A7" w:rsidRDefault="00DB65A7" w:rsidP="0001427D">
      <w:pPr>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B816C9" w:rsidRPr="001851BD" w:rsidRDefault="007E77DB" w:rsidP="00B816C9">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B816C9">
        <w:rPr>
          <w:rFonts w:cs="Arial"/>
          <w:b/>
          <w:sz w:val="20"/>
        </w:rPr>
        <w:t>35/2017</w:t>
      </w:r>
      <w:r w:rsidRPr="007E77DB">
        <w:rPr>
          <w:rFonts w:cs="Arial"/>
          <w:sz w:val="20"/>
        </w:rPr>
        <w:t xml:space="preserve"> e seus anexos, juntamente com normas de direito público, resolve</w:t>
      </w:r>
      <w:r w:rsidR="001851BD">
        <w:rPr>
          <w:rFonts w:cs="Arial"/>
          <w:sz w:val="20"/>
        </w:rPr>
        <w:t>rão os casos omissos.</w:t>
      </w:r>
    </w:p>
    <w:p w:rsidR="0001427D" w:rsidRDefault="0001427D"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w:t>
      </w:r>
      <w:r w:rsidR="00D900FF">
        <w:rPr>
          <w:rFonts w:cs="Arial"/>
          <w:sz w:val="20"/>
        </w:rPr>
        <w:t>P</w:t>
      </w:r>
      <w:r w:rsidRPr="007E77DB">
        <w:rPr>
          <w:rFonts w:cs="Arial"/>
          <w:sz w:val="20"/>
        </w:rPr>
        <w:t xml:space="preserve">rocesso </w:t>
      </w:r>
      <w:r w:rsidR="00D900FF">
        <w:rPr>
          <w:rFonts w:cs="Arial"/>
          <w:sz w:val="20"/>
        </w:rPr>
        <w:t>L</w:t>
      </w:r>
      <w:r w:rsidRPr="007E77DB">
        <w:rPr>
          <w:rFonts w:cs="Arial"/>
          <w:sz w:val="20"/>
        </w:rPr>
        <w:t xml:space="preserve">icitatório </w:t>
      </w:r>
      <w:r w:rsidR="00E02F01">
        <w:rPr>
          <w:rFonts w:cs="Arial"/>
          <w:sz w:val="20"/>
        </w:rPr>
        <w:t xml:space="preserve">nº </w:t>
      </w:r>
      <w:r w:rsidR="00B816C9">
        <w:rPr>
          <w:rFonts w:cs="Arial"/>
          <w:sz w:val="20"/>
        </w:rPr>
        <w:t>422/2017</w:t>
      </w:r>
      <w:r w:rsidR="00E02F01">
        <w:rPr>
          <w:rFonts w:cs="Arial"/>
          <w:sz w:val="20"/>
        </w:rPr>
        <w:t xml:space="preserve">, </w:t>
      </w:r>
      <w:r w:rsidRPr="007E77DB">
        <w:rPr>
          <w:rFonts w:cs="Arial"/>
          <w:sz w:val="20"/>
        </w:rPr>
        <w:t xml:space="preserve">modalidade Pregão Nº </w:t>
      </w:r>
      <w:r w:rsidR="00E02F01">
        <w:rPr>
          <w:rFonts w:cs="Arial"/>
          <w:sz w:val="20"/>
        </w:rPr>
        <w:t>0</w:t>
      </w:r>
      <w:r w:rsidR="00B816C9">
        <w:rPr>
          <w:rFonts w:cs="Arial"/>
          <w:sz w:val="20"/>
        </w:rPr>
        <w:t xml:space="preserve">35/2017 </w:t>
      </w:r>
      <w:r w:rsidRPr="007E77DB">
        <w:rPr>
          <w:rFonts w:cs="Arial"/>
          <w:sz w:val="20"/>
        </w:rPr>
        <w:t>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5E2CB1" w:rsidRPr="007E77DB" w:rsidRDefault="005E2CB1"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E34215" w:rsidRPr="007E77DB" w:rsidRDefault="00E34215" w:rsidP="00BE7F5F">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E34215" w:rsidRPr="007E77DB" w:rsidRDefault="00E34215" w:rsidP="00BE7F5F">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2442DD">
        <w:rPr>
          <w:rFonts w:cs="Arial"/>
          <w:sz w:val="20"/>
        </w:rPr>
        <w:t xml:space="preserve"> - RS, 06 de junho </w:t>
      </w:r>
      <w:r w:rsidR="007E77DB" w:rsidRPr="007E77DB">
        <w:rPr>
          <w:rFonts w:cs="Arial"/>
          <w:sz w:val="20"/>
        </w:rPr>
        <w:t>de 201</w:t>
      </w:r>
      <w:r w:rsidR="00B816C9">
        <w:rPr>
          <w:rFonts w:cs="Arial"/>
          <w:sz w:val="20"/>
        </w:rPr>
        <w:t>7</w:t>
      </w:r>
      <w:r w:rsidR="007E77DB" w:rsidRPr="007E77DB">
        <w:rPr>
          <w:rFonts w:cs="Arial"/>
          <w:sz w:val="20"/>
        </w:rPr>
        <w:t>.</w:t>
      </w:r>
    </w:p>
    <w:p w:rsidR="005E2CB1" w:rsidRDefault="005E2CB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5E2CB1" w:rsidRPr="007E77DB" w:rsidRDefault="005E2CB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p>
    <w:p w:rsidR="007E77DB" w:rsidRDefault="007E77DB" w:rsidP="007E77DB">
      <w:pPr>
        <w:jc w:val="center"/>
        <w:rPr>
          <w:rFonts w:cs="Arial"/>
          <w:b/>
          <w:sz w:val="20"/>
        </w:rPr>
      </w:pPr>
    </w:p>
    <w:p w:rsidR="00D900FF" w:rsidRDefault="00D900FF" w:rsidP="00BE7F5F">
      <w:pPr>
        <w:rPr>
          <w:rFonts w:cs="Arial"/>
          <w:b/>
          <w:sz w:val="20"/>
        </w:rPr>
      </w:pPr>
    </w:p>
    <w:p w:rsidR="007E77DB" w:rsidRPr="007E77DB" w:rsidRDefault="007E77DB" w:rsidP="00B816C9">
      <w:pPr>
        <w:rPr>
          <w:rFonts w:cs="Arial"/>
          <w:b/>
          <w:sz w:val="20"/>
        </w:rPr>
      </w:pPr>
    </w:p>
    <w:p w:rsidR="005E2CB1" w:rsidRPr="00BE7F5F" w:rsidRDefault="00B816C9" w:rsidP="005E2CB1">
      <w:pPr>
        <w:rPr>
          <w:rFonts w:cs="Arial"/>
          <w:b/>
          <w:sz w:val="20"/>
        </w:rPr>
      </w:pPr>
      <w:r>
        <w:rPr>
          <w:rFonts w:cs="Arial"/>
          <w:b/>
          <w:sz w:val="20"/>
        </w:rPr>
        <w:t xml:space="preserve">Evandro Carlos </w:t>
      </w:r>
      <w:proofErr w:type="spellStart"/>
      <w:r>
        <w:rPr>
          <w:rFonts w:cs="Arial"/>
          <w:b/>
          <w:sz w:val="20"/>
        </w:rPr>
        <w:t>Kuwer</w:t>
      </w:r>
      <w:proofErr w:type="spellEnd"/>
      <w:r w:rsidR="005E2CB1">
        <w:rPr>
          <w:rFonts w:cs="Arial"/>
          <w:b/>
          <w:sz w:val="20"/>
        </w:rPr>
        <w:t xml:space="preserve">                                                        </w:t>
      </w:r>
      <w:r w:rsidR="005E2CB1">
        <w:rPr>
          <w:rFonts w:cs="Arial"/>
          <w:b/>
          <w:sz w:val="20"/>
        </w:rPr>
        <w:t>COMPROMITENTE FORNECEDORA</w:t>
      </w:r>
    </w:p>
    <w:p w:rsidR="0077346B" w:rsidRPr="00BE7F5F" w:rsidRDefault="007E77DB" w:rsidP="005E2CB1">
      <w:pPr>
        <w:rPr>
          <w:rFonts w:cs="Arial"/>
          <w:b/>
          <w:sz w:val="20"/>
        </w:rPr>
      </w:pPr>
      <w:r w:rsidRPr="007E77DB">
        <w:rPr>
          <w:rFonts w:cs="Arial"/>
          <w:b/>
          <w:sz w:val="20"/>
        </w:rPr>
        <w:t>Prefeit</w:t>
      </w:r>
      <w:r w:rsidR="0077346B">
        <w:rPr>
          <w:rFonts w:cs="Arial"/>
          <w:b/>
          <w:sz w:val="20"/>
        </w:rPr>
        <w:t>o</w:t>
      </w:r>
      <w:r w:rsidR="00BE7F5F">
        <w:rPr>
          <w:rFonts w:cs="Arial"/>
          <w:b/>
          <w:sz w:val="20"/>
        </w:rPr>
        <w:t xml:space="preserve"> Municipal</w:t>
      </w:r>
    </w:p>
    <w:p w:rsidR="007E77DB" w:rsidRDefault="007E77DB" w:rsidP="005E2CB1">
      <w:pPr>
        <w:rPr>
          <w:rFonts w:cs="Arial"/>
          <w:b/>
          <w:color w:val="000000"/>
          <w:sz w:val="20"/>
        </w:rPr>
      </w:pPr>
      <w:r w:rsidRPr="007E77DB">
        <w:rPr>
          <w:rFonts w:cs="Arial"/>
          <w:b/>
          <w:color w:val="000000"/>
          <w:sz w:val="20"/>
        </w:rPr>
        <w:t>ADMINISTRAÇÃO</w:t>
      </w:r>
    </w:p>
    <w:p w:rsidR="00BE7F5F" w:rsidRDefault="00BE7F5F" w:rsidP="007E77DB">
      <w:pPr>
        <w:jc w:val="center"/>
        <w:rPr>
          <w:rFonts w:cs="Arial"/>
          <w:b/>
          <w:color w:val="000000"/>
          <w:sz w:val="20"/>
        </w:rPr>
      </w:pPr>
    </w:p>
    <w:p w:rsidR="007E77DB" w:rsidRPr="007E77DB" w:rsidRDefault="00080AED" w:rsidP="00BE7F5F">
      <w:pPr>
        <w:rPr>
          <w:rFonts w:cs="Arial"/>
          <w:b/>
          <w:sz w:val="20"/>
        </w:rPr>
      </w:pPr>
      <w:r>
        <w:rPr>
          <w:rFonts w:cs="Arial"/>
          <w:b/>
          <w:sz w:val="20"/>
        </w:rPr>
        <w:tab/>
      </w:r>
      <w:bookmarkStart w:id="0" w:name="_GoBack"/>
      <w:bookmarkEnd w:id="0"/>
    </w:p>
    <w:sectPr w:rsidR="007E77DB" w:rsidRPr="007E77DB" w:rsidSect="00D45650">
      <w:footerReference w:type="default" r:id="rId8"/>
      <w:footerReference w:type="first" r:id="rId9"/>
      <w:pgSz w:w="11906" w:h="16838" w:code="9"/>
      <w:pgMar w:top="3119" w:right="709" w:bottom="1418" w:left="1276"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45" w:rsidRDefault="006B1F45">
      <w:r>
        <w:separator/>
      </w:r>
    </w:p>
  </w:endnote>
  <w:endnote w:type="continuationSeparator" w:id="0">
    <w:p w:rsidR="006B1F45" w:rsidRDefault="006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5" w:rsidRPr="001C55D9" w:rsidRDefault="006B1F4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80AED">
      <w:rPr>
        <w:noProof/>
        <w:sz w:val="20"/>
      </w:rPr>
      <w:t>6</w:t>
    </w:r>
    <w:r w:rsidRPr="001C55D9">
      <w:rPr>
        <w:sz w:val="20"/>
      </w:rPr>
      <w:fldChar w:fldCharType="end"/>
    </w:r>
  </w:p>
  <w:p w:rsidR="006B1F45" w:rsidRDefault="006B1F4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5" w:rsidRPr="001C55D9" w:rsidRDefault="006B1F4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45" w:rsidRDefault="006B1F45">
      <w:r>
        <w:separator/>
      </w:r>
    </w:p>
  </w:footnote>
  <w:footnote w:type="continuationSeparator" w:id="0">
    <w:p w:rsidR="006B1F45" w:rsidRDefault="006B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BCB26CD"/>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F83EE7"/>
    <w:multiLevelType w:val="hybridMultilevel"/>
    <w:tmpl w:val="D8E6A9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6032E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1"/>
  </w:num>
  <w:num w:numId="7">
    <w:abstractNumId w:val="2"/>
  </w:num>
  <w:num w:numId="8">
    <w:abstractNumId w:val="7"/>
  </w:num>
  <w:num w:numId="9">
    <w:abstractNumId w:val="9"/>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31E6"/>
    <w:rsid w:val="000059F0"/>
    <w:rsid w:val="00005F8C"/>
    <w:rsid w:val="00006DBE"/>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0AED"/>
    <w:rsid w:val="00083E0D"/>
    <w:rsid w:val="00086E16"/>
    <w:rsid w:val="00095544"/>
    <w:rsid w:val="00095800"/>
    <w:rsid w:val="00096870"/>
    <w:rsid w:val="000A1604"/>
    <w:rsid w:val="000A1AED"/>
    <w:rsid w:val="000A2D44"/>
    <w:rsid w:val="000C5739"/>
    <w:rsid w:val="000D061A"/>
    <w:rsid w:val="000D14FD"/>
    <w:rsid w:val="000D643F"/>
    <w:rsid w:val="000F2ED9"/>
    <w:rsid w:val="001042C0"/>
    <w:rsid w:val="00106062"/>
    <w:rsid w:val="00124B9B"/>
    <w:rsid w:val="001258FF"/>
    <w:rsid w:val="001469E6"/>
    <w:rsid w:val="001547F2"/>
    <w:rsid w:val="00155FE3"/>
    <w:rsid w:val="001730AB"/>
    <w:rsid w:val="001829FC"/>
    <w:rsid w:val="001829FF"/>
    <w:rsid w:val="001832F8"/>
    <w:rsid w:val="001851BD"/>
    <w:rsid w:val="00187A72"/>
    <w:rsid w:val="001A2C3E"/>
    <w:rsid w:val="001A7FDA"/>
    <w:rsid w:val="001B01E0"/>
    <w:rsid w:val="001C2A41"/>
    <w:rsid w:val="001C55D9"/>
    <w:rsid w:val="001D2368"/>
    <w:rsid w:val="001D28E2"/>
    <w:rsid w:val="001D3C29"/>
    <w:rsid w:val="001D3FB4"/>
    <w:rsid w:val="001D7A96"/>
    <w:rsid w:val="0022035A"/>
    <w:rsid w:val="00227B61"/>
    <w:rsid w:val="00232260"/>
    <w:rsid w:val="00237FB1"/>
    <w:rsid w:val="00242946"/>
    <w:rsid w:val="002442DD"/>
    <w:rsid w:val="00244E21"/>
    <w:rsid w:val="002525A9"/>
    <w:rsid w:val="00255FBE"/>
    <w:rsid w:val="00263BBF"/>
    <w:rsid w:val="002704F5"/>
    <w:rsid w:val="0027799C"/>
    <w:rsid w:val="002820C3"/>
    <w:rsid w:val="00286627"/>
    <w:rsid w:val="00292E34"/>
    <w:rsid w:val="002A40A3"/>
    <w:rsid w:val="002A52AF"/>
    <w:rsid w:val="002C152A"/>
    <w:rsid w:val="002D0476"/>
    <w:rsid w:val="002D70A3"/>
    <w:rsid w:val="002E132C"/>
    <w:rsid w:val="002F3D0E"/>
    <w:rsid w:val="003034EB"/>
    <w:rsid w:val="00305C9F"/>
    <w:rsid w:val="00306CA2"/>
    <w:rsid w:val="00311B8D"/>
    <w:rsid w:val="003148C7"/>
    <w:rsid w:val="00317F85"/>
    <w:rsid w:val="0033442C"/>
    <w:rsid w:val="00336E55"/>
    <w:rsid w:val="00341D46"/>
    <w:rsid w:val="00346889"/>
    <w:rsid w:val="003657A1"/>
    <w:rsid w:val="003709C8"/>
    <w:rsid w:val="00370B2E"/>
    <w:rsid w:val="003759E5"/>
    <w:rsid w:val="00383B74"/>
    <w:rsid w:val="00384C54"/>
    <w:rsid w:val="003856F9"/>
    <w:rsid w:val="0039626D"/>
    <w:rsid w:val="0039677E"/>
    <w:rsid w:val="003B3F7E"/>
    <w:rsid w:val="003C4459"/>
    <w:rsid w:val="003C796D"/>
    <w:rsid w:val="003D1717"/>
    <w:rsid w:val="003D3200"/>
    <w:rsid w:val="003E094A"/>
    <w:rsid w:val="003E5672"/>
    <w:rsid w:val="003F7253"/>
    <w:rsid w:val="00411E5C"/>
    <w:rsid w:val="004124D4"/>
    <w:rsid w:val="004277A4"/>
    <w:rsid w:val="00435FBE"/>
    <w:rsid w:val="00444A0A"/>
    <w:rsid w:val="0045510E"/>
    <w:rsid w:val="00455FB7"/>
    <w:rsid w:val="00456EC3"/>
    <w:rsid w:val="004638AD"/>
    <w:rsid w:val="00470AE9"/>
    <w:rsid w:val="0047601F"/>
    <w:rsid w:val="00477D8E"/>
    <w:rsid w:val="004818E4"/>
    <w:rsid w:val="004827E9"/>
    <w:rsid w:val="00486D6D"/>
    <w:rsid w:val="00487D99"/>
    <w:rsid w:val="004937F5"/>
    <w:rsid w:val="004958A9"/>
    <w:rsid w:val="004A1746"/>
    <w:rsid w:val="004A70EF"/>
    <w:rsid w:val="004B1A2D"/>
    <w:rsid w:val="004B32FB"/>
    <w:rsid w:val="004C10EF"/>
    <w:rsid w:val="004C1168"/>
    <w:rsid w:val="004C1EA1"/>
    <w:rsid w:val="004C6697"/>
    <w:rsid w:val="004D11AC"/>
    <w:rsid w:val="004D31E2"/>
    <w:rsid w:val="004E1938"/>
    <w:rsid w:val="004E3426"/>
    <w:rsid w:val="004E6180"/>
    <w:rsid w:val="004E7933"/>
    <w:rsid w:val="004F1038"/>
    <w:rsid w:val="005029CA"/>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2CB1"/>
    <w:rsid w:val="005E73EE"/>
    <w:rsid w:val="005F4818"/>
    <w:rsid w:val="00602355"/>
    <w:rsid w:val="00604B2A"/>
    <w:rsid w:val="00606C64"/>
    <w:rsid w:val="00607385"/>
    <w:rsid w:val="006237B5"/>
    <w:rsid w:val="00624638"/>
    <w:rsid w:val="00635A51"/>
    <w:rsid w:val="006405C7"/>
    <w:rsid w:val="00652A42"/>
    <w:rsid w:val="006536ED"/>
    <w:rsid w:val="00661F19"/>
    <w:rsid w:val="006730DA"/>
    <w:rsid w:val="0068112A"/>
    <w:rsid w:val="006A0EA0"/>
    <w:rsid w:val="006B0FAD"/>
    <w:rsid w:val="006B168B"/>
    <w:rsid w:val="006B1F45"/>
    <w:rsid w:val="006B77BE"/>
    <w:rsid w:val="006B7D53"/>
    <w:rsid w:val="006D21B2"/>
    <w:rsid w:val="006D3BCF"/>
    <w:rsid w:val="007043AC"/>
    <w:rsid w:val="007100AF"/>
    <w:rsid w:val="00713560"/>
    <w:rsid w:val="007216FE"/>
    <w:rsid w:val="007218D0"/>
    <w:rsid w:val="00722406"/>
    <w:rsid w:val="007328F2"/>
    <w:rsid w:val="0073577B"/>
    <w:rsid w:val="00736159"/>
    <w:rsid w:val="007430C5"/>
    <w:rsid w:val="00743707"/>
    <w:rsid w:val="0074417F"/>
    <w:rsid w:val="00751D31"/>
    <w:rsid w:val="007531DA"/>
    <w:rsid w:val="00753380"/>
    <w:rsid w:val="007569AA"/>
    <w:rsid w:val="00757FFD"/>
    <w:rsid w:val="0077346B"/>
    <w:rsid w:val="00792333"/>
    <w:rsid w:val="00796269"/>
    <w:rsid w:val="0079634C"/>
    <w:rsid w:val="007C3C8B"/>
    <w:rsid w:val="007C54E2"/>
    <w:rsid w:val="007D2486"/>
    <w:rsid w:val="007E0F78"/>
    <w:rsid w:val="007E6B70"/>
    <w:rsid w:val="007E77DB"/>
    <w:rsid w:val="007F44E9"/>
    <w:rsid w:val="007F762E"/>
    <w:rsid w:val="007F7B85"/>
    <w:rsid w:val="007F7C17"/>
    <w:rsid w:val="00800A4C"/>
    <w:rsid w:val="00801E2C"/>
    <w:rsid w:val="00807F91"/>
    <w:rsid w:val="00811668"/>
    <w:rsid w:val="00812FEB"/>
    <w:rsid w:val="0081459F"/>
    <w:rsid w:val="008218EC"/>
    <w:rsid w:val="00824474"/>
    <w:rsid w:val="00825CB6"/>
    <w:rsid w:val="00847A57"/>
    <w:rsid w:val="0085482D"/>
    <w:rsid w:val="00862308"/>
    <w:rsid w:val="008631EE"/>
    <w:rsid w:val="00863334"/>
    <w:rsid w:val="00884125"/>
    <w:rsid w:val="00885070"/>
    <w:rsid w:val="0089282A"/>
    <w:rsid w:val="00894B44"/>
    <w:rsid w:val="008A7D23"/>
    <w:rsid w:val="008B3FA1"/>
    <w:rsid w:val="008C6039"/>
    <w:rsid w:val="008E0895"/>
    <w:rsid w:val="008E1EA4"/>
    <w:rsid w:val="008F6A8C"/>
    <w:rsid w:val="009101AB"/>
    <w:rsid w:val="0091307C"/>
    <w:rsid w:val="00916BDB"/>
    <w:rsid w:val="00920469"/>
    <w:rsid w:val="0092561E"/>
    <w:rsid w:val="0093166A"/>
    <w:rsid w:val="0093309B"/>
    <w:rsid w:val="00944450"/>
    <w:rsid w:val="00956D20"/>
    <w:rsid w:val="0096495F"/>
    <w:rsid w:val="009847AF"/>
    <w:rsid w:val="00992AEF"/>
    <w:rsid w:val="00993050"/>
    <w:rsid w:val="009952A7"/>
    <w:rsid w:val="009A3F97"/>
    <w:rsid w:val="009B7D05"/>
    <w:rsid w:val="009E071E"/>
    <w:rsid w:val="009E31EB"/>
    <w:rsid w:val="009E6F25"/>
    <w:rsid w:val="00A02EC2"/>
    <w:rsid w:val="00A15FC1"/>
    <w:rsid w:val="00A2781A"/>
    <w:rsid w:val="00A30F94"/>
    <w:rsid w:val="00A317BC"/>
    <w:rsid w:val="00A3237E"/>
    <w:rsid w:val="00A4045B"/>
    <w:rsid w:val="00A4377C"/>
    <w:rsid w:val="00A51DA4"/>
    <w:rsid w:val="00A70D8D"/>
    <w:rsid w:val="00A744B5"/>
    <w:rsid w:val="00A77DAD"/>
    <w:rsid w:val="00AA302F"/>
    <w:rsid w:val="00AB1773"/>
    <w:rsid w:val="00AB5DEE"/>
    <w:rsid w:val="00AD6DC1"/>
    <w:rsid w:val="00AF2DBF"/>
    <w:rsid w:val="00AF7D41"/>
    <w:rsid w:val="00B14050"/>
    <w:rsid w:val="00B156E2"/>
    <w:rsid w:val="00B1633A"/>
    <w:rsid w:val="00B36C43"/>
    <w:rsid w:val="00B40FBF"/>
    <w:rsid w:val="00B43FDB"/>
    <w:rsid w:val="00B476CB"/>
    <w:rsid w:val="00B50790"/>
    <w:rsid w:val="00B530BE"/>
    <w:rsid w:val="00B57F3F"/>
    <w:rsid w:val="00B66191"/>
    <w:rsid w:val="00B70E3E"/>
    <w:rsid w:val="00B7470A"/>
    <w:rsid w:val="00B75839"/>
    <w:rsid w:val="00B75A1E"/>
    <w:rsid w:val="00B75BFD"/>
    <w:rsid w:val="00B816C9"/>
    <w:rsid w:val="00B84052"/>
    <w:rsid w:val="00B86EB3"/>
    <w:rsid w:val="00B87A2C"/>
    <w:rsid w:val="00B96D15"/>
    <w:rsid w:val="00BA1F3A"/>
    <w:rsid w:val="00BA7841"/>
    <w:rsid w:val="00BC1E99"/>
    <w:rsid w:val="00BE2258"/>
    <w:rsid w:val="00BE7F5F"/>
    <w:rsid w:val="00C10C5D"/>
    <w:rsid w:val="00C120D3"/>
    <w:rsid w:val="00C41846"/>
    <w:rsid w:val="00C452B6"/>
    <w:rsid w:val="00C51D3C"/>
    <w:rsid w:val="00C53503"/>
    <w:rsid w:val="00C54C0B"/>
    <w:rsid w:val="00C54EB0"/>
    <w:rsid w:val="00C57F2A"/>
    <w:rsid w:val="00C57F30"/>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5650"/>
    <w:rsid w:val="00D459EE"/>
    <w:rsid w:val="00D4788E"/>
    <w:rsid w:val="00D47905"/>
    <w:rsid w:val="00D72C6D"/>
    <w:rsid w:val="00D759B6"/>
    <w:rsid w:val="00D811AD"/>
    <w:rsid w:val="00D81700"/>
    <w:rsid w:val="00D8458D"/>
    <w:rsid w:val="00D900FF"/>
    <w:rsid w:val="00D96DE1"/>
    <w:rsid w:val="00DA3F0B"/>
    <w:rsid w:val="00DB65A7"/>
    <w:rsid w:val="00DB67BE"/>
    <w:rsid w:val="00DB6FBD"/>
    <w:rsid w:val="00DB7519"/>
    <w:rsid w:val="00DB7CB4"/>
    <w:rsid w:val="00DD41E1"/>
    <w:rsid w:val="00DD6AC6"/>
    <w:rsid w:val="00DE4E16"/>
    <w:rsid w:val="00DF5CCC"/>
    <w:rsid w:val="00DF6C7E"/>
    <w:rsid w:val="00E0135E"/>
    <w:rsid w:val="00E01444"/>
    <w:rsid w:val="00E02F01"/>
    <w:rsid w:val="00E266CE"/>
    <w:rsid w:val="00E32F47"/>
    <w:rsid w:val="00E3404D"/>
    <w:rsid w:val="00E34215"/>
    <w:rsid w:val="00E41A3C"/>
    <w:rsid w:val="00E4407F"/>
    <w:rsid w:val="00E50E00"/>
    <w:rsid w:val="00E52A6E"/>
    <w:rsid w:val="00E55F22"/>
    <w:rsid w:val="00E56E1C"/>
    <w:rsid w:val="00E62EB7"/>
    <w:rsid w:val="00E70BAC"/>
    <w:rsid w:val="00E72786"/>
    <w:rsid w:val="00E8294C"/>
    <w:rsid w:val="00E872A1"/>
    <w:rsid w:val="00E905D4"/>
    <w:rsid w:val="00E90F49"/>
    <w:rsid w:val="00E961B9"/>
    <w:rsid w:val="00E969D8"/>
    <w:rsid w:val="00EA7A6B"/>
    <w:rsid w:val="00EB2C56"/>
    <w:rsid w:val="00EC5F69"/>
    <w:rsid w:val="00EC6140"/>
    <w:rsid w:val="00EC62B8"/>
    <w:rsid w:val="00ED06D5"/>
    <w:rsid w:val="00ED3F06"/>
    <w:rsid w:val="00EE2948"/>
    <w:rsid w:val="00EE7FE1"/>
    <w:rsid w:val="00EF5734"/>
    <w:rsid w:val="00F06948"/>
    <w:rsid w:val="00F06B58"/>
    <w:rsid w:val="00F0706E"/>
    <w:rsid w:val="00F1443F"/>
    <w:rsid w:val="00F24258"/>
    <w:rsid w:val="00F242C4"/>
    <w:rsid w:val="00F30346"/>
    <w:rsid w:val="00F33759"/>
    <w:rsid w:val="00F34985"/>
    <w:rsid w:val="00F529E6"/>
    <w:rsid w:val="00F5661A"/>
    <w:rsid w:val="00F63289"/>
    <w:rsid w:val="00F73FE3"/>
    <w:rsid w:val="00F77B48"/>
    <w:rsid w:val="00F87B3B"/>
    <w:rsid w:val="00F96D24"/>
    <w:rsid w:val="00F979FB"/>
    <w:rsid w:val="00FA1A52"/>
    <w:rsid w:val="00FA3CBF"/>
    <w:rsid w:val="00FB31D0"/>
    <w:rsid w:val="00FB4399"/>
    <w:rsid w:val="00FB73CF"/>
    <w:rsid w:val="00FC0968"/>
    <w:rsid w:val="00FC334F"/>
    <w:rsid w:val="00FC4394"/>
    <w:rsid w:val="00FD2C68"/>
    <w:rsid w:val="00FE20D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353B0F"/>
  <w15:chartTrackingRefBased/>
  <w15:docId w15:val="{9BBB21AC-326B-4A9C-8955-392C6075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3B28-9E08-4AFC-88C1-3157643C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2358</Words>
  <Characters>12735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15063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14</cp:revision>
  <cp:lastPrinted>2017-06-06T17:11:00Z</cp:lastPrinted>
  <dcterms:created xsi:type="dcterms:W3CDTF">2017-06-06T16:45:00Z</dcterms:created>
  <dcterms:modified xsi:type="dcterms:W3CDTF">2017-06-06T17:13:00Z</dcterms:modified>
</cp:coreProperties>
</file>