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74" w:rsidRDefault="009E5574" w:rsidP="009E5574">
      <w:pPr>
        <w:rPr>
          <w:rFonts w:ascii="Comic Sans MS" w:hAnsi="Comic Sans MS"/>
          <w:sz w:val="22"/>
          <w:szCs w:val="22"/>
        </w:rPr>
      </w:pPr>
    </w:p>
    <w:p w:rsidR="009E5574" w:rsidRDefault="009E5574" w:rsidP="009E5574">
      <w:pPr>
        <w:jc w:val="center"/>
      </w:pPr>
    </w:p>
    <w:p w:rsidR="00071194" w:rsidRDefault="00071194" w:rsidP="00071194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ADITIVO Nº </w:t>
      </w:r>
      <w:proofErr w:type="gramStart"/>
      <w:r>
        <w:rPr>
          <w:rFonts w:ascii="Comic Sans MS" w:hAnsi="Comic Sans MS"/>
          <w:b/>
          <w:bCs/>
        </w:rPr>
        <w:t>0</w:t>
      </w:r>
      <w:r w:rsidR="0067664E">
        <w:rPr>
          <w:rFonts w:ascii="Comic Sans MS" w:hAnsi="Comic Sans MS"/>
          <w:b/>
          <w:bCs/>
        </w:rPr>
        <w:t>6</w:t>
      </w:r>
      <w:r>
        <w:rPr>
          <w:rFonts w:ascii="Comic Sans MS" w:hAnsi="Comic Sans MS"/>
          <w:b/>
          <w:bCs/>
        </w:rPr>
        <w:t xml:space="preserve">  AO</w:t>
      </w:r>
      <w:proofErr w:type="gramEnd"/>
      <w:r>
        <w:rPr>
          <w:rFonts w:ascii="Comic Sans MS" w:hAnsi="Comic Sans MS"/>
          <w:b/>
          <w:bCs/>
        </w:rPr>
        <w:t xml:space="preserve"> CONTRATO Nº 144/2013</w:t>
      </w:r>
    </w:p>
    <w:p w:rsidR="00071194" w:rsidRDefault="00071194" w:rsidP="00071194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SERVIÇO DE COLETA DE LIXO</w:t>
      </w:r>
    </w:p>
    <w:p w:rsidR="00071194" w:rsidRDefault="00071194" w:rsidP="00071194">
      <w:r>
        <w:t xml:space="preserve">   </w:t>
      </w:r>
      <w:bookmarkStart w:id="0" w:name="_GoBack"/>
      <w:bookmarkEnd w:id="0"/>
    </w:p>
    <w:p w:rsidR="00071194" w:rsidRDefault="00071194" w:rsidP="00071194">
      <w:pPr>
        <w:rPr>
          <w:sz w:val="22"/>
          <w:szCs w:val="22"/>
        </w:rPr>
      </w:pPr>
    </w:p>
    <w:p w:rsidR="00071194" w:rsidRDefault="00071194" w:rsidP="00071194">
      <w:pPr>
        <w:ind w:firstLine="70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O MUNICÍPIO DE SÃO MARCOS</w:t>
      </w:r>
      <w:r>
        <w:rPr>
          <w:rFonts w:ascii="Comic Sans MS" w:hAnsi="Comic Sans MS"/>
          <w:sz w:val="22"/>
          <w:szCs w:val="22"/>
        </w:rPr>
        <w:t xml:space="preserve">, Poder Executivo, representado por seu Prefeito Municipal e </w:t>
      </w:r>
      <w:r>
        <w:rPr>
          <w:rFonts w:ascii="Comic Sans MS" w:hAnsi="Comic Sans MS"/>
          <w:b/>
          <w:sz w:val="22"/>
          <w:szCs w:val="22"/>
        </w:rPr>
        <w:t>NELAR COLETA E TRANSPORTE DE LIXO LTDA</w:t>
      </w:r>
      <w:r>
        <w:rPr>
          <w:rFonts w:ascii="Arial" w:hAnsi="Arial" w:cs="Arial"/>
        </w:rPr>
        <w:t xml:space="preserve">, </w:t>
      </w:r>
      <w:r>
        <w:rPr>
          <w:rFonts w:ascii="Comic Sans MS" w:hAnsi="Comic Sans MS"/>
          <w:sz w:val="22"/>
          <w:szCs w:val="22"/>
        </w:rPr>
        <w:t xml:space="preserve">sito a Rua Dom José </w:t>
      </w:r>
      <w:proofErr w:type="spellStart"/>
      <w:r>
        <w:rPr>
          <w:rFonts w:ascii="Comic Sans MS" w:hAnsi="Comic Sans MS"/>
          <w:sz w:val="22"/>
          <w:szCs w:val="22"/>
        </w:rPr>
        <w:t>Baréa</w:t>
      </w:r>
      <w:proofErr w:type="spellEnd"/>
      <w:r>
        <w:rPr>
          <w:rFonts w:ascii="Comic Sans MS" w:hAnsi="Comic Sans MS"/>
          <w:sz w:val="22"/>
          <w:szCs w:val="22"/>
        </w:rPr>
        <w:t xml:space="preserve">, na cidade de São Marcos – RS CEP. 95190-000, inscrita no CNPJ sob nº 09.241.270/0001-69, representada nesse ato pelo Sr. Adelar José dos Santos, portador de CPF nº 312.140.880-15, residente e domiciliado à Rua Dom José </w:t>
      </w:r>
      <w:proofErr w:type="spellStart"/>
      <w:r>
        <w:rPr>
          <w:rFonts w:ascii="Comic Sans MS" w:hAnsi="Comic Sans MS"/>
          <w:sz w:val="22"/>
          <w:szCs w:val="22"/>
        </w:rPr>
        <w:t>Baréa</w:t>
      </w:r>
      <w:proofErr w:type="spellEnd"/>
      <w:r>
        <w:rPr>
          <w:rFonts w:ascii="Comic Sans MS" w:hAnsi="Comic Sans MS"/>
          <w:sz w:val="22"/>
          <w:szCs w:val="22"/>
        </w:rPr>
        <w:t xml:space="preserve">, nº 100, bairro Francisco </w:t>
      </w:r>
      <w:proofErr w:type="spellStart"/>
      <w:r>
        <w:rPr>
          <w:rFonts w:ascii="Comic Sans MS" w:hAnsi="Comic Sans MS"/>
          <w:sz w:val="22"/>
          <w:szCs w:val="22"/>
        </w:rPr>
        <w:t>Doncatto</w:t>
      </w:r>
      <w:proofErr w:type="spellEnd"/>
      <w:r>
        <w:rPr>
          <w:rFonts w:ascii="Comic Sans MS" w:hAnsi="Comic Sans MS"/>
          <w:sz w:val="22"/>
          <w:szCs w:val="22"/>
        </w:rPr>
        <w:t xml:space="preserve">, Centro, na cidade de São Marcos - RS, resolvem, conforme consta do </w:t>
      </w:r>
      <w:r>
        <w:rPr>
          <w:rFonts w:ascii="Comic Sans MS" w:hAnsi="Comic Sans MS"/>
          <w:b/>
          <w:sz w:val="22"/>
          <w:szCs w:val="22"/>
        </w:rPr>
        <w:t>Processo nº 227/2013 Concorrência 001/2013</w:t>
      </w:r>
      <w:r>
        <w:rPr>
          <w:rFonts w:ascii="Comic Sans MS" w:hAnsi="Comic Sans MS"/>
          <w:sz w:val="22"/>
          <w:szCs w:val="22"/>
        </w:rPr>
        <w:t>, celebrar o presente</w:t>
      </w:r>
      <w:r>
        <w:rPr>
          <w:rFonts w:ascii="Comic Sans MS" w:hAnsi="Comic Sans MS"/>
          <w:b/>
          <w:sz w:val="22"/>
          <w:szCs w:val="22"/>
        </w:rPr>
        <w:t xml:space="preserve"> TERMO ADITIVO </w:t>
      </w:r>
      <w:r>
        <w:rPr>
          <w:rFonts w:ascii="Comic Sans MS" w:hAnsi="Comic Sans MS"/>
          <w:sz w:val="22"/>
          <w:szCs w:val="22"/>
        </w:rPr>
        <w:t>ao contrato de Prestação de Serviço celebrado em 22.04.2013, mediante as seguintes cláusulas:</w:t>
      </w:r>
    </w:p>
    <w:p w:rsidR="00071194" w:rsidRDefault="00071194" w:rsidP="00071194">
      <w:pPr>
        <w:rPr>
          <w:rFonts w:ascii="Comic Sans MS" w:hAnsi="Comic Sans MS"/>
          <w:b/>
          <w:sz w:val="22"/>
          <w:szCs w:val="22"/>
        </w:rPr>
      </w:pPr>
    </w:p>
    <w:p w:rsidR="00071194" w:rsidRDefault="00071194" w:rsidP="00071194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CLÁUSULA PRIMEIRA</w:t>
      </w:r>
      <w:r>
        <w:rPr>
          <w:rFonts w:ascii="Comic Sans MS" w:hAnsi="Comic Sans MS"/>
          <w:sz w:val="22"/>
          <w:szCs w:val="22"/>
        </w:rPr>
        <w:t xml:space="preserve"> –</w:t>
      </w:r>
      <w:r w:rsidRPr="00F04C2E"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 xml:space="preserve">O valor do contrato passa a ser de R$ </w:t>
      </w:r>
      <w:r w:rsidR="0067664E">
        <w:rPr>
          <w:rFonts w:ascii="Comic Sans MS" w:hAnsi="Comic Sans MS" w:cs="Arial"/>
          <w:sz w:val="22"/>
          <w:szCs w:val="22"/>
        </w:rPr>
        <w:t>130.028,30</w:t>
      </w:r>
      <w:r>
        <w:rPr>
          <w:rFonts w:ascii="Comic Sans MS" w:hAnsi="Comic Sans MS" w:cs="Arial"/>
          <w:sz w:val="22"/>
          <w:szCs w:val="22"/>
        </w:rPr>
        <w:t xml:space="preserve"> (cento e </w:t>
      </w:r>
      <w:r w:rsidR="0067664E">
        <w:rPr>
          <w:rFonts w:ascii="Comic Sans MS" w:hAnsi="Comic Sans MS" w:cs="Arial"/>
          <w:sz w:val="22"/>
          <w:szCs w:val="22"/>
        </w:rPr>
        <w:t xml:space="preserve">trinta mil, vinte </w:t>
      </w:r>
      <w:proofErr w:type="gramStart"/>
      <w:r w:rsidR="0067664E">
        <w:rPr>
          <w:rFonts w:ascii="Comic Sans MS" w:hAnsi="Comic Sans MS" w:cs="Arial"/>
          <w:sz w:val="22"/>
          <w:szCs w:val="22"/>
        </w:rPr>
        <w:t>e  oito</w:t>
      </w:r>
      <w:proofErr w:type="gramEnd"/>
      <w:r w:rsidR="0067664E">
        <w:rPr>
          <w:rFonts w:ascii="Comic Sans MS" w:hAnsi="Comic Sans MS" w:cs="Arial"/>
          <w:sz w:val="22"/>
          <w:szCs w:val="22"/>
        </w:rPr>
        <w:t xml:space="preserve"> reais e trinta centavos)</w:t>
      </w:r>
      <w:r>
        <w:rPr>
          <w:rFonts w:ascii="Comic Sans MS" w:hAnsi="Comic Sans MS" w:cs="Arial"/>
          <w:sz w:val="22"/>
          <w:szCs w:val="22"/>
        </w:rPr>
        <w:t xml:space="preserve"> mensais. </w:t>
      </w:r>
    </w:p>
    <w:p w:rsidR="00071194" w:rsidRDefault="00071194" w:rsidP="00071194">
      <w:pPr>
        <w:rPr>
          <w:rFonts w:ascii="Comic Sans MS" w:hAnsi="Comic Sans MS" w:cs="Arial"/>
          <w:sz w:val="22"/>
          <w:szCs w:val="22"/>
        </w:rPr>
      </w:pPr>
    </w:p>
    <w:p w:rsidR="00071194" w:rsidRDefault="00071194" w:rsidP="00071194">
      <w:pPr>
        <w:rPr>
          <w:rFonts w:ascii="Comic Sans MS" w:hAnsi="Comic Sans MS"/>
          <w:sz w:val="22"/>
          <w:szCs w:val="22"/>
        </w:rPr>
      </w:pPr>
      <w:r w:rsidRPr="00476DB8">
        <w:rPr>
          <w:rFonts w:ascii="Comic Sans MS" w:hAnsi="Comic Sans MS" w:cs="Arial"/>
          <w:b/>
          <w:sz w:val="22"/>
          <w:szCs w:val="22"/>
        </w:rPr>
        <w:t>CLÁUSULA SEGUNDA</w:t>
      </w:r>
      <w:r>
        <w:rPr>
          <w:rFonts w:ascii="Comic Sans MS" w:hAnsi="Comic Sans MS" w:cs="Arial"/>
          <w:sz w:val="22"/>
          <w:szCs w:val="22"/>
        </w:rPr>
        <w:t xml:space="preserve"> - Fica prorrogada a vigência do Contrato pelo prazo de 12 meses, ou seja, até o dia 22.04.201</w:t>
      </w:r>
      <w:r w:rsidR="0067664E">
        <w:rPr>
          <w:rFonts w:ascii="Comic Sans MS" w:hAnsi="Comic Sans MS" w:cs="Arial"/>
          <w:sz w:val="22"/>
          <w:szCs w:val="22"/>
        </w:rPr>
        <w:t>8</w:t>
      </w:r>
      <w:r>
        <w:rPr>
          <w:rFonts w:ascii="Comic Sans MS" w:hAnsi="Comic Sans MS"/>
          <w:sz w:val="22"/>
          <w:szCs w:val="22"/>
        </w:rPr>
        <w:t>.</w:t>
      </w:r>
    </w:p>
    <w:p w:rsidR="00071194" w:rsidRDefault="00071194" w:rsidP="00071194">
      <w:pPr>
        <w:rPr>
          <w:rFonts w:ascii="Comic Sans MS" w:hAnsi="Comic Sans MS"/>
          <w:sz w:val="22"/>
          <w:szCs w:val="22"/>
        </w:rPr>
      </w:pPr>
    </w:p>
    <w:p w:rsidR="00071194" w:rsidRDefault="00071194" w:rsidP="0007119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CLÁUSULA TERCEIRA</w:t>
      </w:r>
      <w:r>
        <w:rPr>
          <w:rFonts w:ascii="Comic Sans MS" w:hAnsi="Comic Sans MS"/>
          <w:sz w:val="22"/>
          <w:szCs w:val="22"/>
        </w:rPr>
        <w:t xml:space="preserve"> - As demais cláusulas permanecem inalteradas.</w:t>
      </w:r>
    </w:p>
    <w:p w:rsidR="00071194" w:rsidRDefault="00071194" w:rsidP="00071194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Por estarem justos, assinam o presente termo de aditamento em duas vias de igual teor e forma.</w:t>
      </w:r>
    </w:p>
    <w:p w:rsidR="00071194" w:rsidRDefault="00071194" w:rsidP="00071194">
      <w:pPr>
        <w:jc w:val="both"/>
        <w:rPr>
          <w:rFonts w:ascii="Comic Sans MS" w:hAnsi="Comic Sans MS"/>
          <w:sz w:val="22"/>
          <w:szCs w:val="22"/>
        </w:rPr>
      </w:pPr>
    </w:p>
    <w:p w:rsidR="00071194" w:rsidRDefault="00071194" w:rsidP="00071194">
      <w:pPr>
        <w:jc w:val="both"/>
        <w:rPr>
          <w:rFonts w:ascii="Comic Sans MS" w:hAnsi="Comic Sans MS"/>
          <w:sz w:val="22"/>
          <w:szCs w:val="22"/>
        </w:rPr>
      </w:pPr>
    </w:p>
    <w:p w:rsidR="00071194" w:rsidRDefault="00071194" w:rsidP="00071194">
      <w:pPr>
        <w:jc w:val="both"/>
        <w:rPr>
          <w:rFonts w:ascii="Comic Sans MS" w:hAnsi="Comic Sans MS"/>
          <w:sz w:val="22"/>
          <w:szCs w:val="22"/>
        </w:rPr>
      </w:pPr>
    </w:p>
    <w:p w:rsidR="00071194" w:rsidRDefault="00071194" w:rsidP="00071194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           São Marcos, </w:t>
      </w:r>
      <w:r w:rsidR="0067664E">
        <w:rPr>
          <w:rFonts w:ascii="Comic Sans MS" w:hAnsi="Comic Sans MS"/>
          <w:sz w:val="22"/>
          <w:szCs w:val="22"/>
        </w:rPr>
        <w:t>20</w:t>
      </w:r>
      <w:r>
        <w:rPr>
          <w:rFonts w:ascii="Comic Sans MS" w:hAnsi="Comic Sans MS"/>
          <w:sz w:val="22"/>
          <w:szCs w:val="22"/>
        </w:rPr>
        <w:t xml:space="preserve"> de </w:t>
      </w:r>
      <w:r w:rsidR="00D50EB4">
        <w:rPr>
          <w:rFonts w:ascii="Comic Sans MS" w:hAnsi="Comic Sans MS"/>
          <w:sz w:val="22"/>
          <w:szCs w:val="22"/>
        </w:rPr>
        <w:t>abril</w:t>
      </w:r>
      <w:r>
        <w:rPr>
          <w:rFonts w:ascii="Comic Sans MS" w:hAnsi="Comic Sans MS"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sz w:val="22"/>
          <w:szCs w:val="22"/>
        </w:rPr>
        <w:t>de  201</w:t>
      </w:r>
      <w:r w:rsidR="0067664E">
        <w:rPr>
          <w:rFonts w:ascii="Comic Sans MS" w:hAnsi="Comic Sans MS"/>
          <w:sz w:val="22"/>
          <w:szCs w:val="22"/>
        </w:rPr>
        <w:t>7</w:t>
      </w:r>
      <w:proofErr w:type="gramEnd"/>
      <w:r>
        <w:rPr>
          <w:rFonts w:ascii="Comic Sans MS" w:hAnsi="Comic Sans MS"/>
          <w:sz w:val="22"/>
          <w:szCs w:val="22"/>
        </w:rPr>
        <w:t>.</w:t>
      </w:r>
    </w:p>
    <w:p w:rsidR="00071194" w:rsidRDefault="00071194" w:rsidP="00071194">
      <w:pPr>
        <w:jc w:val="both"/>
        <w:rPr>
          <w:rFonts w:ascii="Comic Sans MS" w:hAnsi="Comic Sans MS"/>
          <w:sz w:val="22"/>
          <w:szCs w:val="22"/>
        </w:rPr>
      </w:pPr>
    </w:p>
    <w:p w:rsidR="00071194" w:rsidRDefault="00071194" w:rsidP="00071194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</w:t>
      </w:r>
    </w:p>
    <w:p w:rsidR="00071194" w:rsidRDefault="00071194" w:rsidP="00071194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</w:p>
    <w:p w:rsidR="00071194" w:rsidRDefault="00071194" w:rsidP="00071194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</w:p>
    <w:p w:rsidR="00071194" w:rsidRDefault="00071194" w:rsidP="00071194">
      <w:pPr>
        <w:rPr>
          <w:rFonts w:ascii="Comic Sans MS" w:hAnsi="Comic Sans MS"/>
          <w:sz w:val="22"/>
          <w:szCs w:val="22"/>
        </w:rPr>
      </w:pPr>
    </w:p>
    <w:p w:rsidR="00071194" w:rsidRDefault="0067664E" w:rsidP="0007119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Evandro Carlos </w:t>
      </w:r>
      <w:proofErr w:type="spellStart"/>
      <w:r>
        <w:rPr>
          <w:rFonts w:ascii="Comic Sans MS" w:hAnsi="Comic Sans MS"/>
          <w:sz w:val="22"/>
          <w:szCs w:val="22"/>
        </w:rPr>
        <w:t>Kuwer</w:t>
      </w:r>
      <w:proofErr w:type="spellEnd"/>
      <w:r w:rsidR="00071194">
        <w:rPr>
          <w:rFonts w:ascii="Comic Sans MS" w:hAnsi="Comic Sans MS"/>
          <w:sz w:val="22"/>
          <w:szCs w:val="22"/>
        </w:rPr>
        <w:tab/>
        <w:t xml:space="preserve">                                             Adelar José dos Santos </w:t>
      </w:r>
    </w:p>
    <w:p w:rsidR="00071194" w:rsidRDefault="00071194" w:rsidP="0007119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Prefeito Municipal                                             </w:t>
      </w:r>
      <w:proofErr w:type="spellStart"/>
      <w:r>
        <w:rPr>
          <w:rFonts w:ascii="Comic Sans MS" w:hAnsi="Comic Sans MS"/>
          <w:sz w:val="22"/>
          <w:szCs w:val="22"/>
        </w:rPr>
        <w:t>Nelar</w:t>
      </w:r>
      <w:proofErr w:type="spellEnd"/>
      <w:r>
        <w:rPr>
          <w:rFonts w:ascii="Comic Sans MS" w:hAnsi="Comic Sans MS"/>
          <w:sz w:val="22"/>
          <w:szCs w:val="22"/>
        </w:rPr>
        <w:t xml:space="preserve"> Coleta e Transporte de Lixo </w:t>
      </w:r>
      <w:proofErr w:type="spellStart"/>
      <w:r>
        <w:rPr>
          <w:rFonts w:ascii="Comic Sans MS" w:hAnsi="Comic Sans MS"/>
          <w:sz w:val="22"/>
          <w:szCs w:val="22"/>
        </w:rPr>
        <w:t>Ltda</w:t>
      </w:r>
      <w:proofErr w:type="spellEnd"/>
      <w:r>
        <w:rPr>
          <w:rFonts w:ascii="Comic Sans MS" w:hAnsi="Comic Sans MS"/>
          <w:sz w:val="22"/>
          <w:szCs w:val="22"/>
        </w:rPr>
        <w:t xml:space="preserve">     </w:t>
      </w:r>
      <w:proofErr w:type="gramStart"/>
      <w:r>
        <w:rPr>
          <w:rFonts w:ascii="Comic Sans MS" w:hAnsi="Comic Sans MS"/>
          <w:sz w:val="22"/>
          <w:szCs w:val="22"/>
        </w:rPr>
        <w:t xml:space="preserve"> Contratante</w:t>
      </w:r>
      <w:proofErr w:type="gramEnd"/>
      <w:r>
        <w:rPr>
          <w:rFonts w:ascii="Comic Sans MS" w:hAnsi="Comic Sans MS"/>
          <w:sz w:val="22"/>
          <w:szCs w:val="22"/>
        </w:rPr>
        <w:t xml:space="preserve">                  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                    Contratada</w:t>
      </w:r>
    </w:p>
    <w:p w:rsidR="00071194" w:rsidRDefault="00071194" w:rsidP="00071194">
      <w:pPr>
        <w:jc w:val="center"/>
      </w:pPr>
    </w:p>
    <w:p w:rsidR="009E5574" w:rsidRDefault="009E5574" w:rsidP="009E5574">
      <w:pPr>
        <w:rPr>
          <w:rFonts w:ascii="Comic Sans MS" w:hAnsi="Comic Sans MS"/>
          <w:sz w:val="22"/>
          <w:szCs w:val="22"/>
        </w:rPr>
      </w:pPr>
    </w:p>
    <w:p w:rsidR="009E5574" w:rsidRDefault="009E5574" w:rsidP="009E5574">
      <w:pPr>
        <w:jc w:val="center"/>
      </w:pPr>
    </w:p>
    <w:p w:rsidR="009E5574" w:rsidRDefault="009E5574" w:rsidP="00CA5971">
      <w:pPr>
        <w:jc w:val="center"/>
      </w:pPr>
    </w:p>
    <w:sectPr w:rsidR="009E5574" w:rsidSect="009C6805"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B1A076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32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35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39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43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0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579"/>
        </w:tabs>
      </w:pPr>
      <w:rPr>
        <w:rFonts w:ascii="StarSymbol" w:hAnsi="StarSymbol" w:cs="StarSymbol"/>
        <w:sz w:val="18"/>
        <w:szCs w:val="18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32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35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39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43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0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579"/>
        </w:tabs>
      </w:pPr>
      <w:rPr>
        <w:rFonts w:ascii="StarSymbol" w:hAnsi="StarSymbol" w:cs="StarSymbol"/>
        <w:sz w:val="18"/>
        <w:szCs w:val="18"/>
      </w:rPr>
    </w:lvl>
  </w:abstractNum>
  <w:abstractNum w:abstractNumId="5">
    <w:nsid w:val="05E00380"/>
    <w:multiLevelType w:val="singleLevel"/>
    <w:tmpl w:val="31980A2C"/>
    <w:lvl w:ilvl="0">
      <w:start w:val="1"/>
      <w:numFmt w:val="lowerLetter"/>
      <w:lvlText w:val="%1) "/>
      <w:legacy w:legacy="1" w:legacySpace="0" w:legacyIndent="283"/>
      <w:lvlJc w:val="left"/>
      <w:pPr>
        <w:ind w:left="1723" w:hanging="283"/>
      </w:pPr>
      <w:rPr>
        <w:b w:val="0"/>
        <w:i w:val="0"/>
        <w:sz w:val="24"/>
        <w:szCs w:val="24"/>
      </w:rPr>
    </w:lvl>
  </w:abstractNum>
  <w:abstractNum w:abstractNumId="6">
    <w:nsid w:val="07476FE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F738E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4D3109A"/>
    <w:multiLevelType w:val="hybridMultilevel"/>
    <w:tmpl w:val="3EB062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7E75F4"/>
    <w:multiLevelType w:val="hybridMultilevel"/>
    <w:tmpl w:val="20ACB4C6"/>
    <w:lvl w:ilvl="0" w:tplc="B804EA14">
      <w:start w:val="1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81C03F9A">
      <w:numFmt w:val="none"/>
      <w:lvlText w:val=""/>
      <w:lvlJc w:val="left"/>
      <w:pPr>
        <w:tabs>
          <w:tab w:val="num" w:pos="360"/>
        </w:tabs>
      </w:pPr>
    </w:lvl>
    <w:lvl w:ilvl="2" w:tplc="77D800A8">
      <w:numFmt w:val="none"/>
      <w:lvlText w:val=""/>
      <w:lvlJc w:val="left"/>
      <w:pPr>
        <w:tabs>
          <w:tab w:val="num" w:pos="360"/>
        </w:tabs>
      </w:pPr>
    </w:lvl>
    <w:lvl w:ilvl="3" w:tplc="85FEEF98">
      <w:numFmt w:val="none"/>
      <w:lvlText w:val=""/>
      <w:lvlJc w:val="left"/>
      <w:pPr>
        <w:tabs>
          <w:tab w:val="num" w:pos="360"/>
        </w:tabs>
      </w:pPr>
    </w:lvl>
    <w:lvl w:ilvl="4" w:tplc="4C00F470">
      <w:numFmt w:val="none"/>
      <w:lvlText w:val=""/>
      <w:lvlJc w:val="left"/>
      <w:pPr>
        <w:tabs>
          <w:tab w:val="num" w:pos="360"/>
        </w:tabs>
      </w:pPr>
    </w:lvl>
    <w:lvl w:ilvl="5" w:tplc="27D21C32">
      <w:numFmt w:val="none"/>
      <w:lvlText w:val=""/>
      <w:lvlJc w:val="left"/>
      <w:pPr>
        <w:tabs>
          <w:tab w:val="num" w:pos="360"/>
        </w:tabs>
      </w:pPr>
    </w:lvl>
    <w:lvl w:ilvl="6" w:tplc="05A84A0E">
      <w:numFmt w:val="none"/>
      <w:lvlText w:val=""/>
      <w:lvlJc w:val="left"/>
      <w:pPr>
        <w:tabs>
          <w:tab w:val="num" w:pos="360"/>
        </w:tabs>
      </w:pPr>
    </w:lvl>
    <w:lvl w:ilvl="7" w:tplc="619AB770">
      <w:numFmt w:val="none"/>
      <w:lvlText w:val=""/>
      <w:lvlJc w:val="left"/>
      <w:pPr>
        <w:tabs>
          <w:tab w:val="num" w:pos="360"/>
        </w:tabs>
      </w:pPr>
    </w:lvl>
    <w:lvl w:ilvl="8" w:tplc="EC8EC6E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82733B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7E470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088492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1D94966"/>
    <w:multiLevelType w:val="hybridMultilevel"/>
    <w:tmpl w:val="ABBCEFB6"/>
    <w:lvl w:ilvl="0" w:tplc="E01E824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76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6A10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53B5D3F"/>
    <w:multiLevelType w:val="hybridMultilevel"/>
    <w:tmpl w:val="A57ABF1E"/>
    <w:lvl w:ilvl="0" w:tplc="7F72A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429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AB53DF"/>
    <w:multiLevelType w:val="multilevel"/>
    <w:tmpl w:val="88D6FEF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</w:rPr>
    </w:lvl>
  </w:abstractNum>
  <w:abstractNum w:abstractNumId="20">
    <w:nsid w:val="44232824"/>
    <w:multiLevelType w:val="hybridMultilevel"/>
    <w:tmpl w:val="E6ACE4CE"/>
    <w:lvl w:ilvl="0" w:tplc="686A333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0D0FA">
      <w:numFmt w:val="none"/>
      <w:lvlText w:val=""/>
      <w:lvlJc w:val="left"/>
      <w:pPr>
        <w:tabs>
          <w:tab w:val="num" w:pos="360"/>
        </w:tabs>
      </w:pPr>
    </w:lvl>
    <w:lvl w:ilvl="2" w:tplc="C4DE0AAA">
      <w:numFmt w:val="none"/>
      <w:lvlText w:val=""/>
      <w:lvlJc w:val="left"/>
      <w:pPr>
        <w:tabs>
          <w:tab w:val="num" w:pos="360"/>
        </w:tabs>
      </w:pPr>
    </w:lvl>
    <w:lvl w:ilvl="3" w:tplc="6EAE6F9C">
      <w:numFmt w:val="none"/>
      <w:lvlText w:val=""/>
      <w:lvlJc w:val="left"/>
      <w:pPr>
        <w:tabs>
          <w:tab w:val="num" w:pos="360"/>
        </w:tabs>
      </w:pPr>
    </w:lvl>
    <w:lvl w:ilvl="4" w:tplc="330238CE">
      <w:numFmt w:val="none"/>
      <w:lvlText w:val=""/>
      <w:lvlJc w:val="left"/>
      <w:pPr>
        <w:tabs>
          <w:tab w:val="num" w:pos="360"/>
        </w:tabs>
      </w:pPr>
    </w:lvl>
    <w:lvl w:ilvl="5" w:tplc="8F88D172">
      <w:numFmt w:val="none"/>
      <w:lvlText w:val=""/>
      <w:lvlJc w:val="left"/>
      <w:pPr>
        <w:tabs>
          <w:tab w:val="num" w:pos="360"/>
        </w:tabs>
      </w:pPr>
    </w:lvl>
    <w:lvl w:ilvl="6" w:tplc="A6941964">
      <w:numFmt w:val="none"/>
      <w:lvlText w:val=""/>
      <w:lvlJc w:val="left"/>
      <w:pPr>
        <w:tabs>
          <w:tab w:val="num" w:pos="360"/>
        </w:tabs>
      </w:pPr>
    </w:lvl>
    <w:lvl w:ilvl="7" w:tplc="61487FCA">
      <w:numFmt w:val="none"/>
      <w:lvlText w:val=""/>
      <w:lvlJc w:val="left"/>
      <w:pPr>
        <w:tabs>
          <w:tab w:val="num" w:pos="360"/>
        </w:tabs>
      </w:pPr>
    </w:lvl>
    <w:lvl w:ilvl="8" w:tplc="0BA048A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49D72CF"/>
    <w:multiLevelType w:val="hybridMultilevel"/>
    <w:tmpl w:val="6F4E82F4"/>
    <w:lvl w:ilvl="0" w:tplc="FFFFFFFF">
      <w:start w:val="1"/>
      <w:numFmt w:val="lowerLetter"/>
      <w:lvlText w:val="%1)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22">
    <w:nsid w:val="4AD04BC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D307F0"/>
    <w:multiLevelType w:val="hybridMultilevel"/>
    <w:tmpl w:val="9AD69962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415A56"/>
    <w:multiLevelType w:val="hybridMultilevel"/>
    <w:tmpl w:val="8F92699E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54283CD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B234E1"/>
    <w:multiLevelType w:val="hybridMultilevel"/>
    <w:tmpl w:val="2F52AA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7C4F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14C60EB"/>
    <w:multiLevelType w:val="hybridMultilevel"/>
    <w:tmpl w:val="1F6485CE"/>
    <w:lvl w:ilvl="0" w:tplc="73B462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C576A"/>
    <w:multiLevelType w:val="hybridMultilevel"/>
    <w:tmpl w:val="49A0CE96"/>
    <w:lvl w:ilvl="0" w:tplc="FFFFFFFF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A83AF4"/>
    <w:multiLevelType w:val="hybridMultilevel"/>
    <w:tmpl w:val="E5D0D906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>
    <w:nsid w:val="6745146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8F71F04"/>
    <w:multiLevelType w:val="multilevel"/>
    <w:tmpl w:val="B9ACA5E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AFB635F"/>
    <w:multiLevelType w:val="singleLevel"/>
    <w:tmpl w:val="028C07BA"/>
    <w:lvl w:ilvl="0">
      <w:start w:val="2"/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hint="default"/>
      </w:rPr>
    </w:lvl>
  </w:abstractNum>
  <w:abstractNum w:abstractNumId="34">
    <w:nsid w:val="6D1A4233"/>
    <w:multiLevelType w:val="hybridMultilevel"/>
    <w:tmpl w:val="7200F162"/>
    <w:lvl w:ilvl="0" w:tplc="FBE05A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97168"/>
    <w:multiLevelType w:val="hybridMultilevel"/>
    <w:tmpl w:val="C7BC2084"/>
    <w:lvl w:ilvl="0" w:tplc="C94E33C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F641DE1"/>
    <w:multiLevelType w:val="hybridMultilevel"/>
    <w:tmpl w:val="1DD6E57E"/>
    <w:lvl w:ilvl="0" w:tplc="FFFFFFFF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A379BA"/>
    <w:multiLevelType w:val="multilevel"/>
    <w:tmpl w:val="2B8626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38">
    <w:nsid w:val="72894B97"/>
    <w:multiLevelType w:val="hybridMultilevel"/>
    <w:tmpl w:val="7020DBFC"/>
    <w:lvl w:ilvl="0" w:tplc="B7885146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555CC7"/>
    <w:multiLevelType w:val="hybridMultilevel"/>
    <w:tmpl w:val="DC320B4C"/>
    <w:lvl w:ilvl="0" w:tplc="FFFFFFFF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CC28FD"/>
    <w:multiLevelType w:val="hybridMultilevel"/>
    <w:tmpl w:val="7200F162"/>
    <w:lvl w:ilvl="0" w:tplc="FBE05A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16"/>
  </w:num>
  <w:num w:numId="5">
    <w:abstractNumId w:val="22"/>
  </w:num>
  <w:num w:numId="6">
    <w:abstractNumId w:val="12"/>
  </w:num>
  <w:num w:numId="7">
    <w:abstractNumId w:val="27"/>
  </w:num>
  <w:num w:numId="8">
    <w:abstractNumId w:val="31"/>
  </w:num>
  <w:num w:numId="9">
    <w:abstractNumId w:val="7"/>
  </w:num>
  <w:num w:numId="10">
    <w:abstractNumId w:val="6"/>
  </w:num>
  <w:num w:numId="11">
    <w:abstractNumId w:val="15"/>
  </w:num>
  <w:num w:numId="12">
    <w:abstractNumId w:val="18"/>
  </w:num>
  <w:num w:numId="13">
    <w:abstractNumId w:val="25"/>
  </w:num>
  <w:num w:numId="14">
    <w:abstractNumId w:val="20"/>
  </w:num>
  <w:num w:numId="15">
    <w:abstractNumId w:val="23"/>
  </w:num>
  <w:num w:numId="16">
    <w:abstractNumId w:val="39"/>
  </w:num>
  <w:num w:numId="17">
    <w:abstractNumId w:val="29"/>
  </w:num>
  <w:num w:numId="18">
    <w:abstractNumId w:val="36"/>
  </w:num>
  <w:num w:numId="19">
    <w:abstractNumId w:val="37"/>
  </w:num>
  <w:num w:numId="20">
    <w:abstractNumId w:val="8"/>
  </w:num>
  <w:num w:numId="21">
    <w:abstractNumId w:val="21"/>
  </w:num>
  <w:num w:numId="22">
    <w:abstractNumId w:val="33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24">
    <w:abstractNumId w:val="9"/>
  </w:num>
  <w:num w:numId="2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cs="Times New Roman" w:hint="default"/>
          <w:b w:val="0"/>
          <w:i w:val="0"/>
          <w:sz w:val="24"/>
          <w:szCs w:val="24"/>
        </w:rPr>
      </w:lvl>
    </w:lvlOverride>
  </w:num>
  <w:num w:numId="26">
    <w:abstractNumId w:val="5"/>
    <w:lvlOverride w:ilvl="0">
      <w:startOverride w:val="1"/>
    </w:lvlOverride>
  </w:num>
  <w:num w:numId="27">
    <w:abstractNumId w:val="32"/>
  </w:num>
  <w:num w:numId="28">
    <w:abstractNumId w:val="24"/>
  </w:num>
  <w:num w:numId="29">
    <w:abstractNumId w:val="3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9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38"/>
  </w:num>
  <w:num w:numId="38">
    <w:abstractNumId w:val="17"/>
  </w:num>
  <w:num w:numId="39">
    <w:abstractNumId w:val="35"/>
  </w:num>
  <w:num w:numId="40">
    <w:abstractNumId w:val="34"/>
  </w:num>
  <w:num w:numId="41">
    <w:abstractNumId w:val="11"/>
  </w:num>
  <w:num w:numId="42">
    <w:abstractNumId w:val="4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26"/>
    <w:rsid w:val="00017031"/>
    <w:rsid w:val="00071194"/>
    <w:rsid w:val="001139B8"/>
    <w:rsid w:val="001320BD"/>
    <w:rsid w:val="00161B62"/>
    <w:rsid w:val="00173580"/>
    <w:rsid w:val="001B37B1"/>
    <w:rsid w:val="002809E0"/>
    <w:rsid w:val="00290411"/>
    <w:rsid w:val="002A408F"/>
    <w:rsid w:val="002C7AE2"/>
    <w:rsid w:val="00315EE9"/>
    <w:rsid w:val="00331A26"/>
    <w:rsid w:val="003B25DB"/>
    <w:rsid w:val="003C5BD5"/>
    <w:rsid w:val="003F759B"/>
    <w:rsid w:val="004A4D3C"/>
    <w:rsid w:val="005343AE"/>
    <w:rsid w:val="00557F76"/>
    <w:rsid w:val="00567BDD"/>
    <w:rsid w:val="005C06FF"/>
    <w:rsid w:val="006007F8"/>
    <w:rsid w:val="00604FC3"/>
    <w:rsid w:val="00615905"/>
    <w:rsid w:val="006224AE"/>
    <w:rsid w:val="00637368"/>
    <w:rsid w:val="0067664E"/>
    <w:rsid w:val="00682DF8"/>
    <w:rsid w:val="006909DF"/>
    <w:rsid w:val="0076462A"/>
    <w:rsid w:val="00782AB1"/>
    <w:rsid w:val="00794261"/>
    <w:rsid w:val="007C6960"/>
    <w:rsid w:val="007C7B03"/>
    <w:rsid w:val="007D1A0A"/>
    <w:rsid w:val="008C7ABE"/>
    <w:rsid w:val="00931322"/>
    <w:rsid w:val="00934111"/>
    <w:rsid w:val="009C6805"/>
    <w:rsid w:val="009D0DA3"/>
    <w:rsid w:val="009D78C3"/>
    <w:rsid w:val="009E5574"/>
    <w:rsid w:val="00A56BD6"/>
    <w:rsid w:val="00A86B59"/>
    <w:rsid w:val="00AA4A62"/>
    <w:rsid w:val="00AE766D"/>
    <w:rsid w:val="00B80E61"/>
    <w:rsid w:val="00B94C50"/>
    <w:rsid w:val="00BC2182"/>
    <w:rsid w:val="00BF11B1"/>
    <w:rsid w:val="00BF3FD7"/>
    <w:rsid w:val="00C24FF5"/>
    <w:rsid w:val="00CA090F"/>
    <w:rsid w:val="00CA5971"/>
    <w:rsid w:val="00CC0C03"/>
    <w:rsid w:val="00D15726"/>
    <w:rsid w:val="00D37B12"/>
    <w:rsid w:val="00D50EB4"/>
    <w:rsid w:val="00DD0ADC"/>
    <w:rsid w:val="00E1439C"/>
    <w:rsid w:val="00F41B56"/>
    <w:rsid w:val="00F50A74"/>
    <w:rsid w:val="00FA417B"/>
    <w:rsid w:val="00FA6549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DE954-7FFB-4085-B66A-6ABA315D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2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15726"/>
    <w:pPr>
      <w:keepNext/>
      <w:ind w:right="1998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D15726"/>
    <w:pPr>
      <w:keepNext/>
      <w:tabs>
        <w:tab w:val="left" w:pos="6840"/>
      </w:tabs>
      <w:ind w:right="2850"/>
      <w:jc w:val="center"/>
      <w:outlineLvl w:val="1"/>
    </w:pPr>
    <w:rPr>
      <w:rFonts w:ascii="Arial" w:hAnsi="Arial" w:cs="Arial"/>
      <w:b/>
      <w:bCs/>
      <w:sz w:val="26"/>
    </w:rPr>
  </w:style>
  <w:style w:type="paragraph" w:styleId="Ttulo3">
    <w:name w:val="heading 3"/>
    <w:basedOn w:val="Normal"/>
    <w:next w:val="Normal"/>
    <w:link w:val="Ttulo3Char"/>
    <w:qFormat/>
    <w:rsid w:val="00D15726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D157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1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1572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D15726"/>
    <w:pPr>
      <w:keepNext/>
      <w:numPr>
        <w:ilvl w:val="6"/>
        <w:numId w:val="1"/>
      </w:numPr>
      <w:suppressAutoHyphens/>
      <w:jc w:val="center"/>
      <w:outlineLvl w:val="6"/>
    </w:pPr>
    <w:rPr>
      <w:rFonts w:ascii="Arial" w:hAnsi="Arial"/>
      <w:b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D15726"/>
    <w:pPr>
      <w:keepNext/>
      <w:widowControl w:val="0"/>
      <w:suppressAutoHyphens/>
      <w:autoSpaceDE w:val="0"/>
      <w:outlineLvl w:val="7"/>
    </w:pPr>
    <w:rPr>
      <w:rFonts w:ascii="Arial" w:hAnsi="Arial" w:cs="Arial"/>
      <w:b/>
      <w:bCs/>
      <w:sz w:val="14"/>
      <w:szCs w:val="1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D15726"/>
    <w:pPr>
      <w:keepNext/>
      <w:suppressAutoHyphens/>
      <w:jc w:val="both"/>
      <w:outlineLvl w:val="8"/>
    </w:pPr>
    <w:rPr>
      <w:rFonts w:ascii="Trebuchet MS" w:hAnsi="Trebuchet MS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1572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link w:val="Ttulo2"/>
    <w:rsid w:val="00D15726"/>
    <w:rPr>
      <w:rFonts w:ascii="Arial" w:eastAsia="Times New Roman" w:hAnsi="Arial" w:cs="Arial"/>
      <w:b/>
      <w:bCs/>
      <w:sz w:val="26"/>
      <w:szCs w:val="24"/>
      <w:lang w:eastAsia="pt-BR"/>
    </w:rPr>
  </w:style>
  <w:style w:type="character" w:customStyle="1" w:styleId="Ttulo3Char">
    <w:name w:val="Título 3 Char"/>
    <w:link w:val="Ttulo3"/>
    <w:rsid w:val="00D1572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4Char">
    <w:name w:val="Título 4 Char"/>
    <w:link w:val="Ttulo4"/>
    <w:rsid w:val="00D1572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link w:val="Ttulo5"/>
    <w:rsid w:val="00D1572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rsid w:val="00D15726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link w:val="Ttulo7"/>
    <w:rsid w:val="00D15726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8Char">
    <w:name w:val="Título 8 Char"/>
    <w:link w:val="Ttulo8"/>
    <w:rsid w:val="00D15726"/>
    <w:rPr>
      <w:rFonts w:ascii="Arial" w:eastAsia="Times New Roman" w:hAnsi="Arial" w:cs="Arial"/>
      <w:b/>
      <w:bCs/>
      <w:sz w:val="14"/>
      <w:szCs w:val="14"/>
      <w:lang w:eastAsia="ar-SA"/>
    </w:rPr>
  </w:style>
  <w:style w:type="character" w:customStyle="1" w:styleId="Ttulo9Char">
    <w:name w:val="Título 9 Char"/>
    <w:link w:val="Ttulo9"/>
    <w:rsid w:val="00D15726"/>
    <w:rPr>
      <w:rFonts w:ascii="Trebuchet MS" w:eastAsia="Times New Roman" w:hAnsi="Trebuchet MS" w:cs="Times New Roman"/>
      <w:b/>
      <w:sz w:val="24"/>
      <w:szCs w:val="20"/>
      <w:lang w:eastAsia="ar-SA"/>
    </w:rPr>
  </w:style>
  <w:style w:type="paragraph" w:styleId="Ttulo">
    <w:name w:val="Title"/>
    <w:basedOn w:val="Normal"/>
    <w:link w:val="TtuloChar"/>
    <w:qFormat/>
    <w:rsid w:val="00D15726"/>
    <w:pPr>
      <w:spacing w:before="240"/>
      <w:jc w:val="center"/>
    </w:pPr>
    <w:rPr>
      <w:b/>
      <w:sz w:val="36"/>
    </w:rPr>
  </w:style>
  <w:style w:type="character" w:customStyle="1" w:styleId="TtuloChar">
    <w:name w:val="Título Char"/>
    <w:link w:val="Ttulo"/>
    <w:rsid w:val="00D15726"/>
    <w:rPr>
      <w:rFonts w:ascii="Times New Roman" w:eastAsia="Times New Roman" w:hAnsi="Times New Roman" w:cs="Times New Roman"/>
      <w:b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15726"/>
    <w:pPr>
      <w:ind w:firstLine="2268"/>
      <w:jc w:val="both"/>
    </w:pPr>
    <w:rPr>
      <w:szCs w:val="17"/>
    </w:rPr>
  </w:style>
  <w:style w:type="character" w:customStyle="1" w:styleId="RecuodecorpodetextoChar">
    <w:name w:val="Recuo de corpo de texto Char"/>
    <w:link w:val="Recuodecorpodetexto"/>
    <w:rsid w:val="00D15726"/>
    <w:rPr>
      <w:rFonts w:ascii="Times New Roman" w:eastAsia="Times New Roman" w:hAnsi="Times New Roman" w:cs="Times New Roman"/>
      <w:sz w:val="24"/>
      <w:szCs w:val="17"/>
      <w:lang w:eastAsia="pt-BR"/>
    </w:rPr>
  </w:style>
  <w:style w:type="paragraph" w:styleId="Corpodetexto2">
    <w:name w:val="Body Text 2"/>
    <w:basedOn w:val="Normal"/>
    <w:link w:val="Corpodetexto2Char"/>
    <w:rsid w:val="00D15726"/>
    <w:pPr>
      <w:jc w:val="both"/>
    </w:pPr>
    <w:rPr>
      <w:color w:val="000000"/>
      <w:sz w:val="23"/>
    </w:rPr>
  </w:style>
  <w:style w:type="character" w:customStyle="1" w:styleId="Corpodetexto2Char">
    <w:name w:val="Corpo de texto 2 Char"/>
    <w:link w:val="Corpodetexto2"/>
    <w:rsid w:val="00D15726"/>
    <w:rPr>
      <w:rFonts w:ascii="Times New Roman" w:eastAsia="Times New Roman" w:hAnsi="Times New Roman" w:cs="Times New Roman"/>
      <w:color w:val="000000"/>
      <w:sz w:val="23"/>
      <w:szCs w:val="24"/>
      <w:lang w:eastAsia="pt-BR"/>
    </w:rPr>
  </w:style>
  <w:style w:type="paragraph" w:styleId="Corpodetexto3">
    <w:name w:val="Body Text 3"/>
    <w:basedOn w:val="Normal"/>
    <w:link w:val="Corpodetexto3Char"/>
    <w:rsid w:val="00D15726"/>
    <w:pPr>
      <w:jc w:val="both"/>
    </w:pPr>
    <w:rPr>
      <w:rFonts w:ascii="Arial" w:hAnsi="Arial"/>
      <w:color w:val="000000"/>
      <w:sz w:val="20"/>
      <w:szCs w:val="20"/>
    </w:rPr>
  </w:style>
  <w:style w:type="character" w:customStyle="1" w:styleId="Corpodetexto3Char">
    <w:name w:val="Corpo de texto 3 Char"/>
    <w:link w:val="Corpodetexto3"/>
    <w:rsid w:val="00D15726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character" w:styleId="Hyperlink">
    <w:name w:val="Hyperlink"/>
    <w:rsid w:val="00D1572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15726"/>
    <w:pPr>
      <w:spacing w:after="120"/>
    </w:pPr>
  </w:style>
  <w:style w:type="character" w:customStyle="1" w:styleId="CorpodetextoChar">
    <w:name w:val="Corpo de texto Char"/>
    <w:link w:val="Corpodetexto"/>
    <w:rsid w:val="00D157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D1572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D1572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D15726"/>
    <w:pPr>
      <w:tabs>
        <w:tab w:val="left" w:pos="567"/>
      </w:tabs>
      <w:overflowPunct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Textodebalo">
    <w:name w:val="Balloon Text"/>
    <w:basedOn w:val="Normal"/>
    <w:link w:val="TextodebaloChar"/>
    <w:semiHidden/>
    <w:rsid w:val="00D157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D1572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rsid w:val="00D15726"/>
    <w:pPr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unhideWhenUsed/>
    <w:rsid w:val="00D15726"/>
    <w:pPr>
      <w:spacing w:before="100" w:beforeAutospacing="1" w:after="100" w:afterAutospacing="1"/>
    </w:pPr>
  </w:style>
  <w:style w:type="character" w:customStyle="1" w:styleId="WW8Num3z0">
    <w:name w:val="WW8Num3z0"/>
    <w:rsid w:val="00D15726"/>
    <w:rPr>
      <w:rFonts w:ascii="Symbol" w:hAnsi="Symbol"/>
    </w:rPr>
  </w:style>
  <w:style w:type="character" w:customStyle="1" w:styleId="WW8NumSt5z0">
    <w:name w:val="WW8NumSt5z0"/>
    <w:rsid w:val="00D15726"/>
    <w:rPr>
      <w:rFonts w:ascii="Symbol" w:hAnsi="Symbol" w:cs="Times New Roman"/>
    </w:rPr>
  </w:style>
  <w:style w:type="character" w:customStyle="1" w:styleId="WW8Num2z0">
    <w:name w:val="WW8Num2z0"/>
    <w:rsid w:val="00D15726"/>
    <w:rPr>
      <w:rFonts w:ascii="Symbol" w:hAnsi="Symbol"/>
    </w:rPr>
  </w:style>
  <w:style w:type="character" w:customStyle="1" w:styleId="Absatz-Standardschriftart">
    <w:name w:val="Absatz-Standardschriftart"/>
    <w:rsid w:val="00D15726"/>
  </w:style>
  <w:style w:type="character" w:customStyle="1" w:styleId="WW-Absatz-Standardschriftart">
    <w:name w:val="WW-Absatz-Standardschriftart"/>
    <w:rsid w:val="00D15726"/>
  </w:style>
  <w:style w:type="character" w:customStyle="1" w:styleId="WW-Absatz-Standardschriftart1">
    <w:name w:val="WW-Absatz-Standardschriftart1"/>
    <w:rsid w:val="00D15726"/>
  </w:style>
  <w:style w:type="character" w:customStyle="1" w:styleId="WW-Absatz-Standardschriftart11">
    <w:name w:val="WW-Absatz-Standardschriftart11"/>
    <w:rsid w:val="00D15726"/>
  </w:style>
  <w:style w:type="character" w:customStyle="1" w:styleId="WW-Absatz-Standardschriftart111">
    <w:name w:val="WW-Absatz-Standardschriftart111"/>
    <w:rsid w:val="00D15726"/>
  </w:style>
  <w:style w:type="character" w:customStyle="1" w:styleId="WW-Absatz-Standardschriftart1111">
    <w:name w:val="WW-Absatz-Standardschriftart1111"/>
    <w:rsid w:val="00D15726"/>
  </w:style>
  <w:style w:type="character" w:customStyle="1" w:styleId="WW-Absatz-Standardschriftart11111">
    <w:name w:val="WW-Absatz-Standardschriftart11111"/>
    <w:rsid w:val="00D15726"/>
  </w:style>
  <w:style w:type="character" w:customStyle="1" w:styleId="WW-Absatz-Standardschriftart111111">
    <w:name w:val="WW-Absatz-Standardschriftart111111"/>
    <w:rsid w:val="00D15726"/>
  </w:style>
  <w:style w:type="character" w:customStyle="1" w:styleId="WW-Absatz-Standardschriftart1111111">
    <w:name w:val="WW-Absatz-Standardschriftart1111111"/>
    <w:rsid w:val="00D15726"/>
  </w:style>
  <w:style w:type="character" w:customStyle="1" w:styleId="WW-Absatz-Standardschriftart11111111">
    <w:name w:val="WW-Absatz-Standardschriftart11111111"/>
    <w:rsid w:val="00D15726"/>
  </w:style>
  <w:style w:type="character" w:customStyle="1" w:styleId="WW-Absatz-Standardschriftart111111111">
    <w:name w:val="WW-Absatz-Standardschriftart111111111"/>
    <w:rsid w:val="00D15726"/>
  </w:style>
  <w:style w:type="character" w:customStyle="1" w:styleId="WW-Absatz-Standardschriftart1111111111">
    <w:name w:val="WW-Absatz-Standardschriftart1111111111"/>
    <w:rsid w:val="00D15726"/>
  </w:style>
  <w:style w:type="character" w:customStyle="1" w:styleId="WW-Absatz-Standardschriftart11111111111">
    <w:name w:val="WW-Absatz-Standardschriftart11111111111"/>
    <w:rsid w:val="00D15726"/>
  </w:style>
  <w:style w:type="character" w:customStyle="1" w:styleId="WW-Absatz-Standardschriftart111111111111">
    <w:name w:val="WW-Absatz-Standardschriftart111111111111"/>
    <w:rsid w:val="00D15726"/>
  </w:style>
  <w:style w:type="character" w:customStyle="1" w:styleId="WW-Absatz-Standardschriftart1111111111111">
    <w:name w:val="WW-Absatz-Standardschriftart1111111111111"/>
    <w:rsid w:val="00D15726"/>
  </w:style>
  <w:style w:type="character" w:customStyle="1" w:styleId="WW-Absatz-Standardschriftart11111111111111">
    <w:name w:val="WW-Absatz-Standardschriftart11111111111111"/>
    <w:rsid w:val="00D15726"/>
  </w:style>
  <w:style w:type="character" w:customStyle="1" w:styleId="WW-Absatz-Standardschriftart111111111111111">
    <w:name w:val="WW-Absatz-Standardschriftart111111111111111"/>
    <w:rsid w:val="00D15726"/>
  </w:style>
  <w:style w:type="character" w:customStyle="1" w:styleId="WW-Absatz-Standardschriftart1111111111111111">
    <w:name w:val="WW-Absatz-Standardschriftart1111111111111111"/>
    <w:rsid w:val="00D15726"/>
  </w:style>
  <w:style w:type="character" w:customStyle="1" w:styleId="WW-Absatz-Standardschriftart11111111111111111">
    <w:name w:val="WW-Absatz-Standardschriftart11111111111111111"/>
    <w:rsid w:val="00D15726"/>
  </w:style>
  <w:style w:type="character" w:customStyle="1" w:styleId="WW-Absatz-Standardschriftart111111111111111111">
    <w:name w:val="WW-Absatz-Standardschriftart111111111111111111"/>
    <w:rsid w:val="00D15726"/>
  </w:style>
  <w:style w:type="character" w:customStyle="1" w:styleId="WW-Absatz-Standardschriftart1111111111111111111">
    <w:name w:val="WW-Absatz-Standardschriftart1111111111111111111"/>
    <w:rsid w:val="00D15726"/>
  </w:style>
  <w:style w:type="character" w:customStyle="1" w:styleId="WW-Absatz-Standardschriftart11111111111111111111">
    <w:name w:val="WW-Absatz-Standardschriftart11111111111111111111"/>
    <w:rsid w:val="00D15726"/>
  </w:style>
  <w:style w:type="character" w:customStyle="1" w:styleId="WW-Absatz-Standardschriftart111111111111111111111">
    <w:name w:val="WW-Absatz-Standardschriftart111111111111111111111"/>
    <w:rsid w:val="00D15726"/>
  </w:style>
  <w:style w:type="character" w:customStyle="1" w:styleId="WW-Absatz-Standardschriftart1111111111111111111111">
    <w:name w:val="WW-Absatz-Standardschriftart1111111111111111111111"/>
    <w:rsid w:val="00D15726"/>
  </w:style>
  <w:style w:type="character" w:customStyle="1" w:styleId="WW-Absatz-Standardschriftart11111111111111111111111">
    <w:name w:val="WW-Absatz-Standardschriftart11111111111111111111111"/>
    <w:rsid w:val="00D15726"/>
  </w:style>
  <w:style w:type="character" w:customStyle="1" w:styleId="WW-Absatz-Standardschriftart111111111111111111111111">
    <w:name w:val="WW-Absatz-Standardschriftart111111111111111111111111"/>
    <w:rsid w:val="00D15726"/>
  </w:style>
  <w:style w:type="character" w:customStyle="1" w:styleId="WW-Absatz-Standardschriftart1111111111111111111111111">
    <w:name w:val="WW-Absatz-Standardschriftart1111111111111111111111111"/>
    <w:rsid w:val="00D15726"/>
  </w:style>
  <w:style w:type="character" w:customStyle="1" w:styleId="WW-Absatz-Standardschriftart11111111111111111111111111">
    <w:name w:val="WW-Absatz-Standardschriftart11111111111111111111111111"/>
    <w:rsid w:val="00D15726"/>
  </w:style>
  <w:style w:type="character" w:customStyle="1" w:styleId="WW-Absatz-Standardschriftart111111111111111111111111111">
    <w:name w:val="WW-Absatz-Standardschriftart111111111111111111111111111"/>
    <w:rsid w:val="00D15726"/>
  </w:style>
  <w:style w:type="character" w:customStyle="1" w:styleId="WW-Absatz-Standardschriftart1111111111111111111111111111">
    <w:name w:val="WW-Absatz-Standardschriftart1111111111111111111111111111"/>
    <w:rsid w:val="00D15726"/>
  </w:style>
  <w:style w:type="character" w:customStyle="1" w:styleId="WW-Absatz-Standardschriftart11111111111111111111111111111">
    <w:name w:val="WW-Absatz-Standardschriftart11111111111111111111111111111"/>
    <w:rsid w:val="00D15726"/>
  </w:style>
  <w:style w:type="character" w:customStyle="1" w:styleId="WW-Absatz-Standardschriftart111111111111111111111111111111">
    <w:name w:val="WW-Absatz-Standardschriftart111111111111111111111111111111"/>
    <w:rsid w:val="00D15726"/>
  </w:style>
  <w:style w:type="character" w:customStyle="1" w:styleId="WW-Absatz-Standardschriftart1111111111111111111111111111111">
    <w:name w:val="WW-Absatz-Standardschriftart1111111111111111111111111111111"/>
    <w:rsid w:val="00D15726"/>
  </w:style>
  <w:style w:type="character" w:customStyle="1" w:styleId="WW-Absatz-Standardschriftart11111111111111111111111111111111">
    <w:name w:val="WW-Absatz-Standardschriftart11111111111111111111111111111111"/>
    <w:rsid w:val="00D15726"/>
  </w:style>
  <w:style w:type="character" w:customStyle="1" w:styleId="WW8Num4z0">
    <w:name w:val="WW8Num4z0"/>
    <w:rsid w:val="00D15726"/>
    <w:rPr>
      <w:rFonts w:ascii="StarSymbol" w:hAnsi="StarSymbol"/>
    </w:rPr>
  </w:style>
  <w:style w:type="character" w:customStyle="1" w:styleId="WW-Absatz-Standardschriftart111111111111111111111111111111111">
    <w:name w:val="WW-Absatz-Standardschriftart111111111111111111111111111111111"/>
    <w:rsid w:val="00D15726"/>
  </w:style>
  <w:style w:type="character" w:customStyle="1" w:styleId="WW-Fontepargpadro">
    <w:name w:val="WW-Fonte parág. padrão"/>
    <w:rsid w:val="00D15726"/>
  </w:style>
  <w:style w:type="character" w:customStyle="1" w:styleId="Smbolosdenumerao">
    <w:name w:val="Símbolos de numeração"/>
    <w:rsid w:val="00D15726"/>
  </w:style>
  <w:style w:type="paragraph" w:customStyle="1" w:styleId="Captulo">
    <w:name w:val="Capítulo"/>
    <w:basedOn w:val="Normal"/>
    <w:next w:val="Corpodetexto"/>
    <w:rsid w:val="00D1572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D15726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ndice">
    <w:name w:val="Índice"/>
    <w:basedOn w:val="Normal"/>
    <w:rsid w:val="00D15726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MapadoDocumento">
    <w:name w:val="Document Map"/>
    <w:basedOn w:val="Normal"/>
    <w:link w:val="MapadoDocumentoChar"/>
    <w:rsid w:val="00D15726"/>
    <w:pPr>
      <w:shd w:val="clear" w:color="auto" w:fill="000080"/>
      <w:suppressAutoHyphens/>
    </w:pPr>
    <w:rPr>
      <w:rFonts w:ascii="Tahoma" w:hAnsi="Tahoma"/>
      <w:sz w:val="20"/>
      <w:szCs w:val="20"/>
      <w:lang w:eastAsia="ar-SA"/>
    </w:rPr>
  </w:style>
  <w:style w:type="character" w:customStyle="1" w:styleId="MapadoDocumentoChar">
    <w:name w:val="Mapa do Documento Char"/>
    <w:link w:val="MapadoDocumento"/>
    <w:rsid w:val="00D15726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D15726"/>
    <w:pPr>
      <w:suppressAutoHyphens/>
      <w:jc w:val="center"/>
    </w:pPr>
    <w:rPr>
      <w:rFonts w:ascii="Arial" w:hAnsi="Arial"/>
      <w:b/>
      <w:szCs w:val="20"/>
      <w:lang w:eastAsia="ar-SA"/>
    </w:rPr>
  </w:style>
  <w:style w:type="character" w:customStyle="1" w:styleId="SubttuloChar">
    <w:name w:val="Subtítulo Char"/>
    <w:link w:val="Subttulo"/>
    <w:rsid w:val="00D15726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D15726"/>
    <w:pPr>
      <w:suppressAutoHyphens/>
      <w:ind w:left="426" w:hanging="426"/>
      <w:jc w:val="both"/>
    </w:pPr>
    <w:rPr>
      <w:rFonts w:ascii="Arial" w:hAnsi="Arial"/>
      <w:szCs w:val="20"/>
      <w:lang w:eastAsia="ar-SA"/>
    </w:rPr>
  </w:style>
  <w:style w:type="character" w:customStyle="1" w:styleId="Recuodecorpodetexto2Char">
    <w:name w:val="Recuo de corpo de texto 2 Char"/>
    <w:link w:val="Recuodecorpodetexto2"/>
    <w:rsid w:val="00D1572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ontedodatabela">
    <w:name w:val="Conteúdo da tabela"/>
    <w:basedOn w:val="Normal"/>
    <w:rsid w:val="00D15726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D15726"/>
    <w:pPr>
      <w:jc w:val="center"/>
    </w:pPr>
    <w:rPr>
      <w:b/>
      <w:bCs/>
      <w:i/>
      <w:iCs/>
    </w:rPr>
  </w:style>
  <w:style w:type="paragraph" w:customStyle="1" w:styleId="WW-Corpodetexto2">
    <w:name w:val="WW-Corpo de texto 2"/>
    <w:basedOn w:val="Normal"/>
    <w:rsid w:val="00D15726"/>
    <w:pPr>
      <w:suppressAutoHyphens/>
      <w:jc w:val="both"/>
    </w:pPr>
    <w:rPr>
      <w:rFonts w:ascii="Arial" w:hAnsi="Arial"/>
      <w:sz w:val="18"/>
      <w:szCs w:val="20"/>
      <w:lang w:eastAsia="ar-SA"/>
    </w:rPr>
  </w:style>
  <w:style w:type="paragraph" w:customStyle="1" w:styleId="WW-Corpodetexto3">
    <w:name w:val="WW-Corpo de texto 3"/>
    <w:basedOn w:val="Normal"/>
    <w:rsid w:val="00D15726"/>
    <w:pPr>
      <w:suppressAutoHyphens/>
    </w:pPr>
    <w:rPr>
      <w:rFonts w:ascii="Arial" w:hAnsi="Arial"/>
      <w:sz w:val="18"/>
      <w:szCs w:val="20"/>
      <w:lang w:eastAsia="ar-SA"/>
    </w:rPr>
  </w:style>
  <w:style w:type="paragraph" w:customStyle="1" w:styleId="WW-ContedodaTabela11111111111">
    <w:name w:val="WW-Conteúdo da Tabela11111111111"/>
    <w:basedOn w:val="Corpodetexto"/>
    <w:rsid w:val="00D15726"/>
    <w:pPr>
      <w:suppressLineNumbers/>
      <w:suppressAutoHyphens/>
      <w:spacing w:after="0"/>
      <w:jc w:val="both"/>
    </w:pPr>
    <w:rPr>
      <w:sz w:val="28"/>
      <w:szCs w:val="20"/>
      <w:lang w:eastAsia="ar-SA"/>
    </w:rPr>
  </w:style>
  <w:style w:type="paragraph" w:customStyle="1" w:styleId="WW-TtulodaTabela11111111111">
    <w:name w:val="WW-Título da Tabela11111111111"/>
    <w:basedOn w:val="WW-ContedodaTabela11111111111"/>
    <w:rsid w:val="00D15726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rsid w:val="00D15726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character" w:customStyle="1" w:styleId="CabealhoChar">
    <w:name w:val="Cabeçalho Char"/>
    <w:link w:val="Cabealho"/>
    <w:rsid w:val="00D157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24">
    <w:name w:val="xl24"/>
    <w:basedOn w:val="Normal"/>
    <w:rsid w:val="00D15726"/>
    <w:pPr>
      <w:spacing w:before="100" w:after="100"/>
      <w:textAlignment w:val="center"/>
    </w:pPr>
    <w:rPr>
      <w:rFonts w:ascii="Arial" w:hAnsi="Arial" w:cs="Arial"/>
      <w:b/>
      <w:bCs/>
      <w:color w:val="000000"/>
      <w:lang w:eastAsia="ar-SA"/>
    </w:rPr>
  </w:style>
  <w:style w:type="paragraph" w:customStyle="1" w:styleId="xl25">
    <w:name w:val="xl25"/>
    <w:basedOn w:val="Normal"/>
    <w:rsid w:val="00D15726"/>
    <w:pPr>
      <w:spacing w:before="100" w:after="100"/>
      <w:jc w:val="center"/>
      <w:textAlignment w:val="center"/>
    </w:pPr>
    <w:rPr>
      <w:rFonts w:ascii="Arial" w:hAnsi="Arial" w:cs="Arial"/>
      <w:b/>
      <w:bCs/>
      <w:color w:val="000000"/>
      <w:lang w:eastAsia="ar-SA"/>
    </w:rPr>
  </w:style>
  <w:style w:type="paragraph" w:customStyle="1" w:styleId="xl26">
    <w:name w:val="xl26"/>
    <w:basedOn w:val="Normal"/>
    <w:rsid w:val="00D15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27">
    <w:name w:val="xl27"/>
    <w:basedOn w:val="Normal"/>
    <w:rsid w:val="00D15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28">
    <w:name w:val="xl28"/>
    <w:basedOn w:val="Normal"/>
    <w:rsid w:val="00D15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29">
    <w:name w:val="xl29"/>
    <w:basedOn w:val="Normal"/>
    <w:rsid w:val="00D15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30">
    <w:name w:val="xl30"/>
    <w:basedOn w:val="Normal"/>
    <w:rsid w:val="00D15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31">
    <w:name w:val="xl31"/>
    <w:basedOn w:val="Normal"/>
    <w:rsid w:val="00D15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32">
    <w:name w:val="xl32"/>
    <w:basedOn w:val="Normal"/>
    <w:rsid w:val="00D15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33">
    <w:name w:val="xl33"/>
    <w:basedOn w:val="Normal"/>
    <w:rsid w:val="00D15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ar-SA"/>
    </w:rPr>
  </w:style>
  <w:style w:type="paragraph" w:customStyle="1" w:styleId="xl34">
    <w:name w:val="xl34"/>
    <w:basedOn w:val="Normal"/>
    <w:rsid w:val="00D15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b/>
      <w:bCs/>
      <w:color w:val="000000"/>
      <w:sz w:val="16"/>
      <w:szCs w:val="16"/>
      <w:lang w:eastAsia="ar-SA"/>
    </w:rPr>
  </w:style>
  <w:style w:type="paragraph" w:customStyle="1" w:styleId="xl35">
    <w:name w:val="xl35"/>
    <w:basedOn w:val="Normal"/>
    <w:rsid w:val="00D15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36">
    <w:name w:val="xl36"/>
    <w:basedOn w:val="Normal"/>
    <w:rsid w:val="00D15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37">
    <w:name w:val="xl37"/>
    <w:basedOn w:val="Normal"/>
    <w:rsid w:val="00D15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38">
    <w:name w:val="xl38"/>
    <w:basedOn w:val="Normal"/>
    <w:rsid w:val="00D15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before="100" w:after="100"/>
      <w:jc w:val="center"/>
      <w:textAlignment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39">
    <w:name w:val="xl39"/>
    <w:basedOn w:val="Normal"/>
    <w:rsid w:val="00D15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before="100" w:after="100"/>
      <w:textAlignment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40">
    <w:name w:val="xl40"/>
    <w:basedOn w:val="Normal"/>
    <w:rsid w:val="00D15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before="100" w:after="100"/>
      <w:jc w:val="right"/>
      <w:textAlignment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41">
    <w:name w:val="xl41"/>
    <w:basedOn w:val="Normal"/>
    <w:rsid w:val="00D15726"/>
    <w:pPr>
      <w:spacing w:before="100" w:after="100"/>
      <w:jc w:val="right"/>
    </w:pPr>
    <w:rPr>
      <w:rFonts w:ascii="Arial Unicode MS" w:hAnsi="Arial Unicode MS"/>
      <w:lang w:eastAsia="ar-SA"/>
    </w:rPr>
  </w:style>
  <w:style w:type="paragraph" w:customStyle="1" w:styleId="xl42">
    <w:name w:val="xl42"/>
    <w:basedOn w:val="Normal"/>
    <w:rsid w:val="00D15726"/>
    <w:pPr>
      <w:spacing w:before="100" w:after="100"/>
    </w:pPr>
    <w:rPr>
      <w:rFonts w:ascii="Arial Unicode MS" w:hAnsi="Arial Unicode MS"/>
      <w:lang w:eastAsia="ar-SA"/>
    </w:rPr>
  </w:style>
  <w:style w:type="paragraph" w:customStyle="1" w:styleId="Contedodoquadro">
    <w:name w:val="Conteúdo do quadro"/>
    <w:basedOn w:val="Corpodetexto"/>
    <w:rsid w:val="00D15726"/>
    <w:pPr>
      <w:suppressAutoHyphens/>
      <w:spacing w:after="0"/>
      <w:jc w:val="both"/>
    </w:pPr>
    <w:rPr>
      <w:sz w:val="28"/>
      <w:szCs w:val="20"/>
      <w:lang w:eastAsia="ar-SA"/>
    </w:rPr>
  </w:style>
  <w:style w:type="paragraph" w:customStyle="1" w:styleId="Recuodecorpodetexto21">
    <w:name w:val="Recuo de corpo de texto 21"/>
    <w:basedOn w:val="Normal"/>
    <w:rsid w:val="00D15726"/>
    <w:pPr>
      <w:suppressAutoHyphens/>
      <w:spacing w:before="120"/>
      <w:ind w:left="567"/>
      <w:jc w:val="both"/>
    </w:pPr>
    <w:rPr>
      <w:sz w:val="20"/>
      <w:lang w:eastAsia="ar-SA"/>
    </w:rPr>
  </w:style>
  <w:style w:type="paragraph" w:customStyle="1" w:styleId="TxBrp5">
    <w:name w:val="TxBr_p5"/>
    <w:basedOn w:val="Normal"/>
    <w:rsid w:val="00D15726"/>
    <w:pPr>
      <w:tabs>
        <w:tab w:val="left" w:pos="204"/>
      </w:tabs>
      <w:autoSpaceDE w:val="0"/>
      <w:spacing w:line="240" w:lineRule="atLeast"/>
      <w:jc w:val="both"/>
    </w:pPr>
    <w:rPr>
      <w:sz w:val="20"/>
      <w:lang w:val="en-US" w:eastAsia="ar-SA"/>
    </w:rPr>
  </w:style>
  <w:style w:type="paragraph" w:customStyle="1" w:styleId="western">
    <w:name w:val="western"/>
    <w:basedOn w:val="Normal"/>
    <w:rsid w:val="00D15726"/>
    <w:pPr>
      <w:spacing w:before="100" w:beforeAutospacing="1" w:after="119"/>
    </w:pPr>
    <w:rPr>
      <w:rFonts w:ascii="Arial Unicode MS" w:hAnsi="Arial Unicode MS"/>
    </w:rPr>
  </w:style>
  <w:style w:type="paragraph" w:customStyle="1" w:styleId="TxBrp8">
    <w:name w:val="TxBr_p8"/>
    <w:basedOn w:val="Normal"/>
    <w:rsid w:val="00D15726"/>
    <w:pPr>
      <w:tabs>
        <w:tab w:val="left" w:pos="742"/>
      </w:tabs>
      <w:autoSpaceDE w:val="0"/>
      <w:autoSpaceDN w:val="0"/>
      <w:adjustRightInd w:val="0"/>
      <w:spacing w:line="283" w:lineRule="atLeast"/>
      <w:ind w:firstLine="742"/>
      <w:jc w:val="both"/>
    </w:pPr>
    <w:rPr>
      <w:sz w:val="20"/>
      <w:lang w:val="en-US"/>
    </w:rPr>
  </w:style>
  <w:style w:type="paragraph" w:customStyle="1" w:styleId="TxBrp19">
    <w:name w:val="TxBr_p19"/>
    <w:basedOn w:val="Normal"/>
    <w:rsid w:val="00D15726"/>
    <w:pPr>
      <w:tabs>
        <w:tab w:val="left" w:pos="997"/>
      </w:tabs>
      <w:autoSpaceDE w:val="0"/>
      <w:spacing w:line="277" w:lineRule="atLeast"/>
      <w:ind w:left="334" w:firstLine="664"/>
    </w:pPr>
    <w:rPr>
      <w:sz w:val="20"/>
      <w:lang w:val="en-US" w:eastAsia="ar-SA"/>
    </w:rPr>
  </w:style>
  <w:style w:type="paragraph" w:customStyle="1" w:styleId="TxBrp16">
    <w:name w:val="TxBr_p16"/>
    <w:basedOn w:val="Normal"/>
    <w:rsid w:val="00D15726"/>
    <w:pPr>
      <w:tabs>
        <w:tab w:val="left" w:pos="204"/>
      </w:tabs>
      <w:autoSpaceDE w:val="0"/>
      <w:spacing w:line="240" w:lineRule="atLeast"/>
    </w:pPr>
    <w:rPr>
      <w:sz w:val="20"/>
      <w:lang w:val="en-US" w:eastAsia="ar-SA"/>
    </w:rPr>
  </w:style>
  <w:style w:type="paragraph" w:customStyle="1" w:styleId="TxBrp15">
    <w:name w:val="TxBr_p15"/>
    <w:basedOn w:val="Normal"/>
    <w:rsid w:val="00D15726"/>
    <w:pPr>
      <w:tabs>
        <w:tab w:val="left" w:pos="204"/>
      </w:tabs>
      <w:autoSpaceDE w:val="0"/>
      <w:spacing w:line="240" w:lineRule="atLeast"/>
    </w:pPr>
    <w:rPr>
      <w:sz w:val="20"/>
      <w:lang w:val="en-US" w:eastAsia="ar-SA"/>
    </w:rPr>
  </w:style>
  <w:style w:type="paragraph" w:customStyle="1" w:styleId="Padro">
    <w:name w:val="Padrão"/>
    <w:rsid w:val="00D15726"/>
    <w:pPr>
      <w:widowControl w:val="0"/>
      <w:autoSpaceDE w:val="0"/>
      <w:autoSpaceDN w:val="0"/>
      <w:jc w:val="both"/>
    </w:pPr>
    <w:rPr>
      <w:rFonts w:ascii="Thorndale" w:eastAsia="Times New Roman" w:hAnsi="Thorndale" w:cs="Thorndale"/>
      <w:sz w:val="24"/>
      <w:szCs w:val="24"/>
    </w:rPr>
  </w:style>
  <w:style w:type="paragraph" w:styleId="PargrafodaLista">
    <w:name w:val="List Paragraph"/>
    <w:basedOn w:val="Normal"/>
    <w:qFormat/>
    <w:rsid w:val="00D15726"/>
    <w:pPr>
      <w:spacing w:line="360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67DF-96A5-4CF5-84E7-96A84E2D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cp:lastModifiedBy>Licitações 01</cp:lastModifiedBy>
  <cp:revision>3</cp:revision>
  <cp:lastPrinted>2017-04-25T12:16:00Z</cp:lastPrinted>
  <dcterms:created xsi:type="dcterms:W3CDTF">2017-04-25T12:13:00Z</dcterms:created>
  <dcterms:modified xsi:type="dcterms:W3CDTF">2017-04-25T12:16:00Z</dcterms:modified>
</cp:coreProperties>
</file>