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800" w:rsidRPr="00045F7C" w:rsidRDefault="005D1800" w:rsidP="00747155">
      <w:pPr>
        <w:tabs>
          <w:tab w:val="left" w:pos="4253"/>
        </w:tabs>
        <w:spacing w:before="120" w:line="360" w:lineRule="auto"/>
        <w:rPr>
          <w:b/>
          <w:sz w:val="20"/>
        </w:rPr>
      </w:pPr>
    </w:p>
    <w:p w:rsidR="006B7D53" w:rsidRDefault="006B7D53" w:rsidP="006B7D53">
      <w:pPr>
        <w:pStyle w:val="Ttulo7"/>
        <w:spacing w:before="120"/>
        <w:ind w:firstLine="397"/>
        <w:rPr>
          <w:rFonts w:ascii="Arial" w:hAnsi="Arial"/>
          <w:sz w:val="20"/>
        </w:rPr>
      </w:pPr>
      <w:r w:rsidRPr="00045F7C">
        <w:rPr>
          <w:rFonts w:ascii="Arial" w:hAnsi="Arial"/>
          <w:sz w:val="20"/>
        </w:rPr>
        <w:t xml:space="preserve">E D I T A L     D E     P R E G Ã </w:t>
      </w:r>
      <w:proofErr w:type="gramStart"/>
      <w:r w:rsidRPr="00045F7C">
        <w:rPr>
          <w:rFonts w:ascii="Arial" w:hAnsi="Arial"/>
          <w:sz w:val="20"/>
        </w:rPr>
        <w:t>O  Nº</w:t>
      </w:r>
      <w:proofErr w:type="gramEnd"/>
      <w:r w:rsidRPr="00045F7C">
        <w:rPr>
          <w:rFonts w:ascii="Arial" w:hAnsi="Arial"/>
          <w:sz w:val="20"/>
        </w:rPr>
        <w:t xml:space="preserve"> 0</w:t>
      </w:r>
      <w:r w:rsidR="00461F2D">
        <w:rPr>
          <w:rFonts w:ascii="Arial" w:hAnsi="Arial"/>
          <w:sz w:val="20"/>
        </w:rPr>
        <w:t>2</w:t>
      </w:r>
      <w:r w:rsidR="00A87850">
        <w:rPr>
          <w:rFonts w:ascii="Arial" w:hAnsi="Arial"/>
          <w:sz w:val="20"/>
        </w:rPr>
        <w:t>2</w:t>
      </w:r>
      <w:r w:rsidR="00461F2D">
        <w:rPr>
          <w:rFonts w:ascii="Arial" w:hAnsi="Arial"/>
          <w:sz w:val="20"/>
        </w:rPr>
        <w:t>/2017</w:t>
      </w:r>
    </w:p>
    <w:p w:rsidR="006B7D53" w:rsidRDefault="006B7D53" w:rsidP="006B7D53">
      <w:pPr>
        <w:ind w:left="57"/>
        <w:rPr>
          <w:b/>
          <w:spacing w:val="14"/>
          <w:sz w:val="20"/>
        </w:rPr>
      </w:pPr>
      <w:r>
        <w:rPr>
          <w:b/>
          <w:spacing w:val="14"/>
          <w:sz w:val="20"/>
        </w:rPr>
        <w:t xml:space="preserve">                                  </w:t>
      </w:r>
      <w:r w:rsidR="00F30346">
        <w:rPr>
          <w:b/>
          <w:spacing w:val="14"/>
          <w:sz w:val="20"/>
        </w:rPr>
        <w:t xml:space="preserve">  </w:t>
      </w:r>
      <w:r w:rsidRPr="00540F2E">
        <w:rPr>
          <w:b/>
          <w:spacing w:val="14"/>
          <w:sz w:val="20"/>
        </w:rPr>
        <w:t>REGISTRO DE PREÇO</w:t>
      </w:r>
      <w:r>
        <w:rPr>
          <w:b/>
          <w:spacing w:val="14"/>
          <w:sz w:val="20"/>
        </w:rPr>
        <w:t xml:space="preserve"> Nº</w:t>
      </w:r>
      <w:r w:rsidRPr="00540F2E">
        <w:rPr>
          <w:b/>
          <w:spacing w:val="14"/>
          <w:sz w:val="20"/>
        </w:rPr>
        <w:t xml:space="preserve"> 00</w:t>
      </w:r>
      <w:r w:rsidR="00A87850">
        <w:rPr>
          <w:b/>
          <w:spacing w:val="14"/>
          <w:sz w:val="20"/>
        </w:rPr>
        <w:t>3</w:t>
      </w:r>
      <w:r w:rsidR="00461F2D">
        <w:rPr>
          <w:b/>
          <w:spacing w:val="14"/>
          <w:sz w:val="20"/>
        </w:rPr>
        <w:t>/2017</w:t>
      </w:r>
    </w:p>
    <w:p w:rsidR="009D504E" w:rsidRPr="00540F2E" w:rsidRDefault="009D504E" w:rsidP="006B7D53">
      <w:pPr>
        <w:ind w:left="57"/>
        <w:rPr>
          <w:b/>
          <w:spacing w:val="14"/>
          <w:sz w:val="20"/>
        </w:rPr>
      </w:pPr>
    </w:p>
    <w:p w:rsidR="006B7D53" w:rsidRDefault="00AF2DBF" w:rsidP="006B7D53">
      <w:pPr>
        <w:tabs>
          <w:tab w:val="left" w:pos="2835"/>
        </w:tabs>
        <w:spacing w:before="120" w:line="280" w:lineRule="exact"/>
        <w:ind w:left="57" w:right="57" w:firstLine="397"/>
        <w:jc w:val="both"/>
        <w:rPr>
          <w:b/>
          <w:sz w:val="20"/>
        </w:rPr>
      </w:pPr>
      <w:r w:rsidRPr="00F40155">
        <w:rPr>
          <w:b/>
          <w:sz w:val="20"/>
        </w:rPr>
        <w:t>LICITAÇÃO EXCLUSIVA ÀS BENEFICIÁRIAS DA LEI COMPLEMENTAR Nº 123/2006</w:t>
      </w:r>
    </w:p>
    <w:p w:rsidR="00AF2DBF" w:rsidRPr="00045F7C" w:rsidRDefault="00AF2DBF" w:rsidP="006B7D53">
      <w:pPr>
        <w:tabs>
          <w:tab w:val="left" w:pos="2835"/>
        </w:tabs>
        <w:spacing w:before="120" w:line="280" w:lineRule="exact"/>
        <w:ind w:left="57" w:right="57" w:firstLine="397"/>
        <w:jc w:val="both"/>
        <w:rPr>
          <w:spacing w:val="14"/>
          <w:sz w:val="20"/>
        </w:rPr>
      </w:pPr>
    </w:p>
    <w:p w:rsidR="006B7D53" w:rsidRPr="00045F7C" w:rsidRDefault="006B7D53" w:rsidP="006B7D53">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spacing w:val="14"/>
          <w:sz w:val="20"/>
        </w:rPr>
      </w:pPr>
      <w:r w:rsidRPr="00045F7C">
        <w:rPr>
          <w:spacing w:val="14"/>
          <w:sz w:val="20"/>
        </w:rPr>
        <w:t>Município de São Marcos</w:t>
      </w:r>
    </w:p>
    <w:p w:rsidR="00A87850" w:rsidRDefault="002260FF" w:rsidP="006B7D53">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spacing w:val="14"/>
          <w:sz w:val="20"/>
        </w:rPr>
      </w:pPr>
      <w:r>
        <w:rPr>
          <w:spacing w:val="14"/>
          <w:sz w:val="20"/>
        </w:rPr>
        <w:t xml:space="preserve">Edital de Pregão nº </w:t>
      </w:r>
      <w:r w:rsidR="00A87850">
        <w:rPr>
          <w:spacing w:val="14"/>
          <w:sz w:val="20"/>
        </w:rPr>
        <w:t>022/2017</w:t>
      </w:r>
    </w:p>
    <w:p w:rsidR="006B7D53" w:rsidRPr="00045F7C" w:rsidRDefault="006B7D53" w:rsidP="006B7D53">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spacing w:val="14"/>
          <w:sz w:val="20"/>
        </w:rPr>
      </w:pPr>
      <w:r w:rsidRPr="00045F7C">
        <w:rPr>
          <w:spacing w:val="14"/>
          <w:sz w:val="20"/>
        </w:rPr>
        <w:t>Tipo de julgamento: Menor Preço por Item</w:t>
      </w:r>
    </w:p>
    <w:p w:rsidR="006B7D53" w:rsidRPr="00045F7C" w:rsidRDefault="006B7D53" w:rsidP="006B7D53">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spacing w:val="14"/>
          <w:sz w:val="20"/>
        </w:rPr>
      </w:pPr>
      <w:r w:rsidRPr="00045F7C">
        <w:rPr>
          <w:spacing w:val="14"/>
          <w:sz w:val="20"/>
        </w:rPr>
        <w:t xml:space="preserve">Processo nº </w:t>
      </w:r>
      <w:r w:rsidR="00461F2D">
        <w:rPr>
          <w:spacing w:val="14"/>
          <w:sz w:val="20"/>
        </w:rPr>
        <w:t>2</w:t>
      </w:r>
      <w:r w:rsidR="00A87850">
        <w:rPr>
          <w:spacing w:val="14"/>
          <w:sz w:val="20"/>
        </w:rPr>
        <w:t>70</w:t>
      </w:r>
      <w:r w:rsidR="00461F2D">
        <w:rPr>
          <w:spacing w:val="14"/>
          <w:sz w:val="20"/>
        </w:rPr>
        <w:t>/2017</w:t>
      </w:r>
    </w:p>
    <w:p w:rsidR="006B7D53" w:rsidRDefault="006B7D53" w:rsidP="006B7D53">
      <w:pPr>
        <w:pStyle w:val="Textoembloco1"/>
        <w:ind w:firstLine="0"/>
        <w:rPr>
          <w:sz w:val="20"/>
        </w:rPr>
      </w:pPr>
      <w:r w:rsidRPr="00AF2DBF">
        <w:rPr>
          <w:b/>
          <w:sz w:val="20"/>
        </w:rPr>
        <w:t xml:space="preserve">Edital de Pregão para Registro de Preços para o fornecimento de </w:t>
      </w:r>
      <w:r w:rsidR="00A87850">
        <w:rPr>
          <w:b/>
          <w:sz w:val="20"/>
        </w:rPr>
        <w:t xml:space="preserve">materiais </w:t>
      </w:r>
      <w:proofErr w:type="spellStart"/>
      <w:r w:rsidR="00A87850">
        <w:rPr>
          <w:b/>
          <w:sz w:val="20"/>
        </w:rPr>
        <w:t>eletricos</w:t>
      </w:r>
      <w:proofErr w:type="spellEnd"/>
      <w:r w:rsidR="002260FF">
        <w:rPr>
          <w:b/>
          <w:sz w:val="20"/>
        </w:rPr>
        <w:t>.</w:t>
      </w:r>
    </w:p>
    <w:p w:rsidR="006B7D53" w:rsidRPr="00045F7C" w:rsidRDefault="006B7D53" w:rsidP="006B7D53">
      <w:pPr>
        <w:pStyle w:val="Textoembloco1"/>
        <w:ind w:firstLine="0"/>
        <w:rPr>
          <w:sz w:val="20"/>
        </w:rPr>
      </w:pPr>
    </w:p>
    <w:p w:rsidR="00AF2DBF" w:rsidRDefault="006B7D53" w:rsidP="00AF2DBF">
      <w:pPr>
        <w:jc w:val="both"/>
        <w:rPr>
          <w:rFonts w:cs="Arial"/>
          <w:sz w:val="20"/>
        </w:rPr>
      </w:pPr>
      <w:r w:rsidRPr="00045F7C">
        <w:rPr>
          <w:b/>
          <w:sz w:val="20"/>
        </w:rPr>
        <w:t>O PREFEITO MUNICIPAL DE SÃO MARCOS</w:t>
      </w:r>
      <w:r w:rsidRPr="00045F7C">
        <w:rPr>
          <w:sz w:val="20"/>
        </w:rPr>
        <w:t xml:space="preserve">, no uso de suas atribuições, torna público, para conhecimento dos interessados, que às </w:t>
      </w:r>
      <w:r w:rsidRPr="00527C55">
        <w:rPr>
          <w:b/>
          <w:sz w:val="20"/>
        </w:rPr>
        <w:t>0</w:t>
      </w:r>
      <w:r w:rsidR="002260FF">
        <w:rPr>
          <w:b/>
          <w:sz w:val="20"/>
        </w:rPr>
        <w:t>9</w:t>
      </w:r>
      <w:r w:rsidRPr="00527C55">
        <w:rPr>
          <w:b/>
          <w:sz w:val="20"/>
        </w:rPr>
        <w:t xml:space="preserve"> horas, do dia </w:t>
      </w:r>
      <w:r w:rsidR="009D504E">
        <w:rPr>
          <w:b/>
          <w:sz w:val="20"/>
        </w:rPr>
        <w:t>1</w:t>
      </w:r>
      <w:r w:rsidR="00A87850">
        <w:rPr>
          <w:b/>
          <w:sz w:val="20"/>
        </w:rPr>
        <w:t>2</w:t>
      </w:r>
      <w:r w:rsidR="009D504E">
        <w:rPr>
          <w:b/>
          <w:sz w:val="20"/>
        </w:rPr>
        <w:t xml:space="preserve"> de abril de 2017</w:t>
      </w:r>
      <w:r w:rsidRPr="00461F2D">
        <w:rPr>
          <w:color w:val="FF0000"/>
          <w:sz w:val="20"/>
        </w:rPr>
        <w:t>,</w:t>
      </w:r>
      <w:r w:rsidRPr="00045F7C">
        <w:rPr>
          <w:sz w:val="20"/>
        </w:rPr>
        <w:t xml:space="preserve"> na Sala de Licitações da Prefeitura Municipal, localizada na Avenida Venâncio Aires, 720, Centro, se reunirão o pregoeiro e a equipe de apoio, designados pela Portaria nº 548/2014, com a finalidade de receber propostas e documentos de habilitação, objetivando o registro de preços para o fornecimento dos bens descritos no anexo II deste Edital, processando-se essa licitação nos termos da Lei Federal n.º 10.520, de 17-07-2002, e do Decreto Municipal nº 3284, de 24 de setembro de 2014, com aplicação subsidiá</w:t>
      </w:r>
      <w:r w:rsidR="00AF2DBF">
        <w:rPr>
          <w:sz w:val="20"/>
        </w:rPr>
        <w:t>ria da Lei Federal nº 8.666-93,</w:t>
      </w:r>
      <w:r w:rsidR="00AF2DBF" w:rsidRPr="00AF2DBF">
        <w:rPr>
          <w:rFonts w:cs="Arial"/>
          <w:sz w:val="20"/>
        </w:rPr>
        <w:t xml:space="preserve"> consoante às condições estatuídas neste Edital, e será regida pela Lei n.º 10.520, de 17 de julho de 2002, pelo Decreto Municipal 2.727/06, bem como pela Lei Complementar nº 123/2006, com as alterações da Lei Complementar nº 147/2014 nos casos omissos. </w:t>
      </w:r>
    </w:p>
    <w:p w:rsidR="00AF2DBF" w:rsidRPr="00AF2DBF" w:rsidRDefault="00AF2DBF" w:rsidP="00AF2DBF">
      <w:pPr>
        <w:jc w:val="both"/>
        <w:rPr>
          <w:rFonts w:cs="Arial"/>
          <w:sz w:val="20"/>
        </w:rPr>
      </w:pPr>
    </w:p>
    <w:p w:rsidR="006B7D53" w:rsidRDefault="00AF2DBF" w:rsidP="00AF2DBF">
      <w:pPr>
        <w:jc w:val="both"/>
        <w:rPr>
          <w:rFonts w:cs="Arial"/>
          <w:b/>
          <w:sz w:val="20"/>
        </w:rPr>
      </w:pPr>
      <w:r w:rsidRPr="00AF2DBF">
        <w:rPr>
          <w:rFonts w:cs="Arial"/>
          <w:sz w:val="20"/>
        </w:rPr>
        <w:t xml:space="preserve">                    </w:t>
      </w:r>
      <w:r w:rsidRPr="00AF2DBF">
        <w:rPr>
          <w:rFonts w:cs="Arial"/>
          <w:b/>
          <w:sz w:val="20"/>
        </w:rPr>
        <w:t>A presente licitação será exclusiva às beneficiárias da Lei Complementar nº 123/2006, nos termos do seu artigo 48, inciso I, alterado pela Lei Complementar nº 147/2014.</w:t>
      </w:r>
    </w:p>
    <w:p w:rsidR="00207077" w:rsidRDefault="00207077" w:rsidP="00AF2DBF">
      <w:pPr>
        <w:jc w:val="both"/>
        <w:rPr>
          <w:rFonts w:cs="Arial"/>
          <w:b/>
          <w:sz w:val="20"/>
        </w:rPr>
      </w:pPr>
    </w:p>
    <w:p w:rsidR="00207077" w:rsidRPr="00207077" w:rsidRDefault="00207077" w:rsidP="00207077">
      <w:pPr>
        <w:ind w:firstLine="708"/>
        <w:jc w:val="both"/>
        <w:rPr>
          <w:rFonts w:cs="Arial"/>
          <w:b/>
          <w:sz w:val="20"/>
        </w:rPr>
      </w:pPr>
      <w:r w:rsidRPr="00207077">
        <w:rPr>
          <w:rFonts w:cs="Arial"/>
          <w:b/>
          <w:sz w:val="20"/>
        </w:rPr>
        <w:t xml:space="preserve">        Observação: Para agilizar e facilitar os trabalhos no dia da licitação solicitamos aos proponentes que preencham a planilha constante no site onde encontra-se o Edital, entregando a mesma em versão eletrônica (na forma de pen drive ou </w:t>
      </w:r>
      <w:proofErr w:type="spellStart"/>
      <w:r w:rsidRPr="00207077">
        <w:rPr>
          <w:rFonts w:cs="Arial"/>
          <w:b/>
          <w:sz w:val="20"/>
        </w:rPr>
        <w:t>cd</w:t>
      </w:r>
      <w:proofErr w:type="spellEnd"/>
      <w:r w:rsidRPr="00207077">
        <w:rPr>
          <w:rFonts w:cs="Arial"/>
          <w:b/>
          <w:sz w:val="20"/>
        </w:rPr>
        <w:t>) no dia da abertura das propostas. A planilha deverá ser preenchida apenas no item “valor unitário”.</w:t>
      </w:r>
    </w:p>
    <w:p w:rsidR="00AF2DBF" w:rsidRPr="00AF2DBF" w:rsidRDefault="00AF2DBF" w:rsidP="00AF2DBF">
      <w:pPr>
        <w:jc w:val="both"/>
        <w:rPr>
          <w:rFonts w:cs="Arial"/>
          <w:b/>
          <w:sz w:val="20"/>
        </w:rPr>
      </w:pPr>
    </w:p>
    <w:p w:rsidR="006B7D53" w:rsidRPr="00045F7C" w:rsidRDefault="006B7D53" w:rsidP="006B7D53">
      <w:pPr>
        <w:spacing w:before="120" w:line="360" w:lineRule="auto"/>
        <w:jc w:val="both"/>
        <w:rPr>
          <w:color w:val="FF0000"/>
          <w:sz w:val="20"/>
        </w:rPr>
      </w:pPr>
      <w:r w:rsidRPr="00045F7C">
        <w:rPr>
          <w:b/>
          <w:sz w:val="20"/>
        </w:rPr>
        <w:t>1. DO OBJETO:</w:t>
      </w:r>
      <w:r w:rsidRPr="00045F7C">
        <w:rPr>
          <w:sz w:val="20"/>
        </w:rPr>
        <w:t xml:space="preserve"> </w:t>
      </w:r>
    </w:p>
    <w:p w:rsidR="006B7D53" w:rsidRPr="00045F7C" w:rsidRDefault="006B7D53" w:rsidP="009D504E">
      <w:pPr>
        <w:pStyle w:val="Recuodecorpodetexto"/>
        <w:spacing w:line="240" w:lineRule="auto"/>
        <w:rPr>
          <w:sz w:val="20"/>
        </w:rPr>
      </w:pPr>
      <w:r w:rsidRPr="00045F7C">
        <w:rPr>
          <w:sz w:val="20"/>
        </w:rPr>
        <w:t xml:space="preserve">Constitui objeto da presente licitação o Registro de Preços para o fornecimento de </w:t>
      </w:r>
      <w:r w:rsidR="008E2B80" w:rsidRPr="008E2B80">
        <w:rPr>
          <w:b/>
          <w:sz w:val="20"/>
        </w:rPr>
        <w:t>MATERIAIS ELÉTRICOS</w:t>
      </w:r>
      <w:r>
        <w:rPr>
          <w:sz w:val="20"/>
        </w:rPr>
        <w:t>, d</w:t>
      </w:r>
      <w:r w:rsidRPr="00045F7C">
        <w:rPr>
          <w:sz w:val="20"/>
        </w:rPr>
        <w:t xml:space="preserve">escritos no anexo I deste edital. </w:t>
      </w:r>
    </w:p>
    <w:p w:rsidR="006B7D53" w:rsidRPr="00045F7C" w:rsidRDefault="006B7D53" w:rsidP="006B7D53">
      <w:pPr>
        <w:spacing w:before="120" w:line="360" w:lineRule="auto"/>
        <w:jc w:val="both"/>
        <w:rPr>
          <w:b/>
          <w:sz w:val="20"/>
        </w:rPr>
      </w:pPr>
      <w:r w:rsidRPr="00045F7C">
        <w:rPr>
          <w:b/>
          <w:sz w:val="20"/>
        </w:rPr>
        <w:t>2. DA APRESENTAÇÃO DOS ENVELOPES:</w:t>
      </w:r>
    </w:p>
    <w:p w:rsidR="006B7D53" w:rsidRDefault="006B7D53" w:rsidP="009D504E">
      <w:pPr>
        <w:pStyle w:val="Recuodecorpodetexto"/>
        <w:spacing w:line="240" w:lineRule="auto"/>
        <w:ind w:firstLine="708"/>
        <w:rPr>
          <w:sz w:val="20"/>
        </w:rPr>
      </w:pPr>
      <w:r w:rsidRPr="00045F7C">
        <w:rPr>
          <w:sz w:val="20"/>
        </w:rP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207077" w:rsidRDefault="00207077" w:rsidP="00D8458D">
      <w:pPr>
        <w:tabs>
          <w:tab w:val="left" w:pos="4253"/>
        </w:tabs>
        <w:spacing w:before="120" w:line="360" w:lineRule="auto"/>
        <w:jc w:val="both"/>
        <w:rPr>
          <w:sz w:val="20"/>
        </w:rPr>
      </w:pPr>
    </w:p>
    <w:p w:rsidR="00B40FBF" w:rsidRPr="00207077" w:rsidRDefault="00D8458D" w:rsidP="00D8458D">
      <w:pPr>
        <w:tabs>
          <w:tab w:val="left" w:pos="4253"/>
        </w:tabs>
        <w:spacing w:before="120" w:line="360" w:lineRule="auto"/>
        <w:jc w:val="both"/>
        <w:rPr>
          <w:sz w:val="20"/>
        </w:rPr>
      </w:pPr>
      <w:r>
        <w:rPr>
          <w:sz w:val="20"/>
        </w:rPr>
        <w:tab/>
      </w:r>
      <w:r>
        <w:rPr>
          <w:sz w:val="20"/>
        </w:rPr>
        <w:tab/>
      </w:r>
      <w:r>
        <w:rPr>
          <w:sz w:val="20"/>
        </w:rPr>
        <w:tab/>
        <w:t xml:space="preserve">              </w:t>
      </w:r>
    </w:p>
    <w:p w:rsidR="00B40FBF" w:rsidRPr="00045F7C" w:rsidRDefault="00B40FBF" w:rsidP="00604B2A">
      <w:pPr>
        <w:pBdr>
          <w:top w:val="single" w:sz="4" w:space="1" w:color="auto"/>
          <w:left w:val="single" w:sz="4" w:space="4" w:color="auto"/>
          <w:bottom w:val="single" w:sz="4" w:space="1" w:color="auto"/>
          <w:right w:val="single" w:sz="4" w:space="4" w:color="auto"/>
        </w:pBdr>
        <w:spacing w:before="120"/>
        <w:ind w:firstLine="1418"/>
        <w:jc w:val="both"/>
        <w:rPr>
          <w:b/>
          <w:sz w:val="20"/>
        </w:rPr>
      </w:pPr>
      <w:r w:rsidRPr="00045F7C">
        <w:rPr>
          <w:b/>
          <w:sz w:val="20"/>
        </w:rPr>
        <w:lastRenderedPageBreak/>
        <w:t xml:space="preserve">AO MUNICÍPIO DE </w:t>
      </w:r>
      <w:r w:rsidR="00A317BC" w:rsidRPr="00045F7C">
        <w:rPr>
          <w:b/>
          <w:sz w:val="20"/>
        </w:rPr>
        <w:t>SÃO MARCOS</w:t>
      </w:r>
    </w:p>
    <w:p w:rsidR="00B40FBF" w:rsidRPr="00045F7C" w:rsidRDefault="00B40FBF" w:rsidP="00604B2A">
      <w:pPr>
        <w:pBdr>
          <w:top w:val="single" w:sz="4" w:space="1" w:color="auto"/>
          <w:left w:val="single" w:sz="4" w:space="4" w:color="auto"/>
          <w:bottom w:val="single" w:sz="4" w:space="1" w:color="auto"/>
          <w:right w:val="single" w:sz="4" w:space="4" w:color="auto"/>
        </w:pBdr>
        <w:spacing w:before="120"/>
        <w:ind w:firstLine="1418"/>
        <w:jc w:val="both"/>
        <w:rPr>
          <w:b/>
          <w:sz w:val="20"/>
        </w:rPr>
      </w:pPr>
      <w:r w:rsidRPr="00045F7C">
        <w:rPr>
          <w:b/>
          <w:sz w:val="20"/>
        </w:rPr>
        <w:t xml:space="preserve">EDITAL DE PREGÃO Nº </w:t>
      </w:r>
      <w:r w:rsidR="00A317BC" w:rsidRPr="00045F7C">
        <w:rPr>
          <w:b/>
          <w:sz w:val="20"/>
        </w:rPr>
        <w:t>0</w:t>
      </w:r>
      <w:r w:rsidR="00461F2D">
        <w:rPr>
          <w:b/>
          <w:sz w:val="20"/>
        </w:rPr>
        <w:t>2</w:t>
      </w:r>
      <w:r w:rsidR="00A87850">
        <w:rPr>
          <w:b/>
          <w:sz w:val="20"/>
        </w:rPr>
        <w:t>2</w:t>
      </w:r>
      <w:r w:rsidR="00461F2D">
        <w:rPr>
          <w:b/>
          <w:sz w:val="20"/>
        </w:rPr>
        <w:t>/2017</w:t>
      </w:r>
    </w:p>
    <w:p w:rsidR="00B40FBF" w:rsidRPr="00045F7C" w:rsidRDefault="00B40FBF" w:rsidP="00604B2A">
      <w:pPr>
        <w:pBdr>
          <w:top w:val="single" w:sz="4" w:space="1" w:color="auto"/>
          <w:left w:val="single" w:sz="4" w:space="4" w:color="auto"/>
          <w:bottom w:val="single" w:sz="4" w:space="1" w:color="auto"/>
          <w:right w:val="single" w:sz="4" w:space="4" w:color="auto"/>
        </w:pBdr>
        <w:spacing w:before="120"/>
        <w:ind w:firstLine="1418"/>
        <w:jc w:val="both"/>
        <w:rPr>
          <w:b/>
          <w:sz w:val="20"/>
        </w:rPr>
      </w:pPr>
      <w:r w:rsidRPr="00045F7C">
        <w:rPr>
          <w:b/>
          <w:sz w:val="20"/>
        </w:rPr>
        <w:t xml:space="preserve">ENVELOPE Nº 01 - PROPOSTA </w:t>
      </w:r>
    </w:p>
    <w:p w:rsidR="004E3426" w:rsidRDefault="00B40FBF" w:rsidP="004E3426">
      <w:pPr>
        <w:pBdr>
          <w:top w:val="single" w:sz="4" w:space="1" w:color="auto"/>
          <w:left w:val="single" w:sz="4" w:space="4" w:color="auto"/>
          <w:bottom w:val="single" w:sz="4" w:space="1" w:color="auto"/>
          <w:right w:val="single" w:sz="4" w:space="4" w:color="auto"/>
        </w:pBdr>
        <w:spacing w:before="120"/>
        <w:ind w:firstLine="1418"/>
        <w:jc w:val="both"/>
        <w:rPr>
          <w:b/>
          <w:sz w:val="20"/>
        </w:rPr>
      </w:pPr>
      <w:r w:rsidRPr="00045F7C">
        <w:rPr>
          <w:b/>
          <w:sz w:val="20"/>
        </w:rPr>
        <w:t>PROPONENTE (NOME COMPLETO)</w:t>
      </w:r>
    </w:p>
    <w:p w:rsidR="00045F7C" w:rsidRPr="00045F7C" w:rsidRDefault="00045F7C" w:rsidP="00920469">
      <w:pPr>
        <w:pBdr>
          <w:top w:val="single" w:sz="4" w:space="1" w:color="auto"/>
          <w:left w:val="single" w:sz="4" w:space="4" w:color="auto"/>
          <w:bottom w:val="single" w:sz="4" w:space="1" w:color="auto"/>
          <w:right w:val="single" w:sz="4" w:space="4" w:color="auto"/>
        </w:pBdr>
        <w:spacing w:before="120"/>
        <w:jc w:val="both"/>
        <w:rPr>
          <w:b/>
          <w:sz w:val="20"/>
        </w:rPr>
      </w:pPr>
    </w:p>
    <w:p w:rsidR="00B40FBF" w:rsidRPr="00045F7C" w:rsidRDefault="00B40FBF" w:rsidP="00604B2A">
      <w:pPr>
        <w:pBdr>
          <w:top w:val="single" w:sz="4" w:space="1" w:color="auto"/>
          <w:left w:val="single" w:sz="4" w:space="4" w:color="auto"/>
          <w:bottom w:val="single" w:sz="4" w:space="1" w:color="auto"/>
          <w:right w:val="single" w:sz="4" w:space="4" w:color="auto"/>
        </w:pBdr>
        <w:spacing w:before="120"/>
        <w:ind w:firstLine="1418"/>
        <w:jc w:val="both"/>
        <w:rPr>
          <w:b/>
          <w:sz w:val="20"/>
        </w:rPr>
      </w:pPr>
      <w:r w:rsidRPr="00045F7C">
        <w:rPr>
          <w:b/>
          <w:sz w:val="20"/>
        </w:rPr>
        <w:t>AO MUNICÍPIO DE</w:t>
      </w:r>
      <w:r w:rsidR="00A317BC" w:rsidRPr="00045F7C">
        <w:rPr>
          <w:b/>
          <w:sz w:val="20"/>
        </w:rPr>
        <w:t xml:space="preserve"> SÃO MARCOS</w:t>
      </w:r>
    </w:p>
    <w:p w:rsidR="00B40FBF" w:rsidRPr="00045F7C" w:rsidRDefault="00B40FBF" w:rsidP="00604B2A">
      <w:pPr>
        <w:pBdr>
          <w:top w:val="single" w:sz="4" w:space="1" w:color="auto"/>
          <w:left w:val="single" w:sz="4" w:space="4" w:color="auto"/>
          <w:bottom w:val="single" w:sz="4" w:space="1" w:color="auto"/>
          <w:right w:val="single" w:sz="4" w:space="4" w:color="auto"/>
        </w:pBdr>
        <w:spacing w:before="120"/>
        <w:ind w:firstLine="1418"/>
        <w:jc w:val="both"/>
        <w:rPr>
          <w:b/>
          <w:sz w:val="20"/>
        </w:rPr>
      </w:pPr>
      <w:r w:rsidRPr="00045F7C">
        <w:rPr>
          <w:b/>
          <w:sz w:val="20"/>
        </w:rPr>
        <w:t xml:space="preserve">EDITAL DE PREGÃO Nº </w:t>
      </w:r>
      <w:r w:rsidR="00A317BC" w:rsidRPr="00045F7C">
        <w:rPr>
          <w:b/>
          <w:sz w:val="20"/>
        </w:rPr>
        <w:t>0</w:t>
      </w:r>
      <w:r w:rsidR="00461F2D">
        <w:rPr>
          <w:b/>
          <w:sz w:val="20"/>
        </w:rPr>
        <w:t>2</w:t>
      </w:r>
      <w:r w:rsidR="00A87850">
        <w:rPr>
          <w:b/>
          <w:sz w:val="20"/>
        </w:rPr>
        <w:t>2</w:t>
      </w:r>
      <w:r w:rsidR="00461F2D">
        <w:rPr>
          <w:b/>
          <w:sz w:val="20"/>
        </w:rPr>
        <w:t>/2017</w:t>
      </w:r>
    </w:p>
    <w:p w:rsidR="00B40FBF" w:rsidRPr="00045F7C" w:rsidRDefault="00B40FBF" w:rsidP="00604B2A">
      <w:pPr>
        <w:pBdr>
          <w:top w:val="single" w:sz="4" w:space="1" w:color="auto"/>
          <w:left w:val="single" w:sz="4" w:space="4" w:color="auto"/>
          <w:bottom w:val="single" w:sz="4" w:space="1" w:color="auto"/>
          <w:right w:val="single" w:sz="4" w:space="4" w:color="auto"/>
        </w:pBdr>
        <w:spacing w:before="120"/>
        <w:ind w:firstLine="1418"/>
        <w:jc w:val="both"/>
        <w:rPr>
          <w:b/>
          <w:sz w:val="20"/>
        </w:rPr>
      </w:pPr>
      <w:r w:rsidRPr="00045F7C">
        <w:rPr>
          <w:b/>
          <w:sz w:val="20"/>
        </w:rPr>
        <w:t>ENVELOPE Nº 02 - DOCUMENTAÇÃO</w:t>
      </w:r>
    </w:p>
    <w:p w:rsidR="00B40FBF" w:rsidRPr="00207077" w:rsidRDefault="00207077" w:rsidP="00207077">
      <w:pPr>
        <w:pBdr>
          <w:top w:val="single" w:sz="4" w:space="1" w:color="auto"/>
          <w:left w:val="single" w:sz="4" w:space="4" w:color="auto"/>
          <w:bottom w:val="single" w:sz="4" w:space="1" w:color="auto"/>
          <w:right w:val="single" w:sz="4" w:space="4" w:color="auto"/>
        </w:pBdr>
        <w:spacing w:before="120"/>
        <w:ind w:firstLine="1418"/>
        <w:jc w:val="both"/>
        <w:rPr>
          <w:b/>
          <w:sz w:val="20"/>
        </w:rPr>
      </w:pPr>
      <w:r>
        <w:rPr>
          <w:b/>
          <w:sz w:val="20"/>
        </w:rPr>
        <w:t>PROPONENTE (NOME COMPLETO)</w:t>
      </w:r>
    </w:p>
    <w:p w:rsidR="00B40FBF" w:rsidRPr="00045F7C" w:rsidRDefault="00B40FBF">
      <w:pPr>
        <w:spacing w:before="120" w:line="360" w:lineRule="auto"/>
        <w:jc w:val="both"/>
        <w:rPr>
          <w:b/>
          <w:sz w:val="20"/>
        </w:rPr>
      </w:pPr>
      <w:r w:rsidRPr="00045F7C">
        <w:rPr>
          <w:b/>
          <w:sz w:val="20"/>
        </w:rPr>
        <w:t>3. DA REPRESENTAÇÃO E DO CREDENCIAMENTO:</w:t>
      </w:r>
    </w:p>
    <w:p w:rsidR="00B40FBF" w:rsidRPr="00045F7C" w:rsidRDefault="00B40FBF" w:rsidP="009D504E">
      <w:pPr>
        <w:tabs>
          <w:tab w:val="left" w:pos="1134"/>
        </w:tabs>
        <w:spacing w:before="120"/>
        <w:jc w:val="both"/>
        <w:rPr>
          <w:sz w:val="20"/>
        </w:rPr>
      </w:pPr>
      <w:r w:rsidRPr="00045F7C">
        <w:rPr>
          <w:b/>
          <w:sz w:val="20"/>
        </w:rPr>
        <w:t>3.1.</w:t>
      </w:r>
      <w:r w:rsidRPr="00045F7C">
        <w:rPr>
          <w:sz w:val="20"/>
        </w:rPr>
        <w:t xml:space="preserve"> </w:t>
      </w:r>
      <w:r w:rsidRPr="00045F7C">
        <w:rPr>
          <w:sz w:val="20"/>
        </w:rPr>
        <w:tab/>
        <w:t>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B40FBF" w:rsidRPr="00045F7C" w:rsidRDefault="00B40FBF" w:rsidP="009D504E">
      <w:pPr>
        <w:tabs>
          <w:tab w:val="left" w:pos="1134"/>
        </w:tabs>
        <w:spacing w:before="120"/>
        <w:jc w:val="both"/>
        <w:rPr>
          <w:sz w:val="20"/>
        </w:rPr>
      </w:pPr>
      <w:r w:rsidRPr="00045F7C">
        <w:rPr>
          <w:b/>
          <w:sz w:val="20"/>
        </w:rPr>
        <w:t>3.1.1.</w:t>
      </w:r>
      <w:r w:rsidRPr="00045F7C">
        <w:rPr>
          <w:b/>
          <w:sz w:val="20"/>
        </w:rPr>
        <w:tab/>
      </w:r>
      <w:r w:rsidRPr="00045F7C">
        <w:rPr>
          <w:sz w:val="20"/>
        </w:rPr>
        <w:t>A identificação será realizada, exclusivamente, através da apresentação de do</w:t>
      </w:r>
      <w:r w:rsidR="003657A1" w:rsidRPr="00045F7C">
        <w:rPr>
          <w:sz w:val="20"/>
        </w:rPr>
        <w:t>cumento de identidade.</w:t>
      </w:r>
    </w:p>
    <w:p w:rsidR="00B40FBF" w:rsidRPr="00045F7C" w:rsidRDefault="00B40FBF" w:rsidP="009D504E">
      <w:pPr>
        <w:tabs>
          <w:tab w:val="left" w:pos="1134"/>
        </w:tabs>
        <w:spacing w:before="120"/>
        <w:jc w:val="both"/>
        <w:rPr>
          <w:sz w:val="20"/>
        </w:rPr>
      </w:pPr>
      <w:r w:rsidRPr="00045F7C">
        <w:rPr>
          <w:b/>
          <w:sz w:val="20"/>
        </w:rPr>
        <w:t>3.2.</w:t>
      </w:r>
      <w:r w:rsidRPr="00045F7C">
        <w:rPr>
          <w:sz w:val="20"/>
        </w:rPr>
        <w:t xml:space="preserve"> </w:t>
      </w:r>
      <w:r w:rsidRPr="00045F7C">
        <w:rPr>
          <w:sz w:val="20"/>
        </w:rPr>
        <w:tab/>
        <w:t xml:space="preserve">A documentação referente ao credenciamento de que trata o item 3.1 deverá ser </w:t>
      </w:r>
      <w:r w:rsidR="003657A1" w:rsidRPr="00045F7C">
        <w:rPr>
          <w:sz w:val="20"/>
        </w:rPr>
        <w:t>apresentada fora dos envelopes.</w:t>
      </w:r>
    </w:p>
    <w:p w:rsidR="00B40FBF" w:rsidRPr="00045F7C" w:rsidRDefault="00B40FBF" w:rsidP="009D504E">
      <w:pPr>
        <w:tabs>
          <w:tab w:val="left" w:pos="1134"/>
        </w:tabs>
        <w:spacing w:before="120"/>
        <w:jc w:val="both"/>
        <w:rPr>
          <w:sz w:val="20"/>
        </w:rPr>
      </w:pPr>
      <w:r w:rsidRPr="00045F7C">
        <w:rPr>
          <w:b/>
          <w:sz w:val="20"/>
        </w:rPr>
        <w:t xml:space="preserve">3.3. </w:t>
      </w:r>
      <w:r w:rsidRPr="00045F7C">
        <w:rPr>
          <w:b/>
          <w:sz w:val="20"/>
        </w:rPr>
        <w:tab/>
      </w:r>
      <w:r w:rsidRPr="00045F7C">
        <w:rPr>
          <w:sz w:val="20"/>
        </w:rPr>
        <w:t>O credenciamento será efetuado da seguinte forma:</w:t>
      </w:r>
    </w:p>
    <w:p w:rsidR="00B40FBF" w:rsidRPr="00045F7C" w:rsidRDefault="00B40FBF" w:rsidP="009D504E">
      <w:pPr>
        <w:tabs>
          <w:tab w:val="left" w:pos="1134"/>
        </w:tabs>
        <w:spacing w:before="120"/>
        <w:jc w:val="both"/>
        <w:rPr>
          <w:sz w:val="20"/>
        </w:rPr>
      </w:pPr>
      <w:r w:rsidRPr="00045F7C">
        <w:rPr>
          <w:b/>
          <w:sz w:val="20"/>
        </w:rPr>
        <w:tab/>
        <w:t xml:space="preserve">a) </w:t>
      </w:r>
      <w:r w:rsidRPr="00045F7C">
        <w:rPr>
          <w:sz w:val="20"/>
        </w:rPr>
        <w:t>se representada diretamente, por meio de dirigente, proprietário, sócio ou assemelhado, deverá apresentar:</w:t>
      </w:r>
    </w:p>
    <w:p w:rsidR="00B40FBF" w:rsidRPr="00045F7C" w:rsidRDefault="00B40FBF" w:rsidP="009D504E">
      <w:pPr>
        <w:tabs>
          <w:tab w:val="left" w:pos="1134"/>
        </w:tabs>
        <w:spacing w:before="120"/>
        <w:jc w:val="both"/>
        <w:rPr>
          <w:sz w:val="20"/>
        </w:rPr>
      </w:pPr>
      <w:r w:rsidRPr="00045F7C">
        <w:rPr>
          <w:b/>
          <w:sz w:val="20"/>
        </w:rPr>
        <w:tab/>
        <w:t xml:space="preserve">a.1) </w:t>
      </w:r>
      <w:r w:rsidRPr="00045F7C">
        <w:rPr>
          <w:sz w:val="20"/>
        </w:rPr>
        <w:t>cópia do respectivo Estatuto ou Contrato Social em vigor, devidamente registrado;</w:t>
      </w:r>
    </w:p>
    <w:p w:rsidR="00B40FBF" w:rsidRPr="00045F7C" w:rsidRDefault="00B40FBF" w:rsidP="009D504E">
      <w:pPr>
        <w:tabs>
          <w:tab w:val="left" w:pos="1134"/>
        </w:tabs>
        <w:spacing w:before="120"/>
        <w:jc w:val="both"/>
        <w:rPr>
          <w:sz w:val="20"/>
        </w:rPr>
      </w:pPr>
      <w:r w:rsidRPr="00045F7C">
        <w:rPr>
          <w:b/>
          <w:sz w:val="20"/>
        </w:rPr>
        <w:tab/>
        <w:t xml:space="preserve">a.2) </w:t>
      </w:r>
      <w:r w:rsidRPr="00045F7C">
        <w:rPr>
          <w:sz w:val="20"/>
        </w:rPr>
        <w:t>documento de eleição de seus administradores, em se tratando de sociedade comercial ou de sociedade por ações;</w:t>
      </w:r>
    </w:p>
    <w:p w:rsidR="00B40FBF" w:rsidRPr="00045F7C" w:rsidRDefault="00B40FBF" w:rsidP="009D504E">
      <w:pPr>
        <w:tabs>
          <w:tab w:val="left" w:pos="1134"/>
        </w:tabs>
        <w:spacing w:before="120"/>
        <w:jc w:val="both"/>
        <w:rPr>
          <w:sz w:val="20"/>
        </w:rPr>
      </w:pPr>
      <w:r w:rsidRPr="00045F7C">
        <w:rPr>
          <w:b/>
          <w:sz w:val="20"/>
        </w:rPr>
        <w:tab/>
        <w:t>a.3)</w:t>
      </w:r>
      <w:r w:rsidRPr="00045F7C">
        <w:rPr>
          <w:sz w:val="20"/>
        </w:rPr>
        <w:t xml:space="preserve"> inscrição do ato constitutivo, acompanhado de prova de diretoria em exercício, no caso de sociedade civil;</w:t>
      </w:r>
    </w:p>
    <w:p w:rsidR="00B40FBF" w:rsidRPr="00045F7C" w:rsidRDefault="00B40FBF" w:rsidP="009D504E">
      <w:pPr>
        <w:tabs>
          <w:tab w:val="left" w:pos="1134"/>
        </w:tabs>
        <w:spacing w:before="120"/>
        <w:jc w:val="both"/>
        <w:rPr>
          <w:sz w:val="20"/>
        </w:rPr>
      </w:pPr>
      <w:r w:rsidRPr="00045F7C">
        <w:rPr>
          <w:b/>
          <w:sz w:val="20"/>
        </w:rPr>
        <w:tab/>
        <w:t>a.4)</w:t>
      </w:r>
      <w:r w:rsidRPr="00045F7C">
        <w:rPr>
          <w:sz w:val="20"/>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B40FBF" w:rsidRPr="00045F7C" w:rsidRDefault="00B40FBF" w:rsidP="009D504E">
      <w:pPr>
        <w:tabs>
          <w:tab w:val="left" w:pos="1134"/>
        </w:tabs>
        <w:spacing w:before="120"/>
        <w:jc w:val="both"/>
        <w:rPr>
          <w:sz w:val="20"/>
        </w:rPr>
      </w:pPr>
      <w:r w:rsidRPr="00045F7C">
        <w:rPr>
          <w:b/>
          <w:sz w:val="20"/>
        </w:rPr>
        <w:tab/>
        <w:t>a.5)</w:t>
      </w:r>
      <w:r w:rsidRPr="00045F7C">
        <w:rPr>
          <w:sz w:val="20"/>
        </w:rPr>
        <w:t xml:space="preserve"> registro comercial, se empresa individual.</w:t>
      </w:r>
    </w:p>
    <w:p w:rsidR="00B40FBF" w:rsidRPr="00045F7C" w:rsidRDefault="00B40FBF" w:rsidP="009D504E">
      <w:pPr>
        <w:tabs>
          <w:tab w:val="left" w:pos="1134"/>
        </w:tabs>
        <w:spacing w:before="120"/>
        <w:jc w:val="both"/>
        <w:rPr>
          <w:sz w:val="20"/>
        </w:rPr>
      </w:pPr>
      <w:r w:rsidRPr="00045F7C">
        <w:rPr>
          <w:b/>
          <w:sz w:val="20"/>
        </w:rPr>
        <w:tab/>
        <w:t xml:space="preserve">b) </w:t>
      </w:r>
      <w:r w:rsidRPr="00045F7C">
        <w:rPr>
          <w:sz w:val="20"/>
        </w:rPr>
        <w:t>se representada por procurador, deverá apresentar:</w:t>
      </w:r>
    </w:p>
    <w:p w:rsidR="00B40FBF" w:rsidRPr="00045F7C" w:rsidRDefault="00B40FBF" w:rsidP="009D504E">
      <w:pPr>
        <w:tabs>
          <w:tab w:val="left" w:pos="1134"/>
        </w:tabs>
        <w:spacing w:before="120"/>
        <w:jc w:val="both"/>
        <w:rPr>
          <w:sz w:val="20"/>
        </w:rPr>
      </w:pPr>
      <w:r w:rsidRPr="00045F7C">
        <w:rPr>
          <w:b/>
          <w:sz w:val="20"/>
        </w:rPr>
        <w:tab/>
        <w:t>b.1)</w:t>
      </w:r>
      <w:r w:rsidRPr="00045F7C">
        <w:rPr>
          <w:sz w:val="20"/>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w:t>
      </w:r>
      <w:proofErr w:type="gramStart"/>
      <w:r w:rsidRPr="00045F7C">
        <w:rPr>
          <w:sz w:val="20"/>
        </w:rPr>
        <w:t>lance(</w:t>
      </w:r>
      <w:proofErr w:type="gramEnd"/>
      <w:r w:rsidRPr="00045F7C">
        <w:rPr>
          <w:sz w:val="20"/>
        </w:rPr>
        <w:t>s) em licitação pública; ou</w:t>
      </w:r>
    </w:p>
    <w:p w:rsidR="00B40FBF" w:rsidRPr="00045F7C" w:rsidRDefault="00B40FBF" w:rsidP="009D504E">
      <w:pPr>
        <w:tabs>
          <w:tab w:val="left" w:pos="1134"/>
        </w:tabs>
        <w:spacing w:before="120"/>
        <w:jc w:val="both"/>
        <w:rPr>
          <w:sz w:val="20"/>
        </w:rPr>
      </w:pPr>
      <w:r w:rsidRPr="00045F7C">
        <w:rPr>
          <w:b/>
          <w:sz w:val="20"/>
        </w:rPr>
        <w:tab/>
        <w:t xml:space="preserve">b.2) </w:t>
      </w:r>
      <w:r w:rsidRPr="00045F7C">
        <w:rPr>
          <w:sz w:val="20"/>
        </w:rPr>
        <w:t xml:space="preserve">carta de credenciamento outorgado pelos representantes legais da licitante, comprovando a existência dos necessários poderes para formulação de propostas e para prática de todos os demais atos inerentes ao certame. </w:t>
      </w:r>
    </w:p>
    <w:p w:rsidR="00B40FBF" w:rsidRPr="00045F7C" w:rsidRDefault="00B40FBF" w:rsidP="009D504E">
      <w:pPr>
        <w:tabs>
          <w:tab w:val="left" w:pos="1134"/>
        </w:tabs>
        <w:spacing w:before="120"/>
        <w:jc w:val="both"/>
        <w:rPr>
          <w:sz w:val="20"/>
        </w:rPr>
      </w:pPr>
      <w:r w:rsidRPr="00045F7C">
        <w:rPr>
          <w:b/>
          <w:sz w:val="20"/>
        </w:rPr>
        <w:lastRenderedPageBreak/>
        <w:tab/>
        <w:t xml:space="preserve">Observação 1: </w:t>
      </w:r>
      <w:r w:rsidRPr="00045F7C">
        <w:rPr>
          <w:sz w:val="20"/>
        </w:rPr>
        <w:t>Em ambos os casos (b.1 e b.2), o instrumento de mandato deverá estar acompanhado do ato de investidura do outorgante como representante legal da em</w:t>
      </w:r>
      <w:r w:rsidR="00D47905" w:rsidRPr="00045F7C">
        <w:rPr>
          <w:sz w:val="20"/>
        </w:rPr>
        <w:t>presa.</w:t>
      </w:r>
    </w:p>
    <w:p w:rsidR="00B40FBF" w:rsidRPr="00045F7C" w:rsidRDefault="00D47905" w:rsidP="009D504E">
      <w:pPr>
        <w:tabs>
          <w:tab w:val="left" w:pos="1134"/>
        </w:tabs>
        <w:spacing w:before="120"/>
        <w:jc w:val="both"/>
        <w:rPr>
          <w:sz w:val="20"/>
        </w:rPr>
      </w:pPr>
      <w:r w:rsidRPr="00045F7C">
        <w:rPr>
          <w:b/>
          <w:sz w:val="20"/>
        </w:rPr>
        <w:tab/>
      </w:r>
      <w:r w:rsidR="00B40FBF" w:rsidRPr="00045F7C">
        <w:rPr>
          <w:b/>
          <w:sz w:val="20"/>
        </w:rPr>
        <w:t xml:space="preserve">Observação 2: </w:t>
      </w:r>
      <w:r w:rsidR="00B40FBF" w:rsidRPr="00045F7C">
        <w:rPr>
          <w:sz w:val="20"/>
        </w:rPr>
        <w:t xml:space="preserve">Caso o contrato social ou o estatuto determinem que mais de uma pessoa deva assinar a carta de credenciamento para o representante da empresa, a falta de qualquer uma invalida o documento para os fins </w:t>
      </w:r>
      <w:r w:rsidRPr="00045F7C">
        <w:rPr>
          <w:sz w:val="20"/>
        </w:rPr>
        <w:t>deste procedimento licitatório.</w:t>
      </w:r>
    </w:p>
    <w:p w:rsidR="00B40FBF" w:rsidRPr="00751D31" w:rsidRDefault="001C55D9" w:rsidP="009D504E">
      <w:pPr>
        <w:tabs>
          <w:tab w:val="left" w:pos="1134"/>
        </w:tabs>
        <w:spacing w:before="120"/>
        <w:jc w:val="both"/>
        <w:rPr>
          <w:sz w:val="20"/>
        </w:rPr>
      </w:pPr>
      <w:r w:rsidRPr="00045F7C">
        <w:rPr>
          <w:b/>
          <w:sz w:val="20"/>
        </w:rPr>
        <w:tab/>
      </w:r>
      <w:r w:rsidR="00B40FBF" w:rsidRPr="00045F7C">
        <w:rPr>
          <w:b/>
          <w:sz w:val="20"/>
        </w:rPr>
        <w:t xml:space="preserve">3.4. </w:t>
      </w:r>
      <w:r w:rsidR="00B40FBF" w:rsidRPr="00045F7C">
        <w:rPr>
          <w:sz w:val="20"/>
        </w:rPr>
        <w:t>Para exercer os direitos de ofertar lances e/ou manifestar intenção de recorrer, é obrigatória a licitante fazer-se representar em todas as sessões públicas referentes à licita</w:t>
      </w:r>
      <w:r w:rsidR="00751D31">
        <w:rPr>
          <w:sz w:val="20"/>
        </w:rPr>
        <w:t>ção.</w:t>
      </w:r>
      <w:r w:rsidR="00B40FBF" w:rsidRPr="00045F7C">
        <w:rPr>
          <w:b/>
          <w:sz w:val="20"/>
        </w:rPr>
        <w:tab/>
      </w:r>
    </w:p>
    <w:p w:rsidR="00B40FBF" w:rsidRPr="00045F7C" w:rsidRDefault="00B40FBF" w:rsidP="009D504E">
      <w:pPr>
        <w:spacing w:before="120"/>
        <w:jc w:val="both"/>
        <w:rPr>
          <w:b/>
          <w:sz w:val="20"/>
        </w:rPr>
      </w:pPr>
      <w:r w:rsidRPr="00045F7C">
        <w:rPr>
          <w:b/>
          <w:sz w:val="20"/>
        </w:rPr>
        <w:t>4. DO RECEBIMENTO E ABERTURA DOS ENVELOPES:</w:t>
      </w:r>
    </w:p>
    <w:p w:rsidR="00B40FBF" w:rsidRPr="00045F7C" w:rsidRDefault="00B40FBF" w:rsidP="009D504E">
      <w:pPr>
        <w:tabs>
          <w:tab w:val="left" w:pos="1134"/>
        </w:tabs>
        <w:spacing w:before="120"/>
        <w:jc w:val="both"/>
        <w:rPr>
          <w:sz w:val="20"/>
        </w:rPr>
      </w:pPr>
      <w:r w:rsidRPr="00045F7C">
        <w:rPr>
          <w:b/>
          <w:sz w:val="20"/>
        </w:rPr>
        <w:tab/>
        <w:t xml:space="preserve">4.1. </w:t>
      </w:r>
      <w:r w:rsidRPr="00045F7C">
        <w:rPr>
          <w:sz w:val="20"/>
        </w:rPr>
        <w:t xml:space="preserve">No dia, hora e local, mencionados no preâmbulo deste edital, na presença das licitantes e demais pessoas presentes à sessão pública do pregão, o pregoeiro, inicialmente, receberá os envelopes nº s 01 </w:t>
      </w:r>
      <w:r w:rsidR="00D47905" w:rsidRPr="00045F7C">
        <w:rPr>
          <w:sz w:val="20"/>
        </w:rPr>
        <w:t>- PROPOSTA e 02 - DOCUMENTAÇÃO.</w:t>
      </w:r>
    </w:p>
    <w:p w:rsidR="00B40FBF" w:rsidRPr="00045F7C" w:rsidRDefault="00B40FBF" w:rsidP="009D504E">
      <w:pPr>
        <w:tabs>
          <w:tab w:val="left" w:pos="1134"/>
        </w:tabs>
        <w:spacing w:before="120"/>
        <w:jc w:val="both"/>
        <w:rPr>
          <w:sz w:val="20"/>
        </w:rPr>
      </w:pPr>
      <w:r w:rsidRPr="00045F7C">
        <w:rPr>
          <w:b/>
          <w:sz w:val="20"/>
        </w:rPr>
        <w:tab/>
        <w:t>4.2.</w:t>
      </w:r>
      <w:r w:rsidRPr="00045F7C">
        <w:rPr>
          <w:sz w:val="20"/>
        </w:rPr>
        <w:t xml:space="preserve"> Uma vez encerrado o prazo para a entrega dos envelopes acima referidos, não será aceita a participação de </w:t>
      </w:r>
      <w:r w:rsidR="00D47905" w:rsidRPr="00045F7C">
        <w:rPr>
          <w:sz w:val="20"/>
        </w:rPr>
        <w:t>nenhuma licitante retardatária.</w:t>
      </w:r>
    </w:p>
    <w:p w:rsidR="00B40FBF" w:rsidRPr="00045F7C" w:rsidRDefault="00B40FBF" w:rsidP="009D504E">
      <w:pPr>
        <w:tabs>
          <w:tab w:val="left" w:pos="1134"/>
        </w:tabs>
        <w:spacing w:before="120"/>
        <w:jc w:val="both"/>
        <w:rPr>
          <w:spacing w:val="22"/>
          <w:sz w:val="20"/>
        </w:rPr>
      </w:pPr>
      <w:r w:rsidRPr="00045F7C">
        <w:rPr>
          <w:b/>
          <w:sz w:val="20"/>
        </w:rPr>
        <w:tab/>
        <w:t xml:space="preserve">4.3. </w:t>
      </w:r>
      <w:r w:rsidRPr="00045F7C">
        <w:rPr>
          <w:sz w:val="20"/>
        </w:rPr>
        <w:t>O pregoeiro realizará o credenciamento das interessadas</w:t>
      </w:r>
      <w:r w:rsidRPr="00045F7C">
        <w:rPr>
          <w:b/>
          <w:sz w:val="20"/>
        </w:rPr>
        <w:t>,</w:t>
      </w:r>
      <w:r w:rsidRPr="00045F7C">
        <w:rPr>
          <w:spacing w:val="22"/>
          <w:sz w:val="20"/>
        </w:rPr>
        <w:t xml:space="preserve"> as quais deverão:</w:t>
      </w:r>
    </w:p>
    <w:p w:rsidR="00B40FBF" w:rsidRPr="00045F7C" w:rsidRDefault="00B40FBF" w:rsidP="009D504E">
      <w:pPr>
        <w:tabs>
          <w:tab w:val="left" w:pos="1134"/>
        </w:tabs>
        <w:spacing w:before="120"/>
        <w:jc w:val="both"/>
        <w:rPr>
          <w:sz w:val="20"/>
        </w:rPr>
      </w:pPr>
      <w:r w:rsidRPr="00045F7C">
        <w:rPr>
          <w:b/>
          <w:sz w:val="20"/>
        </w:rPr>
        <w:tab/>
        <w:t>a)</w:t>
      </w:r>
      <w:r w:rsidRPr="00045F7C">
        <w:rPr>
          <w:sz w:val="20"/>
        </w:rPr>
        <w:t xml:space="preserve"> comprovar, por meio de instrumento próprio, poderes para formulação de ofertas e lances verbais, bem como para a prática dos demais atos do certame;</w:t>
      </w:r>
    </w:p>
    <w:p w:rsidR="00B40FBF" w:rsidRPr="00045F7C" w:rsidRDefault="00B40FBF" w:rsidP="009D504E">
      <w:pPr>
        <w:tabs>
          <w:tab w:val="left" w:pos="1134"/>
        </w:tabs>
        <w:spacing w:before="120"/>
        <w:jc w:val="both"/>
        <w:rPr>
          <w:sz w:val="20"/>
        </w:rPr>
      </w:pPr>
      <w:r w:rsidRPr="00045F7C">
        <w:rPr>
          <w:b/>
          <w:sz w:val="20"/>
        </w:rPr>
        <w:tab/>
        <w:t>b)</w:t>
      </w:r>
      <w:r w:rsidRPr="00045F7C">
        <w:rPr>
          <w:sz w:val="20"/>
        </w:rPr>
        <w:t xml:space="preserve"> apresentar, ainda, declaração de que cumprem plenament</w:t>
      </w:r>
      <w:r w:rsidR="00D47905" w:rsidRPr="00045F7C">
        <w:rPr>
          <w:sz w:val="20"/>
        </w:rPr>
        <w:t>e os requisitos de habilitação.</w:t>
      </w:r>
    </w:p>
    <w:p w:rsidR="00B40FBF" w:rsidRPr="00045F7C" w:rsidRDefault="00B40FBF" w:rsidP="009D504E">
      <w:pPr>
        <w:spacing w:before="120"/>
        <w:jc w:val="both"/>
        <w:rPr>
          <w:b/>
          <w:sz w:val="20"/>
        </w:rPr>
      </w:pPr>
      <w:r w:rsidRPr="00045F7C">
        <w:rPr>
          <w:b/>
          <w:sz w:val="20"/>
        </w:rPr>
        <w:t>5. DA PROPOSTA DE PREÇO:</w:t>
      </w:r>
    </w:p>
    <w:p w:rsidR="00B40FBF" w:rsidRPr="00045F7C" w:rsidRDefault="00B40FBF" w:rsidP="009D504E">
      <w:pPr>
        <w:tabs>
          <w:tab w:val="left" w:pos="1134"/>
        </w:tabs>
        <w:spacing w:before="120"/>
        <w:jc w:val="both"/>
        <w:rPr>
          <w:sz w:val="20"/>
        </w:rPr>
      </w:pPr>
      <w:r w:rsidRPr="00045F7C">
        <w:rPr>
          <w:b/>
          <w:sz w:val="20"/>
        </w:rPr>
        <w:tab/>
        <w:t xml:space="preserve">5.1. </w:t>
      </w:r>
      <w:r w:rsidRPr="00045F7C">
        <w:rPr>
          <w:sz w:val="20"/>
        </w:rPr>
        <w:t xml:space="preserve">A proposta, cujo prazo de validade é fixado pela Administração em </w:t>
      </w:r>
      <w:r w:rsidR="00D47905" w:rsidRPr="00045F7C">
        <w:rPr>
          <w:sz w:val="20"/>
        </w:rPr>
        <w:t xml:space="preserve">60 </w:t>
      </w:r>
      <w:r w:rsidRPr="00045F7C">
        <w:rPr>
          <w:sz w:val="20"/>
        </w:rPr>
        <w:t>dias, deverá ser apresentada em folhas sequencialmente numeradas e rubricadas, sendo a última datada e assinada pelo representante legal da empresa, ser redigida em linguagem clara, sem rasuras, ressalvas ou entrelinhas, e deverá conter:</w:t>
      </w:r>
    </w:p>
    <w:p w:rsidR="00B40FBF" w:rsidRPr="00045F7C" w:rsidRDefault="001D7A96" w:rsidP="009D504E">
      <w:pPr>
        <w:tabs>
          <w:tab w:val="left" w:pos="1134"/>
        </w:tabs>
        <w:spacing w:before="120"/>
        <w:jc w:val="both"/>
        <w:rPr>
          <w:sz w:val="20"/>
        </w:rPr>
      </w:pPr>
      <w:r w:rsidRPr="00045F7C">
        <w:rPr>
          <w:b/>
          <w:sz w:val="20"/>
        </w:rPr>
        <w:tab/>
      </w:r>
      <w:r w:rsidR="00B40FBF" w:rsidRPr="00045F7C">
        <w:rPr>
          <w:b/>
          <w:sz w:val="20"/>
        </w:rPr>
        <w:t xml:space="preserve">a) </w:t>
      </w:r>
      <w:r w:rsidR="00B40FBF" w:rsidRPr="00045F7C">
        <w:rPr>
          <w:sz w:val="20"/>
        </w:rPr>
        <w:t>razão social da empresa;</w:t>
      </w:r>
    </w:p>
    <w:p w:rsidR="00B40FBF" w:rsidRPr="00045F7C" w:rsidRDefault="00B40FBF" w:rsidP="009D504E">
      <w:pPr>
        <w:tabs>
          <w:tab w:val="left" w:pos="1134"/>
        </w:tabs>
        <w:spacing w:before="120"/>
        <w:jc w:val="both"/>
        <w:rPr>
          <w:sz w:val="20"/>
        </w:rPr>
      </w:pPr>
      <w:r w:rsidRPr="00045F7C">
        <w:rPr>
          <w:b/>
          <w:sz w:val="20"/>
        </w:rPr>
        <w:tab/>
        <w:t xml:space="preserve">b) </w:t>
      </w:r>
      <w:r w:rsidRPr="00045F7C">
        <w:rPr>
          <w:sz w:val="20"/>
        </w:rPr>
        <w:t>descrição completa do produto ofertado</w:t>
      </w:r>
      <w:r w:rsidR="001A7FDA" w:rsidRPr="00045F7C">
        <w:rPr>
          <w:sz w:val="20"/>
        </w:rPr>
        <w:t xml:space="preserve">, conforme anexo </w:t>
      </w:r>
      <w:r w:rsidR="007D2486">
        <w:rPr>
          <w:sz w:val="20"/>
        </w:rPr>
        <w:t>I</w:t>
      </w:r>
      <w:r w:rsidR="00286627">
        <w:rPr>
          <w:sz w:val="20"/>
        </w:rPr>
        <w:t xml:space="preserve"> </w:t>
      </w:r>
      <w:r w:rsidR="007D2486">
        <w:rPr>
          <w:sz w:val="20"/>
        </w:rPr>
        <w:t>e/ou anexo II</w:t>
      </w:r>
      <w:r w:rsidR="001A7FDA" w:rsidRPr="00045F7C">
        <w:rPr>
          <w:sz w:val="20"/>
        </w:rPr>
        <w:t xml:space="preserve"> deste Edital;</w:t>
      </w:r>
    </w:p>
    <w:p w:rsidR="00812FEB" w:rsidRPr="00045F7C" w:rsidRDefault="00B40FBF" w:rsidP="009D504E">
      <w:pPr>
        <w:tabs>
          <w:tab w:val="left" w:pos="1134"/>
        </w:tabs>
        <w:spacing w:before="120"/>
        <w:jc w:val="both"/>
        <w:rPr>
          <w:sz w:val="20"/>
        </w:rPr>
      </w:pPr>
      <w:r w:rsidRPr="00045F7C">
        <w:rPr>
          <w:b/>
          <w:sz w:val="20"/>
        </w:rPr>
        <w:tab/>
        <w:t xml:space="preserve">c) </w:t>
      </w:r>
      <w:r w:rsidRPr="00045F7C">
        <w:rPr>
          <w:sz w:val="20"/>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w:t>
      </w:r>
      <w:r w:rsidR="007218D0">
        <w:rPr>
          <w:sz w:val="20"/>
        </w:rPr>
        <w:t>r conta da licitante vencedora.</w:t>
      </w:r>
      <w:r w:rsidR="001A7FDA" w:rsidRPr="00045F7C">
        <w:rPr>
          <w:sz w:val="20"/>
        </w:rPr>
        <w:tab/>
      </w:r>
    </w:p>
    <w:p w:rsidR="00D8458D" w:rsidRDefault="00024AD5" w:rsidP="009D504E">
      <w:pPr>
        <w:spacing w:before="120"/>
        <w:jc w:val="both"/>
        <w:rPr>
          <w:b/>
          <w:sz w:val="20"/>
        </w:rPr>
      </w:pPr>
      <w:r>
        <w:rPr>
          <w:b/>
          <w:sz w:val="20"/>
        </w:rPr>
        <w:t>6. DO JULGAMENTO DAS PROPOSTAS:</w:t>
      </w:r>
      <w:r w:rsidR="00B40FBF" w:rsidRPr="00045F7C">
        <w:rPr>
          <w:b/>
          <w:sz w:val="20"/>
        </w:rPr>
        <w:tab/>
      </w:r>
    </w:p>
    <w:p w:rsidR="00B40FBF" w:rsidRPr="00045F7C" w:rsidRDefault="00B40FBF" w:rsidP="009D504E">
      <w:pPr>
        <w:tabs>
          <w:tab w:val="left" w:pos="1134"/>
        </w:tabs>
        <w:spacing w:before="120"/>
        <w:jc w:val="both"/>
        <w:rPr>
          <w:sz w:val="20"/>
        </w:rPr>
      </w:pPr>
      <w:r w:rsidRPr="00045F7C">
        <w:rPr>
          <w:b/>
          <w:sz w:val="20"/>
        </w:rPr>
        <w:t>6.1.</w:t>
      </w:r>
      <w:r w:rsidRPr="00045F7C">
        <w:rPr>
          <w:sz w:val="20"/>
        </w:rPr>
        <w:t xml:space="preserve"> Verificada a conformidade com os requisitos estabelecidos neste edital, a autora da oferta de valor mais baixo e as das ofertas com preços até 10% (dez por cento) </w:t>
      </w:r>
      <w:proofErr w:type="spellStart"/>
      <w:r w:rsidRPr="00045F7C">
        <w:rPr>
          <w:sz w:val="20"/>
        </w:rPr>
        <w:t>superiores</w:t>
      </w:r>
      <w:proofErr w:type="spellEnd"/>
      <w:r w:rsidRPr="00045F7C">
        <w:rPr>
          <w:sz w:val="20"/>
        </w:rPr>
        <w:t xml:space="preserve"> àquela poderão fazer novos lances, verbais e sucessivos, na forma dos itens subsequentes, </w:t>
      </w:r>
      <w:r w:rsidR="00D47905" w:rsidRPr="00045F7C">
        <w:rPr>
          <w:sz w:val="20"/>
        </w:rPr>
        <w:t>até a proclamação da vencedora.</w:t>
      </w:r>
    </w:p>
    <w:p w:rsidR="00B40FBF" w:rsidRPr="00045F7C" w:rsidRDefault="00B40FBF" w:rsidP="009D504E">
      <w:pPr>
        <w:tabs>
          <w:tab w:val="left" w:pos="1134"/>
        </w:tabs>
        <w:spacing w:before="120"/>
        <w:jc w:val="both"/>
        <w:rPr>
          <w:sz w:val="20"/>
        </w:rPr>
      </w:pPr>
      <w:r w:rsidRPr="00045F7C">
        <w:rPr>
          <w:b/>
          <w:sz w:val="20"/>
        </w:rPr>
        <w:tab/>
        <w:t>6.2.</w:t>
      </w:r>
      <w:r w:rsidRPr="00045F7C">
        <w:rPr>
          <w:sz w:val="20"/>
        </w:rPr>
        <w:t xml:space="preserve"> Não havendo, pelo menos, 03 (três) ofertas nas condições definidas no subitem anterior, poderão as autoras das melhores propostas, até o máximo de 03 (três), oferecer novos lances, verbais e sucessivos, quaisquer que sejam os preços ofereci</w:t>
      </w:r>
      <w:r w:rsidR="00D47905" w:rsidRPr="00045F7C">
        <w:rPr>
          <w:sz w:val="20"/>
        </w:rPr>
        <w:t>dos em suas propostas escritas.</w:t>
      </w:r>
    </w:p>
    <w:p w:rsidR="00B40FBF" w:rsidRPr="00045F7C" w:rsidRDefault="00B40FBF" w:rsidP="009D504E">
      <w:pPr>
        <w:tabs>
          <w:tab w:val="left" w:pos="1134"/>
        </w:tabs>
        <w:spacing w:before="120"/>
        <w:jc w:val="both"/>
        <w:rPr>
          <w:sz w:val="20"/>
        </w:rPr>
      </w:pPr>
      <w:r w:rsidRPr="00045F7C">
        <w:rPr>
          <w:b/>
          <w:sz w:val="20"/>
        </w:rPr>
        <w:tab/>
        <w:t xml:space="preserve">6.3. </w:t>
      </w:r>
      <w:r w:rsidRPr="00045F7C">
        <w:rPr>
          <w:sz w:val="20"/>
        </w:rPr>
        <w:t xml:space="preserve">No curso da sessão, as autoras das propostas que atenderem aos requisitos dos itens anteriores serão convidadas, individualmente, a apresentarem novos lances, verbais e </w:t>
      </w:r>
      <w:r w:rsidRPr="00045F7C">
        <w:rPr>
          <w:sz w:val="20"/>
        </w:rPr>
        <w:lastRenderedPageBreak/>
        <w:t xml:space="preserve">sucessivos, em valores distintos e decrescentes, a partir da autora da proposta classificada em segundo lugar, </w:t>
      </w:r>
      <w:r w:rsidR="00D47905" w:rsidRPr="00045F7C">
        <w:rPr>
          <w:sz w:val="20"/>
        </w:rPr>
        <w:t>até a proclamação da vencedora.</w:t>
      </w:r>
    </w:p>
    <w:p w:rsidR="00B40FBF" w:rsidRPr="00045F7C" w:rsidRDefault="00B40FBF" w:rsidP="009D504E">
      <w:pPr>
        <w:tabs>
          <w:tab w:val="left" w:pos="1134"/>
        </w:tabs>
        <w:spacing w:before="120"/>
        <w:ind w:firstLine="1170"/>
        <w:jc w:val="both"/>
        <w:rPr>
          <w:sz w:val="20"/>
        </w:rPr>
      </w:pPr>
      <w:r w:rsidRPr="00045F7C">
        <w:rPr>
          <w:b/>
          <w:sz w:val="20"/>
        </w:rPr>
        <w:t xml:space="preserve">6.4. </w:t>
      </w:r>
      <w:r w:rsidRPr="00045F7C">
        <w:rPr>
          <w:sz w:val="20"/>
        </w:rPr>
        <w:t>Caso duas ou mais propostas iniciais apresentem preços iguais, será realizado sorteio para determinação da ordem de o</w:t>
      </w:r>
      <w:r w:rsidR="00D47905" w:rsidRPr="00045F7C">
        <w:rPr>
          <w:sz w:val="20"/>
        </w:rPr>
        <w:t>ferta dos lances.</w:t>
      </w:r>
    </w:p>
    <w:p w:rsidR="00B40FBF" w:rsidRPr="00045F7C" w:rsidRDefault="00B40FBF" w:rsidP="009D504E">
      <w:pPr>
        <w:tabs>
          <w:tab w:val="left" w:pos="1134"/>
        </w:tabs>
        <w:spacing w:before="120"/>
        <w:ind w:firstLine="1170"/>
        <w:jc w:val="both"/>
        <w:rPr>
          <w:sz w:val="20"/>
        </w:rPr>
      </w:pPr>
      <w:r w:rsidRPr="00045F7C">
        <w:rPr>
          <w:b/>
          <w:sz w:val="20"/>
        </w:rPr>
        <w:t xml:space="preserve">6.5. </w:t>
      </w:r>
      <w:r w:rsidRPr="00045F7C">
        <w:rPr>
          <w:sz w:val="20"/>
        </w:rPr>
        <w:t>A oferta dos lances deverá ser efetuada no momento em que for conferida a palavra à licitante, obedecida a ordem prevista nos itens 6.3 e 6.4.</w:t>
      </w:r>
    </w:p>
    <w:p w:rsidR="00B40FBF" w:rsidRPr="00045F7C" w:rsidRDefault="00B40FBF" w:rsidP="009D504E">
      <w:pPr>
        <w:tabs>
          <w:tab w:val="left" w:pos="1134"/>
        </w:tabs>
        <w:spacing w:before="120"/>
        <w:ind w:firstLine="1170"/>
        <w:jc w:val="both"/>
        <w:rPr>
          <w:sz w:val="20"/>
        </w:rPr>
      </w:pPr>
      <w:r w:rsidRPr="00045F7C">
        <w:rPr>
          <w:b/>
          <w:sz w:val="20"/>
        </w:rPr>
        <w:t xml:space="preserve">6.6. </w:t>
      </w:r>
      <w:r w:rsidRPr="00045F7C">
        <w:rPr>
          <w:sz w:val="20"/>
        </w:rPr>
        <w:t>É vedada a oferta de lance com vista ao empate.</w:t>
      </w:r>
    </w:p>
    <w:p w:rsidR="00B40FBF" w:rsidRPr="00045F7C" w:rsidRDefault="00B40FBF" w:rsidP="009D504E">
      <w:pPr>
        <w:tabs>
          <w:tab w:val="left" w:pos="1134"/>
        </w:tabs>
        <w:spacing w:before="120"/>
        <w:ind w:firstLine="1170"/>
        <w:jc w:val="both"/>
        <w:rPr>
          <w:sz w:val="20"/>
        </w:rPr>
      </w:pPr>
      <w:r w:rsidRPr="00045F7C">
        <w:rPr>
          <w:b/>
          <w:sz w:val="20"/>
        </w:rPr>
        <w:t xml:space="preserve">6.7. </w:t>
      </w:r>
      <w:r w:rsidRPr="00045F7C">
        <w:rPr>
          <w:sz w:val="20"/>
        </w:rPr>
        <w:t>Não poderá haver desistência dos lances já ofertados, sujeitando-se a proponente desistente às penalidades cons</w:t>
      </w:r>
      <w:r w:rsidR="000278D4" w:rsidRPr="00045F7C">
        <w:rPr>
          <w:sz w:val="20"/>
        </w:rPr>
        <w:t>tantes no item 13 deste edital.</w:t>
      </w:r>
    </w:p>
    <w:p w:rsidR="00B40FBF" w:rsidRPr="00045F7C" w:rsidRDefault="00B40FBF" w:rsidP="009D504E">
      <w:pPr>
        <w:tabs>
          <w:tab w:val="left" w:pos="1134"/>
        </w:tabs>
        <w:spacing w:before="120"/>
        <w:ind w:firstLine="1170"/>
        <w:jc w:val="both"/>
        <w:rPr>
          <w:sz w:val="20"/>
        </w:rPr>
      </w:pPr>
      <w:r w:rsidRPr="00045F7C">
        <w:rPr>
          <w:b/>
          <w:sz w:val="20"/>
        </w:rPr>
        <w:t xml:space="preserve">6.8. </w:t>
      </w:r>
      <w:r w:rsidRPr="00045F7C">
        <w:rPr>
          <w:sz w:val="20"/>
        </w:rPr>
        <w:t>O desinteresse em apresentar lance verbal, quando convocada pelo pregoeiro, implicará na exclusão da licitante da etapa competitiva e, consequentemente, no impedimento de apresentar novos lances, sendo mantido o último preço apresentado pela mesma, que será considerado para efe</w:t>
      </w:r>
      <w:r w:rsidR="00FB73CF" w:rsidRPr="00045F7C">
        <w:rPr>
          <w:sz w:val="20"/>
        </w:rPr>
        <w:t>ito de ordenação das propostas.</w:t>
      </w:r>
    </w:p>
    <w:p w:rsidR="00B40FBF" w:rsidRPr="00045F7C" w:rsidRDefault="00B40FBF" w:rsidP="009D504E">
      <w:pPr>
        <w:tabs>
          <w:tab w:val="left" w:pos="1134"/>
        </w:tabs>
        <w:spacing w:before="120"/>
        <w:ind w:firstLine="1170"/>
        <w:jc w:val="both"/>
        <w:rPr>
          <w:sz w:val="20"/>
        </w:rPr>
      </w:pPr>
      <w:r w:rsidRPr="00045F7C">
        <w:rPr>
          <w:b/>
          <w:sz w:val="20"/>
        </w:rPr>
        <w:t xml:space="preserve">6.9. </w:t>
      </w:r>
      <w:r w:rsidRPr="00045F7C">
        <w:rPr>
          <w:sz w:val="20"/>
        </w:rPr>
        <w:t>Caso não seja ofertado nenhum lance verbal, será verificada a conformidade entre a proposta escrita de menor preço unitário e o valor estimado para a contratação, podendo o pregoeiro negociar diretamente com a proponente par</w:t>
      </w:r>
      <w:r w:rsidR="00FB73CF" w:rsidRPr="00045F7C">
        <w:rPr>
          <w:sz w:val="20"/>
        </w:rPr>
        <w:t>a que seja obtido preço melhor.</w:t>
      </w:r>
    </w:p>
    <w:p w:rsidR="00B40FBF" w:rsidRPr="00045F7C" w:rsidRDefault="00B40FBF" w:rsidP="009D504E">
      <w:pPr>
        <w:tabs>
          <w:tab w:val="left" w:pos="1134"/>
        </w:tabs>
        <w:spacing w:before="120"/>
        <w:ind w:firstLine="1170"/>
        <w:jc w:val="both"/>
        <w:rPr>
          <w:sz w:val="20"/>
        </w:rPr>
      </w:pPr>
      <w:r w:rsidRPr="00045F7C">
        <w:rPr>
          <w:b/>
          <w:sz w:val="20"/>
        </w:rPr>
        <w:t xml:space="preserve">6.10. </w:t>
      </w:r>
      <w:r w:rsidRPr="00045F7C">
        <w:rPr>
          <w:sz w:val="20"/>
        </w:rPr>
        <w:t>O encerramento da etapa competitiva dar-se-á quando, convocadas pelo pregoeiro, as licitantes manifestarem seu desinteresse em apres</w:t>
      </w:r>
      <w:r w:rsidR="00FB73CF" w:rsidRPr="00045F7C">
        <w:rPr>
          <w:sz w:val="20"/>
        </w:rPr>
        <w:t>entar novos lances.</w:t>
      </w:r>
    </w:p>
    <w:p w:rsidR="00B40FBF" w:rsidRPr="00045F7C" w:rsidRDefault="00B40FBF" w:rsidP="009D504E">
      <w:pPr>
        <w:tabs>
          <w:tab w:val="left" w:pos="1134"/>
        </w:tabs>
        <w:spacing w:before="120"/>
        <w:ind w:firstLine="1170"/>
        <w:jc w:val="both"/>
        <w:rPr>
          <w:sz w:val="20"/>
        </w:rPr>
      </w:pPr>
      <w:r w:rsidRPr="00045F7C">
        <w:rPr>
          <w:b/>
          <w:sz w:val="20"/>
        </w:rPr>
        <w:t xml:space="preserve">6.11. </w:t>
      </w:r>
      <w:r w:rsidRPr="00045F7C">
        <w:rPr>
          <w:sz w:val="20"/>
        </w:rPr>
        <w:t>Encerrada a etapa competitiva e ordenadas as ofertas, de acordo com o menor preço apresentado, o pregoeiro verificará a aceitabilidade da proposta de valor mais baixo, comparando-a com os valores consignados em planilha de custos, decidindo motiva</w:t>
      </w:r>
      <w:r w:rsidR="002704F5" w:rsidRPr="00045F7C">
        <w:rPr>
          <w:sz w:val="20"/>
        </w:rPr>
        <w:t>damente a respeito.</w:t>
      </w:r>
    </w:p>
    <w:p w:rsidR="00B40FBF" w:rsidRPr="00045F7C" w:rsidRDefault="00B40FBF" w:rsidP="009D504E">
      <w:pPr>
        <w:tabs>
          <w:tab w:val="left" w:pos="1134"/>
        </w:tabs>
        <w:spacing w:before="120"/>
        <w:jc w:val="both"/>
        <w:rPr>
          <w:sz w:val="20"/>
        </w:rPr>
      </w:pPr>
      <w:r w:rsidRPr="00045F7C">
        <w:rPr>
          <w:b/>
          <w:sz w:val="20"/>
        </w:rPr>
        <w:tab/>
        <w:t>6.12.</w:t>
      </w:r>
      <w:r w:rsidRPr="00045F7C">
        <w:rPr>
          <w:sz w:val="20"/>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w:t>
      </w:r>
      <w:r w:rsidR="002704F5" w:rsidRPr="00045F7C">
        <w:rPr>
          <w:sz w:val="20"/>
        </w:rPr>
        <w:t xml:space="preserve"> </w:t>
      </w:r>
    </w:p>
    <w:p w:rsidR="00B40FBF" w:rsidRPr="00045F7C" w:rsidRDefault="00B40FBF" w:rsidP="009D504E">
      <w:pPr>
        <w:tabs>
          <w:tab w:val="left" w:pos="1134"/>
        </w:tabs>
        <w:spacing w:before="120"/>
        <w:jc w:val="both"/>
        <w:rPr>
          <w:sz w:val="20"/>
        </w:rPr>
      </w:pPr>
      <w:r w:rsidRPr="00045F7C">
        <w:rPr>
          <w:b/>
          <w:sz w:val="20"/>
        </w:rPr>
        <w:tab/>
        <w:t xml:space="preserve">6.13. </w:t>
      </w:r>
      <w:r w:rsidRPr="00045F7C">
        <w:rPr>
          <w:sz w:val="20"/>
        </w:rPr>
        <w:t>Serão desclassificadas as propostas que:</w:t>
      </w:r>
    </w:p>
    <w:p w:rsidR="00B40FBF" w:rsidRPr="00045F7C" w:rsidRDefault="00B40FBF" w:rsidP="009D504E">
      <w:pPr>
        <w:tabs>
          <w:tab w:val="left" w:pos="1134"/>
        </w:tabs>
        <w:spacing w:before="120"/>
        <w:jc w:val="both"/>
        <w:rPr>
          <w:sz w:val="20"/>
        </w:rPr>
      </w:pPr>
      <w:r w:rsidRPr="00045F7C">
        <w:rPr>
          <w:b/>
          <w:sz w:val="20"/>
        </w:rPr>
        <w:tab/>
        <w:t xml:space="preserve">a) </w:t>
      </w:r>
      <w:r w:rsidRPr="00045F7C">
        <w:rPr>
          <w:sz w:val="20"/>
        </w:rPr>
        <w:t>não atenderem às exigências contidas no objeto desta licitação;</w:t>
      </w:r>
    </w:p>
    <w:p w:rsidR="00B40FBF" w:rsidRPr="00045F7C" w:rsidRDefault="00B40FBF" w:rsidP="009D504E">
      <w:pPr>
        <w:tabs>
          <w:tab w:val="left" w:pos="1134"/>
        </w:tabs>
        <w:spacing w:before="120"/>
        <w:jc w:val="both"/>
        <w:rPr>
          <w:sz w:val="20"/>
        </w:rPr>
      </w:pPr>
      <w:r w:rsidRPr="00045F7C">
        <w:rPr>
          <w:b/>
          <w:sz w:val="20"/>
        </w:rPr>
        <w:tab/>
        <w:t>b)</w:t>
      </w:r>
      <w:r w:rsidRPr="00045F7C">
        <w:rPr>
          <w:sz w:val="20"/>
        </w:rPr>
        <w:t xml:space="preserve"> forem omissas em pontos essenciais, de modo a ensejar dúvidas;</w:t>
      </w:r>
    </w:p>
    <w:p w:rsidR="00B40FBF" w:rsidRPr="00045F7C" w:rsidRDefault="00B40FBF" w:rsidP="009D504E">
      <w:pPr>
        <w:tabs>
          <w:tab w:val="left" w:pos="1134"/>
        </w:tabs>
        <w:spacing w:before="120"/>
        <w:jc w:val="both"/>
        <w:rPr>
          <w:sz w:val="20"/>
        </w:rPr>
      </w:pPr>
      <w:r w:rsidRPr="00045F7C">
        <w:rPr>
          <w:b/>
          <w:sz w:val="20"/>
        </w:rPr>
        <w:tab/>
        <w:t>c)</w:t>
      </w:r>
      <w:r w:rsidRPr="00045F7C">
        <w:rPr>
          <w:sz w:val="20"/>
        </w:rPr>
        <w:t xml:space="preserve"> afrontem qualquer dispositivo legal vigente, bem como as que não atenderem aos requisitos do item 5;</w:t>
      </w:r>
    </w:p>
    <w:p w:rsidR="00B40FBF" w:rsidRPr="00045F7C" w:rsidRDefault="00B40FBF" w:rsidP="009D504E">
      <w:pPr>
        <w:tabs>
          <w:tab w:val="left" w:pos="1134"/>
        </w:tabs>
        <w:spacing w:before="120"/>
        <w:jc w:val="both"/>
        <w:rPr>
          <w:sz w:val="20"/>
        </w:rPr>
      </w:pPr>
      <w:r w:rsidRPr="00045F7C">
        <w:rPr>
          <w:b/>
          <w:sz w:val="20"/>
        </w:rPr>
        <w:tab/>
      </w:r>
      <w:r w:rsidR="002704F5" w:rsidRPr="00045F7C">
        <w:rPr>
          <w:b/>
          <w:sz w:val="20"/>
        </w:rPr>
        <w:t>d</w:t>
      </w:r>
      <w:r w:rsidRPr="00045F7C">
        <w:rPr>
          <w:b/>
          <w:sz w:val="20"/>
        </w:rPr>
        <w:t xml:space="preserve">) </w:t>
      </w:r>
      <w:r w:rsidRPr="00045F7C">
        <w:rPr>
          <w:sz w:val="20"/>
        </w:rPr>
        <w:t>contiverem opções de preços alternativos ou que apresentarem preços manifestamente inexequíveis.</w:t>
      </w:r>
    </w:p>
    <w:p w:rsidR="00B40FBF" w:rsidRPr="00045F7C" w:rsidRDefault="00B40FBF" w:rsidP="009D504E">
      <w:pPr>
        <w:tabs>
          <w:tab w:val="left" w:pos="1134"/>
        </w:tabs>
        <w:spacing w:before="120"/>
        <w:jc w:val="both"/>
        <w:rPr>
          <w:sz w:val="20"/>
        </w:rPr>
      </w:pPr>
      <w:r w:rsidRPr="00045F7C">
        <w:rPr>
          <w:b/>
          <w:sz w:val="20"/>
        </w:rPr>
        <w:tab/>
        <w:t xml:space="preserve">Observação: </w:t>
      </w:r>
      <w:r w:rsidRPr="00045F7C">
        <w:rPr>
          <w:sz w:val="20"/>
        </w:rPr>
        <w:t xml:space="preserve">Quaisquer inserções na proposta que visem modificar, extinguir ou criar direitos, sem previsão no edital, serão tidas como inexistentes, aproveitando-se a proposta no que não for conflitante </w:t>
      </w:r>
      <w:r w:rsidR="002704F5" w:rsidRPr="00045F7C">
        <w:rPr>
          <w:sz w:val="20"/>
        </w:rPr>
        <w:t>com o instrumento convocatório.</w:t>
      </w:r>
    </w:p>
    <w:p w:rsidR="00E941FB" w:rsidRPr="00E941FB" w:rsidRDefault="00B40FBF" w:rsidP="00E941FB">
      <w:pPr>
        <w:tabs>
          <w:tab w:val="left" w:pos="1134"/>
        </w:tabs>
        <w:spacing w:before="120"/>
        <w:jc w:val="both"/>
        <w:rPr>
          <w:rFonts w:cs="Arial"/>
          <w:sz w:val="20"/>
        </w:rPr>
      </w:pPr>
      <w:r w:rsidRPr="00045F7C">
        <w:rPr>
          <w:b/>
          <w:sz w:val="20"/>
        </w:rPr>
        <w:tab/>
      </w:r>
      <w:r w:rsidR="00E941FB" w:rsidRPr="00E941FB">
        <w:rPr>
          <w:rFonts w:cs="Arial"/>
          <w:b/>
          <w:sz w:val="20"/>
        </w:rPr>
        <w:t>6.14</w:t>
      </w:r>
      <w:r w:rsidR="00E941FB" w:rsidRPr="00E941FB">
        <w:rPr>
          <w:rFonts w:cs="Arial"/>
          <w:sz w:val="20"/>
        </w:rPr>
        <w:t>. Não serão consideradas, para julgamento das propostas, vantagens não previstas no edital.</w:t>
      </w:r>
    </w:p>
    <w:p w:rsidR="00E941FB" w:rsidRPr="00E941FB" w:rsidRDefault="00E941FB" w:rsidP="00E941FB">
      <w:pPr>
        <w:tabs>
          <w:tab w:val="left" w:pos="1134"/>
        </w:tabs>
        <w:spacing w:before="120"/>
        <w:jc w:val="both"/>
        <w:rPr>
          <w:rFonts w:cs="Arial"/>
          <w:sz w:val="20"/>
        </w:rPr>
      </w:pPr>
      <w:r w:rsidRPr="00E941FB">
        <w:rPr>
          <w:rFonts w:cs="Arial"/>
          <w:sz w:val="20"/>
        </w:rPr>
        <w:tab/>
      </w:r>
      <w:r w:rsidRPr="00E941FB">
        <w:rPr>
          <w:rFonts w:cs="Arial"/>
          <w:b/>
          <w:sz w:val="20"/>
        </w:rPr>
        <w:t>6.15</w:t>
      </w:r>
      <w:r w:rsidRPr="00E941FB">
        <w:rPr>
          <w:rFonts w:cs="Arial"/>
          <w:sz w:val="20"/>
        </w:rPr>
        <w:t>. 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E941FB" w:rsidRPr="00E941FB" w:rsidRDefault="00E941FB" w:rsidP="00E941FB">
      <w:pPr>
        <w:tabs>
          <w:tab w:val="left" w:pos="1134"/>
        </w:tabs>
        <w:spacing w:before="120"/>
        <w:jc w:val="both"/>
        <w:rPr>
          <w:rFonts w:cs="Arial"/>
          <w:sz w:val="20"/>
        </w:rPr>
      </w:pPr>
      <w:r w:rsidRPr="00E941FB">
        <w:rPr>
          <w:rFonts w:cs="Arial"/>
          <w:sz w:val="20"/>
        </w:rPr>
        <w:lastRenderedPageBreak/>
        <w:tab/>
      </w:r>
      <w:r w:rsidRPr="00E941FB">
        <w:rPr>
          <w:rFonts w:cs="Arial"/>
          <w:b/>
          <w:sz w:val="20"/>
        </w:rPr>
        <w:t>6.15.1</w:t>
      </w:r>
      <w:r w:rsidRPr="00E941FB">
        <w:rPr>
          <w:rFonts w:cs="Arial"/>
          <w:sz w:val="20"/>
        </w:rPr>
        <w:t>. Entende-se como empate ficto aquelas situações em que as propostas apresentadas pela microempresa e pela empresa de pequeno porte, bem como pela cooperativa, sejam superiores em até 5% (cinco por cento) à proposta de menor valor.</w:t>
      </w:r>
    </w:p>
    <w:p w:rsidR="00E941FB" w:rsidRPr="00E941FB" w:rsidRDefault="00E941FB" w:rsidP="00E941FB">
      <w:pPr>
        <w:tabs>
          <w:tab w:val="left" w:pos="1134"/>
        </w:tabs>
        <w:spacing w:before="120"/>
        <w:jc w:val="both"/>
        <w:rPr>
          <w:rFonts w:cs="Arial"/>
          <w:sz w:val="20"/>
        </w:rPr>
      </w:pPr>
      <w:r w:rsidRPr="00E941FB">
        <w:rPr>
          <w:rFonts w:cs="Arial"/>
          <w:sz w:val="20"/>
        </w:rPr>
        <w:tab/>
      </w:r>
      <w:r w:rsidRPr="00E941FB">
        <w:rPr>
          <w:rFonts w:cs="Arial"/>
          <w:b/>
          <w:sz w:val="20"/>
        </w:rPr>
        <w:t>6.16.</w:t>
      </w:r>
      <w:r w:rsidRPr="00E941FB">
        <w:rPr>
          <w:rFonts w:cs="Arial"/>
          <w:sz w:val="20"/>
        </w:rPr>
        <w:t xml:space="preserve"> Ocorrendo o empate, na forma do item anterior, proceder-se-á da seguinte forma:</w:t>
      </w:r>
      <w:r w:rsidRPr="00E941FB">
        <w:rPr>
          <w:rFonts w:cs="Arial"/>
          <w:sz w:val="20"/>
        </w:rPr>
        <w:tab/>
      </w:r>
    </w:p>
    <w:p w:rsidR="00E941FB" w:rsidRPr="00E941FB" w:rsidRDefault="00E941FB" w:rsidP="00E941FB">
      <w:pPr>
        <w:tabs>
          <w:tab w:val="left" w:pos="1134"/>
        </w:tabs>
        <w:spacing w:before="120"/>
        <w:jc w:val="both"/>
        <w:rPr>
          <w:rFonts w:cs="Arial"/>
          <w:sz w:val="20"/>
        </w:rPr>
      </w:pPr>
      <w:r w:rsidRPr="00E941FB">
        <w:rPr>
          <w:rFonts w:cs="Arial"/>
          <w:sz w:val="20"/>
        </w:rPr>
        <w:t>a)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r w:rsidRPr="00E941FB">
        <w:rPr>
          <w:rFonts w:cs="Arial"/>
          <w:sz w:val="20"/>
        </w:rPr>
        <w:tab/>
      </w:r>
    </w:p>
    <w:p w:rsidR="00E941FB" w:rsidRPr="00E941FB" w:rsidRDefault="00E941FB" w:rsidP="00E941FB">
      <w:pPr>
        <w:tabs>
          <w:tab w:val="left" w:pos="1134"/>
        </w:tabs>
        <w:spacing w:before="120"/>
        <w:jc w:val="both"/>
        <w:rPr>
          <w:rFonts w:cs="Arial"/>
          <w:sz w:val="20"/>
        </w:rPr>
      </w:pPr>
      <w:proofErr w:type="gramStart"/>
      <w:r w:rsidRPr="00E941FB">
        <w:rPr>
          <w:rFonts w:cs="Arial"/>
          <w:sz w:val="20"/>
        </w:rPr>
        <w:t>b) Se</w:t>
      </w:r>
      <w:proofErr w:type="gramEnd"/>
      <w:r w:rsidRPr="00E941FB">
        <w:rPr>
          <w:rFonts w:cs="Arial"/>
          <w:sz w:val="20"/>
        </w:rPr>
        <w:t xml:space="preserv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a deste item.</w:t>
      </w:r>
    </w:p>
    <w:p w:rsidR="00E941FB" w:rsidRPr="00E941FB" w:rsidRDefault="00E941FB" w:rsidP="00E941FB">
      <w:pPr>
        <w:tabs>
          <w:tab w:val="left" w:pos="1134"/>
        </w:tabs>
        <w:spacing w:before="120"/>
        <w:ind w:firstLine="1185"/>
        <w:jc w:val="both"/>
        <w:rPr>
          <w:rFonts w:cs="Arial"/>
          <w:sz w:val="20"/>
        </w:rPr>
      </w:pPr>
      <w:r w:rsidRPr="00E941FB">
        <w:rPr>
          <w:rFonts w:cs="Arial"/>
          <w:b/>
          <w:sz w:val="20"/>
        </w:rPr>
        <w:t>6.17</w:t>
      </w:r>
      <w:r w:rsidRPr="00E941FB">
        <w:rPr>
          <w:rFonts w:cs="Arial"/>
          <w:sz w:val="20"/>
        </w:rPr>
        <w:t>. Se nenhuma microempresa, empresa de pequeno porte ou cooperativa, satisfizer as exigências do item 6.16 deste edital, será declarado vencedor do certame o licitante detentor da proposta originariamente de menor valor.</w:t>
      </w:r>
    </w:p>
    <w:p w:rsidR="00E941FB" w:rsidRPr="00E941FB" w:rsidRDefault="00E941FB" w:rsidP="00E941FB">
      <w:pPr>
        <w:tabs>
          <w:tab w:val="left" w:pos="1134"/>
        </w:tabs>
        <w:spacing w:before="120"/>
        <w:ind w:firstLine="1185"/>
        <w:jc w:val="both"/>
        <w:rPr>
          <w:rFonts w:cs="Arial"/>
          <w:sz w:val="20"/>
        </w:rPr>
      </w:pPr>
      <w:r w:rsidRPr="00E941FB">
        <w:rPr>
          <w:rFonts w:cs="Arial"/>
          <w:b/>
          <w:sz w:val="20"/>
        </w:rPr>
        <w:t>6.18.</w:t>
      </w:r>
      <w:r w:rsidRPr="00E941FB">
        <w:rPr>
          <w:rFonts w:cs="Arial"/>
          <w:sz w:val="20"/>
        </w:rPr>
        <w:t xml:space="preserve"> O disposto nos itens 6.15 a 6.17, deste edital, não se aplica às hipóteses em que a proposta de menor valor inicial tiver sido apresentada por microempresa, empresa de pequeno porte ou cooperativa.</w:t>
      </w:r>
    </w:p>
    <w:p w:rsidR="00E941FB" w:rsidRPr="00E941FB" w:rsidRDefault="00E941FB" w:rsidP="00E941FB">
      <w:pPr>
        <w:tabs>
          <w:tab w:val="left" w:pos="1134"/>
        </w:tabs>
        <w:spacing w:before="120"/>
        <w:ind w:firstLine="1185"/>
        <w:jc w:val="both"/>
        <w:rPr>
          <w:rFonts w:cs="Arial"/>
          <w:sz w:val="20"/>
        </w:rPr>
      </w:pPr>
      <w:r w:rsidRPr="00E941FB">
        <w:rPr>
          <w:rFonts w:cs="Arial"/>
          <w:b/>
          <w:sz w:val="20"/>
        </w:rPr>
        <w:t>6.19</w:t>
      </w:r>
      <w:r w:rsidRPr="00E941FB">
        <w:rPr>
          <w:rFonts w:cs="Arial"/>
          <w:sz w:val="20"/>
        </w:rPr>
        <w:t>.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E941FB" w:rsidRPr="00E941FB" w:rsidRDefault="00E941FB" w:rsidP="00E941FB">
      <w:pPr>
        <w:tabs>
          <w:tab w:val="left" w:pos="1134"/>
        </w:tabs>
        <w:spacing w:before="120"/>
        <w:jc w:val="both"/>
        <w:rPr>
          <w:rFonts w:cs="Arial"/>
          <w:sz w:val="20"/>
        </w:rPr>
      </w:pPr>
      <w:r w:rsidRPr="00E941FB">
        <w:rPr>
          <w:rFonts w:cs="Arial"/>
          <w:sz w:val="20"/>
        </w:rPr>
        <w:tab/>
      </w:r>
      <w:r w:rsidRPr="00E941FB">
        <w:rPr>
          <w:rFonts w:cs="Arial"/>
          <w:b/>
          <w:sz w:val="20"/>
        </w:rPr>
        <w:t>6.20</w:t>
      </w:r>
      <w:r w:rsidRPr="00E941FB">
        <w:rPr>
          <w:rFonts w:cs="Arial"/>
          <w:sz w:val="20"/>
        </w:rPr>
        <w:t>. A sessão pública não será suspensa, salvo motivo excepcional, devendo todas e quaisquer informações acerca do objeto serem esclarecidas previamente junto ao setor de Compras e Licitações deste Município, conforme subitem 14.1 deste edital.</w:t>
      </w:r>
    </w:p>
    <w:p w:rsidR="00E941FB" w:rsidRPr="00E941FB" w:rsidRDefault="00E941FB" w:rsidP="00E941FB">
      <w:pPr>
        <w:tabs>
          <w:tab w:val="left" w:pos="1134"/>
        </w:tabs>
        <w:spacing w:before="120"/>
        <w:jc w:val="both"/>
        <w:rPr>
          <w:rFonts w:cs="Arial"/>
          <w:sz w:val="20"/>
        </w:rPr>
      </w:pPr>
      <w:r w:rsidRPr="00E941FB">
        <w:rPr>
          <w:rFonts w:cs="Arial"/>
          <w:sz w:val="20"/>
        </w:rPr>
        <w:tab/>
      </w:r>
      <w:r w:rsidRPr="00E941FB">
        <w:rPr>
          <w:rFonts w:cs="Arial"/>
          <w:b/>
          <w:sz w:val="20"/>
        </w:rPr>
        <w:t>6.21</w:t>
      </w:r>
      <w:r w:rsidRPr="00E941FB">
        <w:rPr>
          <w:rFonts w:cs="Arial"/>
          <w:sz w:val="20"/>
        </w:rPr>
        <w:t>. Caso haja necessidade de adiamento da sessão pública, será marcada nova data para continuação dos trabalhos, devendo ficar intimadas, no mesmo ato, as licitantes presentes.</w:t>
      </w:r>
    </w:p>
    <w:p w:rsidR="00B40FBF" w:rsidRPr="00045F7C" w:rsidRDefault="00B40FBF" w:rsidP="00E941FB">
      <w:pPr>
        <w:tabs>
          <w:tab w:val="left" w:pos="1134"/>
        </w:tabs>
        <w:spacing w:before="120"/>
        <w:jc w:val="both"/>
        <w:rPr>
          <w:b/>
          <w:sz w:val="20"/>
        </w:rPr>
      </w:pPr>
      <w:r w:rsidRPr="00045F7C">
        <w:rPr>
          <w:b/>
          <w:sz w:val="20"/>
        </w:rPr>
        <w:t>7. DA HABILITAÇÃO:</w:t>
      </w:r>
    </w:p>
    <w:p w:rsidR="00B40FBF" w:rsidRPr="00045F7C" w:rsidRDefault="00B40FBF" w:rsidP="009D504E">
      <w:pPr>
        <w:tabs>
          <w:tab w:val="left" w:pos="1134"/>
        </w:tabs>
        <w:spacing w:before="120"/>
        <w:jc w:val="both"/>
        <w:rPr>
          <w:sz w:val="20"/>
        </w:rPr>
      </w:pPr>
      <w:r w:rsidRPr="00045F7C">
        <w:rPr>
          <w:b/>
          <w:sz w:val="20"/>
        </w:rPr>
        <w:tab/>
        <w:t xml:space="preserve">7.1. </w:t>
      </w:r>
      <w:r w:rsidRPr="00045F7C">
        <w:rPr>
          <w:sz w:val="20"/>
        </w:rPr>
        <w:t>Para fins de habilitação neste pregão, a licitante deverá apresentar, dentro do ENVELOPE Nº 02, os seguintes documentos:</w:t>
      </w:r>
    </w:p>
    <w:p w:rsidR="00B40FBF" w:rsidRPr="00045F7C" w:rsidRDefault="00B40FBF" w:rsidP="009D504E">
      <w:pPr>
        <w:tabs>
          <w:tab w:val="left" w:pos="1134"/>
        </w:tabs>
        <w:spacing w:before="120"/>
        <w:jc w:val="both"/>
        <w:rPr>
          <w:sz w:val="20"/>
        </w:rPr>
      </w:pPr>
      <w:r w:rsidRPr="00045F7C">
        <w:rPr>
          <w:b/>
          <w:sz w:val="20"/>
        </w:rPr>
        <w:tab/>
        <w:t xml:space="preserve">7.1.1. </w:t>
      </w:r>
      <w:r w:rsidRPr="00045F7C">
        <w:rPr>
          <w:sz w:val="20"/>
        </w:rPr>
        <w:t>Declaração que atende ao disposto no artigo 7°, inciso XXXIII, da Constituição Federal, conforme o modelo do Decreto Federal n° 4.358-02;</w:t>
      </w:r>
    </w:p>
    <w:p w:rsidR="00B40FBF" w:rsidRPr="00045F7C" w:rsidRDefault="001A7FDA" w:rsidP="009D504E">
      <w:pPr>
        <w:tabs>
          <w:tab w:val="left" w:pos="1134"/>
        </w:tabs>
        <w:spacing w:before="120"/>
        <w:jc w:val="both"/>
        <w:rPr>
          <w:b/>
          <w:sz w:val="20"/>
        </w:rPr>
      </w:pPr>
      <w:r w:rsidRPr="00045F7C">
        <w:rPr>
          <w:b/>
          <w:sz w:val="20"/>
        </w:rPr>
        <w:tab/>
      </w:r>
      <w:r w:rsidR="00B40FBF" w:rsidRPr="00045F7C">
        <w:rPr>
          <w:b/>
          <w:sz w:val="20"/>
        </w:rPr>
        <w:t>7.1.2. HABILITAÇÃO JURÍDICA:</w:t>
      </w:r>
    </w:p>
    <w:p w:rsidR="00B40FBF" w:rsidRPr="00045F7C" w:rsidRDefault="00B40FBF" w:rsidP="009D504E">
      <w:pPr>
        <w:tabs>
          <w:tab w:val="left" w:pos="1134"/>
        </w:tabs>
        <w:spacing w:before="120"/>
        <w:jc w:val="both"/>
        <w:rPr>
          <w:sz w:val="20"/>
        </w:rPr>
      </w:pPr>
      <w:r w:rsidRPr="00045F7C">
        <w:rPr>
          <w:b/>
          <w:sz w:val="20"/>
        </w:rPr>
        <w:tab/>
        <w:t>a)</w:t>
      </w:r>
      <w:r w:rsidRPr="00045F7C">
        <w:rPr>
          <w:sz w:val="20"/>
        </w:rPr>
        <w:t xml:space="preserve"> registro comercial, no caso de empresa individual;</w:t>
      </w:r>
    </w:p>
    <w:p w:rsidR="00B40FBF" w:rsidRPr="00045F7C" w:rsidRDefault="00B40FBF" w:rsidP="009D504E">
      <w:pPr>
        <w:tabs>
          <w:tab w:val="left" w:pos="1134"/>
        </w:tabs>
        <w:spacing w:before="120"/>
        <w:jc w:val="both"/>
        <w:rPr>
          <w:sz w:val="20"/>
        </w:rPr>
      </w:pPr>
      <w:r w:rsidRPr="00045F7C">
        <w:rPr>
          <w:b/>
          <w:sz w:val="20"/>
        </w:rPr>
        <w:tab/>
        <w:t>b)</w:t>
      </w:r>
      <w:r w:rsidRPr="00045F7C">
        <w:rPr>
          <w:sz w:val="20"/>
        </w:rPr>
        <w:t xml:space="preserve"> ato constitutivo, estatuto ou contrato social em vigor, devidamente registrado, em se tratando de sociedades comerciais, e, no caso de sociedade por ações, acompanhado de documentos de eleição de seus administradores;</w:t>
      </w:r>
    </w:p>
    <w:p w:rsidR="00B40FBF" w:rsidRPr="00045F7C" w:rsidRDefault="00B40FBF" w:rsidP="009D504E">
      <w:pPr>
        <w:tabs>
          <w:tab w:val="left" w:pos="1134"/>
        </w:tabs>
        <w:spacing w:before="120"/>
        <w:jc w:val="both"/>
        <w:rPr>
          <w:sz w:val="20"/>
        </w:rPr>
      </w:pPr>
      <w:r w:rsidRPr="00045F7C">
        <w:rPr>
          <w:b/>
          <w:sz w:val="20"/>
        </w:rPr>
        <w:tab/>
        <w:t>c)</w:t>
      </w:r>
      <w:r w:rsidRPr="00045F7C">
        <w:rPr>
          <w:sz w:val="20"/>
        </w:rPr>
        <w:t xml:space="preserve"> prova de inscrição no Cadastro Nacional de Pessoa Jurídica (CNPJ/MF);</w:t>
      </w:r>
    </w:p>
    <w:p w:rsidR="00B40FBF" w:rsidRPr="00045F7C" w:rsidRDefault="00B40FBF" w:rsidP="009D504E">
      <w:pPr>
        <w:tabs>
          <w:tab w:val="left" w:pos="1134"/>
        </w:tabs>
        <w:spacing w:before="120"/>
        <w:jc w:val="both"/>
        <w:rPr>
          <w:sz w:val="20"/>
        </w:rPr>
      </w:pPr>
      <w:r w:rsidRPr="00045F7C">
        <w:rPr>
          <w:b/>
          <w:sz w:val="20"/>
        </w:rPr>
        <w:tab/>
        <w:t>d)</w:t>
      </w:r>
      <w:r w:rsidRPr="00045F7C">
        <w:rPr>
          <w:sz w:val="20"/>
        </w:rPr>
        <w:t xml:space="preserve"> decreto de autorização, em se tratando de empresa ou sociedade estrangeira em funcionamento no País, e ato de registro ou autorização para funcionamento expedido pelo órgão competente, quando a atividade assim o exigir.</w:t>
      </w:r>
    </w:p>
    <w:p w:rsidR="00B40FBF" w:rsidRPr="00045F7C" w:rsidRDefault="00B43FDB" w:rsidP="009D504E">
      <w:pPr>
        <w:tabs>
          <w:tab w:val="left" w:pos="1134"/>
        </w:tabs>
        <w:spacing w:before="120"/>
        <w:jc w:val="both"/>
        <w:rPr>
          <w:sz w:val="20"/>
        </w:rPr>
      </w:pPr>
      <w:r w:rsidRPr="00045F7C">
        <w:rPr>
          <w:b/>
          <w:sz w:val="20"/>
        </w:rPr>
        <w:lastRenderedPageBreak/>
        <w:tab/>
      </w:r>
      <w:proofErr w:type="gramStart"/>
      <w:r w:rsidRPr="00045F7C">
        <w:rPr>
          <w:b/>
          <w:sz w:val="20"/>
        </w:rPr>
        <w:t xml:space="preserve">7.1.2.1 </w:t>
      </w:r>
      <w:r w:rsidR="00B40FBF" w:rsidRPr="00045F7C">
        <w:rPr>
          <w:sz w:val="20"/>
        </w:rPr>
        <w:t>Será</w:t>
      </w:r>
      <w:proofErr w:type="gramEnd"/>
      <w:r w:rsidR="00B40FBF" w:rsidRPr="00045F7C">
        <w:rPr>
          <w:sz w:val="20"/>
        </w:rPr>
        <w:t xml:space="preserve"> dispensada da apresentação, no envelope de habilitação, dos documentos referidos no item 7.1.2, a empresa que já os houver apresentado no momento do credenciamento</w:t>
      </w:r>
      <w:r w:rsidR="000278D4" w:rsidRPr="00045F7C">
        <w:rPr>
          <w:sz w:val="20"/>
        </w:rPr>
        <w:t>, previsto item 3 deste edital.</w:t>
      </w:r>
    </w:p>
    <w:p w:rsidR="00B40FBF" w:rsidRPr="00045F7C" w:rsidRDefault="001A7FDA" w:rsidP="009D504E">
      <w:pPr>
        <w:tabs>
          <w:tab w:val="left" w:pos="1134"/>
        </w:tabs>
        <w:spacing w:before="120"/>
        <w:jc w:val="both"/>
        <w:rPr>
          <w:b/>
          <w:sz w:val="20"/>
        </w:rPr>
      </w:pPr>
      <w:r w:rsidRPr="00045F7C">
        <w:rPr>
          <w:b/>
          <w:sz w:val="20"/>
        </w:rPr>
        <w:tab/>
      </w:r>
      <w:r w:rsidR="00B40FBF" w:rsidRPr="00045F7C">
        <w:rPr>
          <w:b/>
          <w:sz w:val="20"/>
        </w:rPr>
        <w:t>7.1.3 REGULARIDADE FISCAL:</w:t>
      </w:r>
    </w:p>
    <w:p w:rsidR="00B40FBF" w:rsidRPr="00045F7C" w:rsidRDefault="00B40FBF" w:rsidP="009D504E">
      <w:pPr>
        <w:tabs>
          <w:tab w:val="left" w:pos="1134"/>
        </w:tabs>
        <w:spacing w:before="120"/>
        <w:jc w:val="both"/>
        <w:rPr>
          <w:sz w:val="20"/>
        </w:rPr>
      </w:pPr>
      <w:r w:rsidRPr="00045F7C">
        <w:rPr>
          <w:b/>
          <w:sz w:val="20"/>
        </w:rPr>
        <w:tab/>
        <w:t>a)</w:t>
      </w:r>
      <w:r w:rsidRPr="00045F7C">
        <w:rPr>
          <w:sz w:val="20"/>
        </w:rPr>
        <w:t xml:space="preserve"> prova de inscrição no Cadastro de Contribuintes do Estado ou do Município, se houver, relativo ao domicílio ou sede do licitante, pertinente ao seu ramo de atividades;</w:t>
      </w:r>
    </w:p>
    <w:p w:rsidR="00B40FBF" w:rsidRPr="00045F7C" w:rsidRDefault="00B40FBF" w:rsidP="009D504E">
      <w:pPr>
        <w:tabs>
          <w:tab w:val="left" w:pos="1134"/>
        </w:tabs>
        <w:spacing w:before="120"/>
        <w:jc w:val="both"/>
        <w:rPr>
          <w:sz w:val="20"/>
        </w:rPr>
      </w:pPr>
      <w:r w:rsidRPr="00045F7C">
        <w:rPr>
          <w:b/>
          <w:sz w:val="20"/>
        </w:rPr>
        <w:tab/>
        <w:t>b)</w:t>
      </w:r>
      <w:r w:rsidRPr="00045F7C">
        <w:rPr>
          <w:sz w:val="20"/>
        </w:rPr>
        <w:t xml:space="preserve"> </w:t>
      </w:r>
      <w:r w:rsidR="00DB7519" w:rsidRPr="00045F7C">
        <w:rPr>
          <w:rFonts w:cs="Arial"/>
          <w:sz w:val="20"/>
        </w:rPr>
        <w:t>Prova de regularidade quanto aos tributos e encargos sociais administrados pela Secretaria da Receita Federal do Brasil – RFB e quanto à Dívida Ativa da União administrada pela Procuradoria Geral da Fazenda Nacional – PGFN, conforme Portaria nº 358/2014 do Ministério da Fazenda (Certidão Conjunta</w:t>
      </w:r>
      <w:r w:rsidR="00CC6240" w:rsidRPr="00045F7C">
        <w:rPr>
          <w:rFonts w:cs="Arial"/>
          <w:sz w:val="20"/>
        </w:rPr>
        <w:t>)</w:t>
      </w:r>
      <w:r w:rsidRPr="00045F7C">
        <w:rPr>
          <w:sz w:val="20"/>
        </w:rPr>
        <w:t>;</w:t>
      </w:r>
    </w:p>
    <w:p w:rsidR="00B40FBF" w:rsidRPr="00045F7C" w:rsidRDefault="00B40FBF" w:rsidP="009D504E">
      <w:pPr>
        <w:tabs>
          <w:tab w:val="left" w:pos="1134"/>
        </w:tabs>
        <w:spacing w:before="120"/>
        <w:jc w:val="both"/>
        <w:rPr>
          <w:color w:val="000000"/>
          <w:sz w:val="20"/>
        </w:rPr>
      </w:pPr>
      <w:r w:rsidRPr="00045F7C">
        <w:rPr>
          <w:b/>
          <w:color w:val="000000"/>
          <w:sz w:val="20"/>
        </w:rPr>
        <w:tab/>
        <w:t>c)</w:t>
      </w:r>
      <w:r w:rsidRPr="00045F7C">
        <w:rPr>
          <w:color w:val="000000"/>
          <w:sz w:val="20"/>
        </w:rPr>
        <w:t xml:space="preserve"> prova de regularidade com a Fazenda Estadual, relativa ao domicílio ou sede do licitante;</w:t>
      </w:r>
    </w:p>
    <w:p w:rsidR="00540F2E" w:rsidRPr="00045F7C" w:rsidRDefault="00B40FBF" w:rsidP="009D504E">
      <w:pPr>
        <w:tabs>
          <w:tab w:val="left" w:pos="1134"/>
        </w:tabs>
        <w:spacing w:before="120"/>
        <w:jc w:val="both"/>
        <w:rPr>
          <w:color w:val="000000"/>
          <w:sz w:val="20"/>
        </w:rPr>
      </w:pPr>
      <w:r w:rsidRPr="00045F7C">
        <w:rPr>
          <w:b/>
          <w:color w:val="000000"/>
          <w:sz w:val="20"/>
        </w:rPr>
        <w:tab/>
        <w:t>d)</w:t>
      </w:r>
      <w:r w:rsidRPr="00045F7C">
        <w:rPr>
          <w:color w:val="000000"/>
          <w:sz w:val="20"/>
        </w:rPr>
        <w:t xml:space="preserve"> prova de regularidade com a Fazenda Municipal, relativa ao </w:t>
      </w:r>
      <w:r w:rsidR="001A7FDA" w:rsidRPr="00045F7C">
        <w:rPr>
          <w:color w:val="000000"/>
          <w:sz w:val="20"/>
        </w:rPr>
        <w:t>domicílio ou sede do licitante;</w:t>
      </w:r>
    </w:p>
    <w:p w:rsidR="00EB2C56" w:rsidRPr="00045F7C" w:rsidRDefault="001A7FDA" w:rsidP="009D504E">
      <w:pPr>
        <w:tabs>
          <w:tab w:val="left" w:pos="1134"/>
        </w:tabs>
        <w:spacing w:before="120"/>
        <w:jc w:val="both"/>
        <w:rPr>
          <w:sz w:val="20"/>
        </w:rPr>
      </w:pPr>
      <w:r w:rsidRPr="00045F7C">
        <w:rPr>
          <w:b/>
          <w:sz w:val="20"/>
        </w:rPr>
        <w:tab/>
        <w:t>e</w:t>
      </w:r>
      <w:r w:rsidR="00B40FBF" w:rsidRPr="00045F7C">
        <w:rPr>
          <w:b/>
          <w:sz w:val="20"/>
        </w:rPr>
        <w:t>)</w:t>
      </w:r>
      <w:r w:rsidR="00B40FBF" w:rsidRPr="00045F7C">
        <w:rPr>
          <w:sz w:val="20"/>
        </w:rPr>
        <w:t xml:space="preserve"> prova de regularidade (CRF) junto ao Fundo de Garantia por Tempo de Serviç</w:t>
      </w:r>
      <w:r w:rsidR="007218D0">
        <w:rPr>
          <w:sz w:val="20"/>
        </w:rPr>
        <w:t>o (FGTS).</w:t>
      </w:r>
    </w:p>
    <w:p w:rsidR="00EB2C56" w:rsidRPr="00045F7C" w:rsidRDefault="00812FEB" w:rsidP="009D504E">
      <w:pPr>
        <w:tabs>
          <w:tab w:val="left" w:pos="0"/>
        </w:tabs>
        <w:jc w:val="both"/>
        <w:rPr>
          <w:rFonts w:cs="Arial"/>
          <w:b/>
          <w:sz w:val="20"/>
        </w:rPr>
      </w:pPr>
      <w:r w:rsidRPr="00045F7C">
        <w:rPr>
          <w:rFonts w:cs="Arial"/>
          <w:b/>
          <w:sz w:val="20"/>
        </w:rPr>
        <w:tab/>
        <w:t xml:space="preserve">       </w:t>
      </w:r>
      <w:proofErr w:type="gramStart"/>
      <w:r w:rsidR="00EB2C56" w:rsidRPr="00045F7C">
        <w:rPr>
          <w:rFonts w:cs="Arial"/>
          <w:b/>
          <w:sz w:val="20"/>
        </w:rPr>
        <w:t xml:space="preserve">7.1.4 </w:t>
      </w:r>
      <w:r w:rsidR="00EB2C56" w:rsidRPr="00045F7C">
        <w:rPr>
          <w:rFonts w:cs="Arial"/>
          <w:sz w:val="20"/>
        </w:rPr>
        <w:t xml:space="preserve"> </w:t>
      </w:r>
      <w:r w:rsidR="00EB2C56" w:rsidRPr="00045F7C">
        <w:rPr>
          <w:rFonts w:cs="Arial"/>
          <w:b/>
          <w:sz w:val="20"/>
        </w:rPr>
        <w:t>QUALIFICAÇÃO</w:t>
      </w:r>
      <w:proofErr w:type="gramEnd"/>
      <w:r w:rsidR="00EB2C56" w:rsidRPr="00045F7C">
        <w:rPr>
          <w:rFonts w:cs="Arial"/>
          <w:b/>
          <w:sz w:val="20"/>
        </w:rPr>
        <w:t xml:space="preserve"> ECÔNOMICA-FINANCEIRA</w:t>
      </w:r>
    </w:p>
    <w:p w:rsidR="008B3FA1" w:rsidRPr="00824474" w:rsidRDefault="00EB2C56" w:rsidP="009D504E">
      <w:pPr>
        <w:tabs>
          <w:tab w:val="left" w:pos="1134"/>
        </w:tabs>
        <w:spacing w:before="120"/>
        <w:jc w:val="both"/>
        <w:rPr>
          <w:rFonts w:cs="Arial"/>
          <w:sz w:val="20"/>
        </w:rPr>
      </w:pPr>
      <w:r w:rsidRPr="00045F7C">
        <w:rPr>
          <w:rFonts w:cs="Arial"/>
          <w:b/>
          <w:sz w:val="20"/>
        </w:rPr>
        <w:tab/>
        <w:t>a</w:t>
      </w:r>
      <w:r w:rsidRPr="00045F7C">
        <w:rPr>
          <w:rFonts w:cs="Arial"/>
          <w:sz w:val="20"/>
        </w:rPr>
        <w:t>)</w:t>
      </w:r>
      <w:r w:rsidRPr="00045F7C">
        <w:rPr>
          <w:rFonts w:cs="Arial"/>
          <w:sz w:val="20"/>
          <w:lang w:val="pt-PT"/>
        </w:rPr>
        <w:t xml:space="preserve"> </w:t>
      </w:r>
      <w:r w:rsidR="00244E21" w:rsidRPr="00045F7C">
        <w:rPr>
          <w:rFonts w:cs="Arial"/>
          <w:sz w:val="20"/>
          <w:lang w:val="pt-PT"/>
        </w:rPr>
        <w:t xml:space="preserve">Certidão negativa em matéria </w:t>
      </w:r>
      <w:r w:rsidRPr="00045F7C">
        <w:rPr>
          <w:rFonts w:cs="Arial"/>
          <w:sz w:val="20"/>
          <w:lang w:val="pt-PT"/>
        </w:rPr>
        <w:t>falimentar e concordatária e de recuperação judicial e extrajudicial, expedida pelo distribuidor da sede da pessoa jurídica</w:t>
      </w:r>
      <w:r w:rsidRPr="00045F7C">
        <w:rPr>
          <w:rFonts w:cs="Arial"/>
          <w:b/>
          <w:sz w:val="20"/>
        </w:rPr>
        <w:t xml:space="preserve"> </w:t>
      </w:r>
      <w:r w:rsidRPr="00045F7C">
        <w:rPr>
          <w:rFonts w:cs="Arial"/>
          <w:sz w:val="20"/>
        </w:rPr>
        <w:t>e, no caso de empresa individual, deverá ser apresentada juntamente com esta a Certidão Negativa de Execução Patrimonial da pessoa física. As certidões deverão ser expedidas pelo distribuidor da sede da pessoa jurídica ou do domicílio da pessoa física conforme o caso, com data de emissão não anterior a (30) trinta dias da realização do Pregão.</w:t>
      </w:r>
    </w:p>
    <w:p w:rsidR="008B3FA1" w:rsidRPr="00D8458D" w:rsidRDefault="008B3FA1" w:rsidP="009D504E">
      <w:pPr>
        <w:jc w:val="both"/>
        <w:rPr>
          <w:rFonts w:cs="Arial"/>
          <w:b/>
          <w:color w:val="000000"/>
          <w:sz w:val="20"/>
        </w:rPr>
      </w:pPr>
    </w:p>
    <w:p w:rsidR="00B40FBF" w:rsidRPr="00045F7C" w:rsidRDefault="00812FEB" w:rsidP="009D504E">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b/>
          <w:sz w:val="20"/>
        </w:rPr>
      </w:pPr>
      <w:r w:rsidRPr="00045F7C">
        <w:rPr>
          <w:b/>
          <w:sz w:val="20"/>
        </w:rPr>
        <w:tab/>
        <w:t xml:space="preserve">           </w:t>
      </w:r>
      <w:r w:rsidR="003F7253">
        <w:rPr>
          <w:b/>
          <w:sz w:val="20"/>
        </w:rPr>
        <w:t xml:space="preserve">   </w:t>
      </w:r>
      <w:r w:rsidR="001D7A96" w:rsidRPr="00045F7C">
        <w:rPr>
          <w:b/>
          <w:sz w:val="20"/>
        </w:rPr>
        <w:t>7.1.</w:t>
      </w:r>
      <w:r w:rsidR="00824474">
        <w:rPr>
          <w:b/>
          <w:sz w:val="20"/>
        </w:rPr>
        <w:t>5</w:t>
      </w:r>
      <w:r w:rsidR="00B40FBF" w:rsidRPr="00045F7C">
        <w:rPr>
          <w:b/>
          <w:sz w:val="20"/>
        </w:rPr>
        <w:t xml:space="preserve"> REGULARIDADE TRABALHISTA:</w:t>
      </w:r>
    </w:p>
    <w:p w:rsidR="00011B9C" w:rsidRDefault="00B40FBF" w:rsidP="009D504E">
      <w:pPr>
        <w:pStyle w:val="Corpodetexto"/>
        <w:tabs>
          <w:tab w:val="left" w:pos="1215"/>
        </w:tabs>
        <w:spacing w:before="120" w:after="0"/>
        <w:jc w:val="both"/>
        <w:rPr>
          <w:rFonts w:cs="Arial"/>
          <w:b/>
          <w:bCs/>
          <w:sz w:val="20"/>
        </w:rPr>
      </w:pPr>
      <w:r w:rsidRPr="00045F7C">
        <w:rPr>
          <w:rFonts w:cs="Arial"/>
          <w:color w:val="000000"/>
          <w:sz w:val="20"/>
        </w:rPr>
        <w:t xml:space="preserve">               </w:t>
      </w:r>
      <w:r w:rsidRPr="00045F7C">
        <w:rPr>
          <w:rFonts w:cs="Arial"/>
          <w:b/>
          <w:bCs/>
          <w:color w:val="000000"/>
          <w:sz w:val="20"/>
        </w:rPr>
        <w:t>a)</w:t>
      </w:r>
      <w:r w:rsidRPr="00045F7C">
        <w:rPr>
          <w:rFonts w:cs="Arial"/>
          <w:color w:val="000000"/>
          <w:sz w:val="20"/>
        </w:rPr>
        <w:t xml:space="preserve"> prova de inexistência de débitos inadimplidos perante a Justiça do Trabalho, mediante a apresentação de certidão negativa, nos termos do Título VII-A da Consolidação das Leis do Trabalho, aprovada pelo Decreto-Lei nº 5.452, de 1º de maio de 1943</w:t>
      </w:r>
      <w:r w:rsidRPr="00045F7C">
        <w:rPr>
          <w:rFonts w:cs="Arial"/>
          <w:b/>
          <w:bCs/>
          <w:color w:val="000000"/>
          <w:sz w:val="20"/>
        </w:rPr>
        <w:t>.</w:t>
      </w:r>
      <w:r w:rsidR="00292E34" w:rsidRPr="00045F7C">
        <w:rPr>
          <w:rFonts w:cs="Arial"/>
          <w:b/>
          <w:bCs/>
          <w:sz w:val="20"/>
        </w:rPr>
        <w:t xml:space="preserve"> </w:t>
      </w:r>
    </w:p>
    <w:p w:rsidR="00F24258" w:rsidRPr="00045F7C" w:rsidRDefault="00B40FBF" w:rsidP="009D504E">
      <w:pPr>
        <w:pStyle w:val="Corpodetexto"/>
        <w:tabs>
          <w:tab w:val="left" w:pos="1215"/>
        </w:tabs>
        <w:spacing w:before="120" w:after="0"/>
        <w:jc w:val="both"/>
        <w:rPr>
          <w:b/>
          <w:sz w:val="20"/>
        </w:rPr>
      </w:pPr>
      <w:r w:rsidRPr="00045F7C">
        <w:rPr>
          <w:b/>
          <w:sz w:val="20"/>
        </w:rPr>
        <w:tab/>
      </w:r>
    </w:p>
    <w:p w:rsidR="00B40FBF" w:rsidRPr="00045F7C" w:rsidRDefault="00011B9C" w:rsidP="009D504E">
      <w:pPr>
        <w:pStyle w:val="Corpodetexto"/>
        <w:tabs>
          <w:tab w:val="left" w:pos="1215"/>
        </w:tabs>
        <w:spacing w:before="120" w:after="0"/>
        <w:jc w:val="both"/>
        <w:rPr>
          <w:rFonts w:cs="Arial"/>
          <w:b/>
          <w:bCs/>
          <w:sz w:val="20"/>
        </w:rPr>
      </w:pPr>
      <w:r>
        <w:rPr>
          <w:b/>
          <w:sz w:val="20"/>
        </w:rPr>
        <w:t xml:space="preserve">                </w:t>
      </w:r>
      <w:r w:rsidR="00B40FBF" w:rsidRPr="00045F7C">
        <w:rPr>
          <w:b/>
          <w:sz w:val="20"/>
        </w:rPr>
        <w:t xml:space="preserve">7.2. </w:t>
      </w:r>
      <w:r w:rsidR="00B40FBF" w:rsidRPr="00045F7C">
        <w:rPr>
          <w:sz w:val="20"/>
        </w:rPr>
        <w:t>Para as empresas cadastradas no Município, a documentação poderá ser substituída pelo seu Certificado de Registro de Fornecedor, desde que seu objetivo social comporte o objeto licitado e o registro cadastral esteja no prazo de validade.</w:t>
      </w:r>
    </w:p>
    <w:p w:rsidR="00311B8D" w:rsidRDefault="00B40FBF" w:rsidP="009D504E">
      <w:pPr>
        <w:tabs>
          <w:tab w:val="left" w:pos="1215"/>
        </w:tabs>
        <w:spacing w:before="120"/>
        <w:jc w:val="both"/>
        <w:rPr>
          <w:b/>
          <w:sz w:val="20"/>
        </w:rPr>
      </w:pPr>
      <w:r w:rsidRPr="00045F7C">
        <w:rPr>
          <w:b/>
          <w:sz w:val="20"/>
        </w:rPr>
        <w:t xml:space="preserve">Observação: </w:t>
      </w:r>
      <w:r w:rsidRPr="00045F7C">
        <w:rPr>
          <w:sz w:val="20"/>
        </w:rPr>
        <w:t>Caso algum dos documentos fiscais obrigatórios, exigidos para cadastro esteja com o prazo de validade expirado, a licitante deverá regularizá-lo no órgão emitente do cadastro ou anexá-lo, como complemento ao certificado apresentado, sob pena de inabilitação.</w:t>
      </w:r>
      <w:r w:rsidRPr="00045F7C">
        <w:rPr>
          <w:b/>
          <w:sz w:val="20"/>
        </w:rPr>
        <w:tab/>
      </w:r>
    </w:p>
    <w:p w:rsidR="00011B9C" w:rsidRDefault="00011B9C" w:rsidP="009D504E">
      <w:pPr>
        <w:tabs>
          <w:tab w:val="left" w:pos="1215"/>
        </w:tabs>
        <w:spacing w:before="120"/>
        <w:jc w:val="both"/>
        <w:rPr>
          <w:sz w:val="20"/>
        </w:rPr>
      </w:pPr>
    </w:p>
    <w:p w:rsidR="00011B9C" w:rsidRDefault="00011B9C" w:rsidP="00011B9C">
      <w:pPr>
        <w:pStyle w:val="paragraph"/>
        <w:spacing w:before="0" w:beforeAutospacing="0" w:after="0" w:afterAutospacing="0"/>
        <w:ind w:firstLine="1125"/>
        <w:jc w:val="both"/>
        <w:textAlignment w:val="baseline"/>
        <w:rPr>
          <w:rFonts w:ascii="Arial" w:hAnsi="Arial" w:cs="Arial"/>
          <w:sz w:val="20"/>
          <w:szCs w:val="20"/>
        </w:rPr>
      </w:pPr>
      <w:r w:rsidRPr="00F93134">
        <w:rPr>
          <w:rFonts w:ascii="Arial" w:hAnsi="Arial" w:cs="Arial"/>
          <w:b/>
          <w:sz w:val="20"/>
          <w:szCs w:val="20"/>
        </w:rPr>
        <w:t>7.3</w:t>
      </w:r>
      <w:r>
        <w:rPr>
          <w:rFonts w:ascii="Arial" w:hAnsi="Arial" w:cs="Arial"/>
          <w:sz w:val="20"/>
          <w:szCs w:val="20"/>
        </w:rPr>
        <w:t> A microempresa e a empresa de pequeno porte, bem como a cooperativa que atender ao item 3.5.1, que possuir restrição em qualquer dos documentos de regularidade fiscal, previstos no item 7.1.3, deste edital, terá sua habilitação condicionada à apresentação de nova documentação, que comprove a sua regularidade em cinco dias úteis, a da sessão em que foi declarada como vencedora do certame. </w:t>
      </w:r>
    </w:p>
    <w:p w:rsidR="00011B9C" w:rsidRDefault="00011B9C" w:rsidP="00011B9C">
      <w:pPr>
        <w:pStyle w:val="paragraph"/>
        <w:spacing w:before="0" w:beforeAutospacing="0" w:after="0" w:afterAutospacing="0"/>
        <w:ind w:firstLine="1125"/>
        <w:jc w:val="both"/>
        <w:textAlignment w:val="baseline"/>
        <w:rPr>
          <w:rFonts w:ascii="Arial" w:hAnsi="Arial" w:cs="Arial"/>
          <w:sz w:val="20"/>
          <w:szCs w:val="20"/>
        </w:rPr>
      </w:pPr>
    </w:p>
    <w:p w:rsidR="00011B9C" w:rsidRDefault="00011B9C" w:rsidP="00011B9C">
      <w:pPr>
        <w:pStyle w:val="paragraph"/>
        <w:spacing w:before="0" w:beforeAutospacing="0" w:after="0" w:afterAutospacing="0"/>
        <w:ind w:firstLine="1125"/>
        <w:jc w:val="both"/>
        <w:textAlignment w:val="baseline"/>
        <w:rPr>
          <w:rFonts w:ascii="Arial" w:hAnsi="Arial" w:cs="Arial"/>
          <w:sz w:val="20"/>
          <w:szCs w:val="20"/>
        </w:rPr>
      </w:pPr>
      <w:r>
        <w:rPr>
          <w:rFonts w:ascii="Arial" w:hAnsi="Arial" w:cs="Arial"/>
          <w:sz w:val="20"/>
          <w:szCs w:val="20"/>
        </w:rPr>
        <w:t xml:space="preserve">  </w:t>
      </w:r>
      <w:r w:rsidRPr="00F93134">
        <w:rPr>
          <w:rFonts w:ascii="Arial" w:hAnsi="Arial" w:cs="Arial"/>
          <w:b/>
          <w:sz w:val="20"/>
          <w:szCs w:val="20"/>
        </w:rPr>
        <w:t>7.3.1</w:t>
      </w:r>
      <w:r>
        <w:rPr>
          <w:rFonts w:ascii="Arial" w:hAnsi="Arial" w:cs="Arial"/>
          <w:sz w:val="20"/>
          <w:szCs w:val="20"/>
        </w:rPr>
        <w:t> O prazo de que trata o item anterior poderá ser prorrogado uma única vez, por igual período, a critério da Administração, desde que seja requerido pelo interessado, de forma motivada e durante o transcurso do respectivo prazo. </w:t>
      </w:r>
    </w:p>
    <w:p w:rsidR="00011B9C" w:rsidRDefault="00011B9C" w:rsidP="00011B9C">
      <w:pPr>
        <w:pStyle w:val="paragraph"/>
        <w:spacing w:before="0" w:beforeAutospacing="0" w:after="0" w:afterAutospacing="0"/>
        <w:ind w:firstLine="1125"/>
        <w:jc w:val="both"/>
        <w:textAlignment w:val="baseline"/>
        <w:rPr>
          <w:rFonts w:ascii="Arial" w:hAnsi="Arial" w:cs="Arial"/>
          <w:sz w:val="20"/>
          <w:szCs w:val="20"/>
        </w:rPr>
      </w:pPr>
    </w:p>
    <w:p w:rsidR="00011B9C" w:rsidRDefault="00011B9C" w:rsidP="00011B9C">
      <w:pPr>
        <w:pStyle w:val="paragraph"/>
        <w:spacing w:before="0" w:beforeAutospacing="0" w:after="0" w:afterAutospacing="0"/>
        <w:ind w:firstLine="1125"/>
        <w:jc w:val="both"/>
        <w:textAlignment w:val="baseline"/>
        <w:rPr>
          <w:rFonts w:ascii="Arial" w:hAnsi="Arial" w:cs="Arial"/>
          <w:sz w:val="20"/>
          <w:szCs w:val="20"/>
        </w:rPr>
      </w:pPr>
      <w:r>
        <w:lastRenderedPageBreak/>
        <w:t xml:space="preserve">   </w:t>
      </w:r>
      <w:proofErr w:type="gramStart"/>
      <w:r w:rsidRPr="00F93134">
        <w:rPr>
          <w:rFonts w:ascii="Arial" w:hAnsi="Arial" w:cs="Arial"/>
          <w:b/>
          <w:sz w:val="20"/>
          <w:szCs w:val="20"/>
        </w:rPr>
        <w:t>7.3.2</w:t>
      </w:r>
      <w:r>
        <w:rPr>
          <w:rFonts w:ascii="Arial" w:hAnsi="Arial" w:cs="Arial"/>
          <w:sz w:val="20"/>
          <w:szCs w:val="20"/>
        </w:rPr>
        <w:t> Ocorrendo</w:t>
      </w:r>
      <w:proofErr w:type="gramEnd"/>
      <w:r>
        <w:rPr>
          <w:rFonts w:ascii="Arial" w:hAnsi="Arial" w:cs="Arial"/>
          <w:sz w:val="20"/>
          <w:szCs w:val="20"/>
        </w:rPr>
        <w:t xml:space="preserve"> a situação prevista no item 7.3, a sessão do pregão será suspensa, podendo o pregoeiro fixar, desde logo, a data em que se dará continuidade ao certame, ficando os licitantes já intimados a comparecer ao ato público, a fim de acompanhar o julgamento da habilitação. </w:t>
      </w:r>
    </w:p>
    <w:p w:rsidR="00011B9C" w:rsidRDefault="00011B9C" w:rsidP="00011B9C">
      <w:pPr>
        <w:pStyle w:val="paragraph"/>
        <w:spacing w:before="0" w:beforeAutospacing="0" w:after="0" w:afterAutospacing="0"/>
        <w:ind w:firstLine="1125"/>
        <w:jc w:val="both"/>
        <w:textAlignment w:val="baseline"/>
        <w:rPr>
          <w:rFonts w:ascii="Arial" w:hAnsi="Arial" w:cs="Arial"/>
          <w:sz w:val="20"/>
          <w:szCs w:val="20"/>
        </w:rPr>
      </w:pPr>
    </w:p>
    <w:p w:rsidR="00011B9C" w:rsidRDefault="00011B9C" w:rsidP="00011B9C">
      <w:pPr>
        <w:pStyle w:val="paragraph"/>
        <w:spacing w:before="0" w:beforeAutospacing="0" w:after="0" w:afterAutospacing="0"/>
        <w:ind w:firstLine="1125"/>
        <w:jc w:val="both"/>
        <w:textAlignment w:val="baseline"/>
        <w:rPr>
          <w:rFonts w:ascii="Arial" w:hAnsi="Arial" w:cs="Arial"/>
          <w:sz w:val="20"/>
          <w:szCs w:val="20"/>
        </w:rPr>
      </w:pPr>
      <w:r w:rsidRPr="00F93134">
        <w:rPr>
          <w:rFonts w:ascii="Arial" w:hAnsi="Arial" w:cs="Arial"/>
          <w:b/>
          <w:sz w:val="20"/>
          <w:szCs w:val="20"/>
        </w:rPr>
        <w:t>7.3.3</w:t>
      </w:r>
      <w:r>
        <w:rPr>
          <w:rFonts w:ascii="Arial" w:hAnsi="Arial" w:cs="Arial"/>
          <w:sz w:val="20"/>
          <w:szCs w:val="20"/>
        </w:rPr>
        <w:t> O benefício de que trata o item 7.3 não eximirá a microempresa, a empresa de pequeno porte e a cooperativa, da apresentação de todos os documentos, ainda que apresentem alguma restrição.</w:t>
      </w:r>
    </w:p>
    <w:p w:rsidR="00011B9C" w:rsidRDefault="00011B9C" w:rsidP="00011B9C">
      <w:pPr>
        <w:pStyle w:val="paragraph"/>
        <w:spacing w:before="0" w:beforeAutospacing="0" w:after="0" w:afterAutospacing="0"/>
        <w:ind w:firstLine="1125"/>
        <w:jc w:val="both"/>
        <w:textAlignment w:val="baseline"/>
        <w:rPr>
          <w:rFonts w:ascii="Arial" w:hAnsi="Arial" w:cs="Arial"/>
          <w:sz w:val="20"/>
          <w:szCs w:val="20"/>
        </w:rPr>
      </w:pPr>
      <w:r>
        <w:rPr>
          <w:rFonts w:ascii="Arial" w:hAnsi="Arial" w:cs="Arial"/>
          <w:sz w:val="20"/>
          <w:szCs w:val="20"/>
        </w:rPr>
        <w:t> </w:t>
      </w:r>
    </w:p>
    <w:p w:rsidR="00011B9C" w:rsidRDefault="00011B9C" w:rsidP="00011B9C">
      <w:pPr>
        <w:pStyle w:val="paragraph"/>
        <w:spacing w:before="0" w:beforeAutospacing="0" w:after="0" w:afterAutospacing="0"/>
        <w:ind w:firstLine="1125"/>
        <w:jc w:val="both"/>
        <w:textAlignment w:val="baseline"/>
        <w:rPr>
          <w:rFonts w:ascii="Arial" w:hAnsi="Arial" w:cs="Arial"/>
          <w:sz w:val="20"/>
          <w:szCs w:val="20"/>
        </w:rPr>
      </w:pPr>
      <w:r w:rsidRPr="00F93134">
        <w:rPr>
          <w:rFonts w:ascii="Arial" w:hAnsi="Arial" w:cs="Arial"/>
          <w:b/>
          <w:sz w:val="20"/>
          <w:szCs w:val="20"/>
        </w:rPr>
        <w:t>7.3.4</w:t>
      </w:r>
      <w:r>
        <w:rPr>
          <w:rFonts w:ascii="Arial" w:hAnsi="Arial" w:cs="Arial"/>
          <w:sz w:val="20"/>
          <w:szCs w:val="20"/>
        </w:rPr>
        <w:t> A não regularização da documentação, no prazo fixado no item 7.3, implicará na inabilitação do licitante e a adoção do procedimento previsto no item 8.2, sem prejuízo das penalidades previstas no item 13.1, alínea a, deste edital. </w:t>
      </w:r>
    </w:p>
    <w:p w:rsidR="00011B9C" w:rsidRPr="00045F7C" w:rsidRDefault="00011B9C" w:rsidP="00011B9C">
      <w:pPr>
        <w:tabs>
          <w:tab w:val="left" w:pos="1134"/>
        </w:tabs>
        <w:spacing w:before="120"/>
        <w:jc w:val="both"/>
        <w:rPr>
          <w:sz w:val="20"/>
        </w:rPr>
      </w:pPr>
      <w:r>
        <w:rPr>
          <w:b/>
          <w:sz w:val="20"/>
        </w:rPr>
        <w:t xml:space="preserve">                   </w:t>
      </w:r>
      <w:r w:rsidRPr="00045F7C">
        <w:rPr>
          <w:b/>
          <w:sz w:val="20"/>
        </w:rPr>
        <w:t>7.</w:t>
      </w:r>
      <w:r>
        <w:rPr>
          <w:b/>
          <w:sz w:val="20"/>
        </w:rPr>
        <w:t>4</w:t>
      </w:r>
      <w:r w:rsidRPr="00045F7C">
        <w:rPr>
          <w:b/>
          <w:sz w:val="20"/>
        </w:rPr>
        <w:t xml:space="preserve">. </w:t>
      </w:r>
      <w:r w:rsidRPr="00045F7C">
        <w:rPr>
          <w:sz w:val="20"/>
        </w:rPr>
        <w:t>O envelope de documentação que não for aberto ficará em poder do pregoeiro pelo prazo de 60 (sessenta) dias, a contar da homologação da licitação, devendo a licitante retirá-lo, após aquele período, no prazo de 5 (cinco) dias, sob pena de inutilização do envelope.</w:t>
      </w:r>
    </w:p>
    <w:p w:rsidR="00B40FBF" w:rsidRPr="00045F7C" w:rsidRDefault="00B40FBF" w:rsidP="009D504E">
      <w:pPr>
        <w:spacing w:before="120"/>
        <w:jc w:val="both"/>
        <w:rPr>
          <w:b/>
          <w:sz w:val="20"/>
        </w:rPr>
      </w:pPr>
      <w:r w:rsidRPr="00045F7C">
        <w:rPr>
          <w:b/>
          <w:sz w:val="20"/>
        </w:rPr>
        <w:t>8. DA ADJUDICAÇÃO:</w:t>
      </w:r>
    </w:p>
    <w:p w:rsidR="00B40FBF" w:rsidRPr="00045F7C" w:rsidRDefault="00B40FBF" w:rsidP="009D504E">
      <w:pPr>
        <w:tabs>
          <w:tab w:val="left" w:pos="1134"/>
        </w:tabs>
        <w:spacing w:before="120"/>
        <w:jc w:val="both"/>
        <w:rPr>
          <w:sz w:val="20"/>
        </w:rPr>
      </w:pPr>
      <w:r w:rsidRPr="00045F7C">
        <w:rPr>
          <w:b/>
          <w:sz w:val="20"/>
        </w:rPr>
        <w:tab/>
        <w:t xml:space="preserve">8.1. </w:t>
      </w:r>
      <w:r w:rsidRPr="00045F7C">
        <w:rPr>
          <w:sz w:val="20"/>
        </w:rPr>
        <w:t xml:space="preserve">Constatado o atendimento das exigências fixadas no edital, a licitante que ofertar o menor preço será declarada vencedora, sendo-lhe </w:t>
      </w:r>
      <w:r w:rsidR="00292E34" w:rsidRPr="00045F7C">
        <w:rPr>
          <w:sz w:val="20"/>
        </w:rPr>
        <w:t>adjudicado o objeto do certame.</w:t>
      </w:r>
    </w:p>
    <w:p w:rsidR="00B40FBF" w:rsidRPr="00045F7C" w:rsidRDefault="00B40FBF" w:rsidP="009D504E">
      <w:pPr>
        <w:tabs>
          <w:tab w:val="left" w:pos="1134"/>
        </w:tabs>
        <w:spacing w:before="120"/>
        <w:jc w:val="both"/>
        <w:rPr>
          <w:sz w:val="20"/>
        </w:rPr>
      </w:pPr>
      <w:r w:rsidRPr="00045F7C">
        <w:rPr>
          <w:b/>
          <w:sz w:val="20"/>
        </w:rPr>
        <w:tab/>
        <w:t xml:space="preserve">8.2. </w:t>
      </w:r>
      <w:r w:rsidRPr="00045F7C">
        <w:rPr>
          <w:sz w:val="20"/>
        </w:rPr>
        <w:t xml:space="preserve">Em caso de desatendimento às exigências </w:t>
      </w:r>
      <w:proofErr w:type="spellStart"/>
      <w:r w:rsidRPr="00045F7C">
        <w:rPr>
          <w:sz w:val="20"/>
        </w:rPr>
        <w:t>habilitatórias</w:t>
      </w:r>
      <w:proofErr w:type="spellEnd"/>
      <w:r w:rsidRPr="00045F7C">
        <w:rPr>
          <w:sz w:val="20"/>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w:t>
      </w:r>
      <w:r w:rsidR="00292E34" w:rsidRPr="00045F7C">
        <w:rPr>
          <w:sz w:val="20"/>
        </w:rPr>
        <w:t>a que seja obtido preço melhor.</w:t>
      </w:r>
    </w:p>
    <w:p w:rsidR="00540F2E" w:rsidRPr="00045F7C" w:rsidRDefault="00B40FBF" w:rsidP="009D504E">
      <w:pPr>
        <w:tabs>
          <w:tab w:val="left" w:pos="1134"/>
        </w:tabs>
        <w:spacing w:before="120"/>
        <w:jc w:val="both"/>
        <w:rPr>
          <w:sz w:val="20"/>
        </w:rPr>
      </w:pPr>
      <w:r w:rsidRPr="00045F7C">
        <w:rPr>
          <w:b/>
          <w:sz w:val="20"/>
        </w:rPr>
        <w:tab/>
        <w:t xml:space="preserve">8.3. </w:t>
      </w:r>
      <w:r w:rsidRPr="00045F7C">
        <w:rPr>
          <w:sz w:val="20"/>
        </w:rP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B40FBF" w:rsidRPr="00045F7C" w:rsidRDefault="00B40FBF" w:rsidP="009D504E">
      <w:pPr>
        <w:spacing w:before="120"/>
        <w:jc w:val="both"/>
        <w:rPr>
          <w:b/>
          <w:sz w:val="20"/>
        </w:rPr>
      </w:pPr>
      <w:r w:rsidRPr="00045F7C">
        <w:rPr>
          <w:b/>
          <w:sz w:val="20"/>
        </w:rPr>
        <w:t>9. DOS RECURSOS ADMINISTRATIVOS:</w:t>
      </w:r>
    </w:p>
    <w:p w:rsidR="00B40FBF" w:rsidRPr="00045F7C" w:rsidRDefault="00B40FBF" w:rsidP="009D504E">
      <w:pPr>
        <w:spacing w:before="120"/>
        <w:jc w:val="both"/>
        <w:rPr>
          <w:sz w:val="20"/>
        </w:rPr>
      </w:pPr>
      <w:r w:rsidRPr="00045F7C">
        <w:rPr>
          <w:b/>
          <w:sz w:val="20"/>
        </w:rPr>
        <w:tab/>
        <w:t xml:space="preserve">        9.1. </w:t>
      </w:r>
      <w:r w:rsidRPr="00045F7C">
        <w:rPr>
          <w:sz w:val="20"/>
        </w:rPr>
        <w:t>Tendo a licitante manifestado motivadamente, na sessão pública do pregão, a intenção de recorrer, esta terá o prazo de 03 (três) dias corridos para apresentação das razões de recurso.</w:t>
      </w:r>
    </w:p>
    <w:p w:rsidR="00B40FBF" w:rsidRPr="00045F7C" w:rsidRDefault="00B40FBF" w:rsidP="009D504E">
      <w:pPr>
        <w:tabs>
          <w:tab w:val="left" w:pos="1134"/>
        </w:tabs>
        <w:spacing w:before="120"/>
        <w:jc w:val="both"/>
        <w:rPr>
          <w:sz w:val="20"/>
        </w:rPr>
      </w:pPr>
      <w:r w:rsidRPr="00045F7C">
        <w:rPr>
          <w:b/>
          <w:sz w:val="20"/>
        </w:rPr>
        <w:tab/>
        <w:t xml:space="preserve">9.2. </w:t>
      </w:r>
      <w:r w:rsidRPr="00045F7C">
        <w:rPr>
          <w:sz w:val="20"/>
        </w:rPr>
        <w:t xml:space="preserve">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w:t>
      </w:r>
      <w:r w:rsidR="00292E34" w:rsidRPr="00045F7C">
        <w:rPr>
          <w:sz w:val="20"/>
        </w:rPr>
        <w:t>processo.</w:t>
      </w:r>
    </w:p>
    <w:p w:rsidR="00B40FBF" w:rsidRPr="00045F7C" w:rsidRDefault="00B40FBF" w:rsidP="009D504E">
      <w:pPr>
        <w:tabs>
          <w:tab w:val="left" w:pos="1134"/>
        </w:tabs>
        <w:spacing w:before="120"/>
        <w:jc w:val="both"/>
        <w:rPr>
          <w:sz w:val="20"/>
        </w:rPr>
      </w:pPr>
      <w:r w:rsidRPr="00045F7C">
        <w:rPr>
          <w:b/>
          <w:sz w:val="20"/>
        </w:rPr>
        <w:tab/>
        <w:t xml:space="preserve">9.3. </w:t>
      </w:r>
      <w:r w:rsidRPr="00045F7C">
        <w:rPr>
          <w:sz w:val="20"/>
        </w:rPr>
        <w:t>A manifestação expressa da intenção de interpor recurso e da motivação, na sessão pública do pregão, são pressupostos d</w:t>
      </w:r>
      <w:r w:rsidR="00292E34" w:rsidRPr="00045F7C">
        <w:rPr>
          <w:sz w:val="20"/>
        </w:rPr>
        <w:t>e admissibilidade dos recursos.</w:t>
      </w:r>
    </w:p>
    <w:p w:rsidR="009D504E" w:rsidRPr="00207077" w:rsidRDefault="00B40FBF" w:rsidP="00207077">
      <w:pPr>
        <w:tabs>
          <w:tab w:val="left" w:pos="1134"/>
        </w:tabs>
        <w:spacing w:before="120"/>
        <w:jc w:val="both"/>
        <w:rPr>
          <w:sz w:val="20"/>
        </w:rPr>
      </w:pPr>
      <w:r w:rsidRPr="00045F7C">
        <w:rPr>
          <w:b/>
          <w:sz w:val="20"/>
        </w:rPr>
        <w:tab/>
        <w:t xml:space="preserve">9.4. </w:t>
      </w:r>
      <w:r w:rsidRPr="00045F7C">
        <w:rPr>
          <w:sz w:val="20"/>
        </w:rPr>
        <w:t xml:space="preserve">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w:t>
      </w:r>
      <w:r w:rsidR="00292E34" w:rsidRPr="00045F7C">
        <w:rPr>
          <w:sz w:val="20"/>
        </w:rPr>
        <w:t>que houver dado causa à demora.</w:t>
      </w:r>
      <w:r w:rsidR="002A40A3">
        <w:rPr>
          <w:sz w:val="20"/>
        </w:rPr>
        <w:t xml:space="preserve"> </w:t>
      </w:r>
    </w:p>
    <w:p w:rsidR="00B40FBF" w:rsidRPr="00045F7C" w:rsidRDefault="00B40FBF" w:rsidP="009D504E">
      <w:pPr>
        <w:spacing w:before="120"/>
        <w:jc w:val="both"/>
        <w:rPr>
          <w:b/>
          <w:sz w:val="20"/>
        </w:rPr>
      </w:pPr>
      <w:r w:rsidRPr="00045F7C">
        <w:rPr>
          <w:b/>
          <w:sz w:val="20"/>
        </w:rPr>
        <w:t>10. DOS PRAZOS:</w:t>
      </w:r>
    </w:p>
    <w:p w:rsidR="00B40FBF" w:rsidRPr="00045F7C" w:rsidRDefault="00B40FBF" w:rsidP="009D504E">
      <w:pPr>
        <w:tabs>
          <w:tab w:val="left" w:pos="1134"/>
        </w:tabs>
        <w:spacing w:before="120"/>
        <w:jc w:val="both"/>
        <w:rPr>
          <w:sz w:val="20"/>
        </w:rPr>
      </w:pPr>
      <w:r w:rsidRPr="00045F7C">
        <w:rPr>
          <w:b/>
          <w:sz w:val="20"/>
        </w:rPr>
        <w:tab/>
      </w:r>
      <w:proofErr w:type="gramStart"/>
      <w:r w:rsidRPr="00045F7C">
        <w:rPr>
          <w:b/>
          <w:sz w:val="20"/>
        </w:rPr>
        <w:t xml:space="preserve">10.1 </w:t>
      </w:r>
      <w:r w:rsidRPr="00045F7C">
        <w:rPr>
          <w:sz w:val="20"/>
        </w:rPr>
        <w:t>Esgotados</w:t>
      </w:r>
      <w:proofErr w:type="gramEnd"/>
      <w:r w:rsidRPr="00045F7C">
        <w:rPr>
          <w:sz w:val="20"/>
        </w:rPr>
        <w:t xml:space="preserve"> todos os prazos recursais, a Administração, no prazo de </w:t>
      </w:r>
      <w:r w:rsidR="00812FEB" w:rsidRPr="00045F7C">
        <w:rPr>
          <w:sz w:val="20"/>
        </w:rPr>
        <w:t>até 05 dias</w:t>
      </w:r>
      <w:r w:rsidR="00B1633A" w:rsidRPr="00045F7C">
        <w:rPr>
          <w:sz w:val="20"/>
        </w:rPr>
        <w:t>, convocará os</w:t>
      </w:r>
      <w:r w:rsidR="00A30F94" w:rsidRPr="00045F7C">
        <w:rPr>
          <w:sz w:val="20"/>
        </w:rPr>
        <w:t xml:space="preserve"> </w:t>
      </w:r>
      <w:r w:rsidRPr="00045F7C">
        <w:rPr>
          <w:sz w:val="20"/>
        </w:rPr>
        <w:t>participantes classificados para assinar a ata de re</w:t>
      </w:r>
      <w:r w:rsidR="00B1633A" w:rsidRPr="00045F7C">
        <w:rPr>
          <w:sz w:val="20"/>
        </w:rPr>
        <w:t xml:space="preserve">gistro de preços, </w:t>
      </w:r>
      <w:r w:rsidRPr="00045F7C">
        <w:rPr>
          <w:sz w:val="20"/>
        </w:rPr>
        <w:t>desde que aceite vender p</w:t>
      </w:r>
      <w:r w:rsidR="00DF5CCC" w:rsidRPr="00045F7C">
        <w:rPr>
          <w:sz w:val="20"/>
        </w:rPr>
        <w:t xml:space="preserve">elo preço do 1º classificado, </w:t>
      </w:r>
      <w:r w:rsidRPr="00045F7C">
        <w:rPr>
          <w:sz w:val="20"/>
        </w:rPr>
        <w:t xml:space="preserve">sob pena de decair do direito à contratação, sem prejuízo das </w:t>
      </w:r>
      <w:r w:rsidR="00292E34" w:rsidRPr="00045F7C">
        <w:rPr>
          <w:sz w:val="20"/>
        </w:rPr>
        <w:t>sanções previstas neste edital.</w:t>
      </w:r>
    </w:p>
    <w:p w:rsidR="00B40FBF" w:rsidRPr="00045F7C" w:rsidRDefault="00B40FBF" w:rsidP="009D504E">
      <w:pPr>
        <w:tabs>
          <w:tab w:val="left" w:pos="1134"/>
        </w:tabs>
        <w:spacing w:before="120"/>
        <w:jc w:val="both"/>
        <w:rPr>
          <w:sz w:val="20"/>
        </w:rPr>
      </w:pPr>
      <w:r w:rsidRPr="00045F7C">
        <w:rPr>
          <w:b/>
          <w:sz w:val="20"/>
        </w:rPr>
        <w:lastRenderedPageBreak/>
        <w:tab/>
        <w:t xml:space="preserve">10.2 </w:t>
      </w:r>
      <w:r w:rsidRPr="00045F7C">
        <w:rPr>
          <w:sz w:val="20"/>
        </w:rPr>
        <w:t>O prazo de que trata o item anterior poderá ser prorrogado uma vez e pelo mesmo período,</w:t>
      </w:r>
      <w:r w:rsidR="00812FEB" w:rsidRPr="00045F7C">
        <w:rPr>
          <w:sz w:val="20"/>
        </w:rPr>
        <w:t xml:space="preserve"> </w:t>
      </w:r>
      <w:r w:rsidRPr="00045F7C">
        <w:rPr>
          <w:sz w:val="20"/>
        </w:rPr>
        <w:t>desde que seja requerido de forma motivada e durante o transcurso do respecti</w:t>
      </w:r>
      <w:r w:rsidR="00292E34" w:rsidRPr="00045F7C">
        <w:rPr>
          <w:sz w:val="20"/>
        </w:rPr>
        <w:t>vo prazo.</w:t>
      </w:r>
    </w:p>
    <w:p w:rsidR="00A2781A" w:rsidRDefault="00B40FBF" w:rsidP="009D504E">
      <w:pPr>
        <w:tabs>
          <w:tab w:val="left" w:pos="1134"/>
        </w:tabs>
        <w:spacing w:before="120"/>
        <w:jc w:val="both"/>
        <w:rPr>
          <w:sz w:val="20"/>
        </w:rPr>
      </w:pPr>
      <w:r w:rsidRPr="00045F7C">
        <w:rPr>
          <w:b/>
          <w:sz w:val="20"/>
        </w:rPr>
        <w:tab/>
      </w:r>
      <w:r w:rsidRPr="00C57F2A">
        <w:rPr>
          <w:b/>
          <w:sz w:val="20"/>
        </w:rPr>
        <w:t xml:space="preserve">10.3 </w:t>
      </w:r>
      <w:r w:rsidRPr="00C57F2A">
        <w:rPr>
          <w:sz w:val="20"/>
        </w:rPr>
        <w:t>O prazo de entrega d</w:t>
      </w:r>
      <w:r w:rsidR="00576B07">
        <w:rPr>
          <w:sz w:val="20"/>
        </w:rPr>
        <w:t>o objeto</w:t>
      </w:r>
      <w:r w:rsidR="001C2A41">
        <w:rPr>
          <w:sz w:val="20"/>
        </w:rPr>
        <w:t xml:space="preserve"> </w:t>
      </w:r>
      <w:r w:rsidRPr="00C57F2A">
        <w:rPr>
          <w:sz w:val="20"/>
        </w:rPr>
        <w:t xml:space="preserve">é de </w:t>
      </w:r>
      <w:r w:rsidR="007100AF">
        <w:rPr>
          <w:sz w:val="20"/>
        </w:rPr>
        <w:t>24</w:t>
      </w:r>
      <w:r w:rsidRPr="00C57F2A">
        <w:rPr>
          <w:sz w:val="20"/>
        </w:rPr>
        <w:t xml:space="preserve"> (</w:t>
      </w:r>
      <w:r w:rsidR="007100AF">
        <w:rPr>
          <w:sz w:val="20"/>
        </w:rPr>
        <w:t>vinte e quatro</w:t>
      </w:r>
      <w:r w:rsidRPr="00C57F2A">
        <w:rPr>
          <w:sz w:val="20"/>
        </w:rPr>
        <w:t xml:space="preserve">) </w:t>
      </w:r>
      <w:r w:rsidR="007100AF">
        <w:rPr>
          <w:sz w:val="20"/>
        </w:rPr>
        <w:t>horas</w:t>
      </w:r>
      <w:r w:rsidR="00812FEB" w:rsidRPr="00C57F2A">
        <w:rPr>
          <w:sz w:val="20"/>
        </w:rPr>
        <w:t>, a contar do recebimento da</w:t>
      </w:r>
      <w:r w:rsidR="00C57F2A" w:rsidRPr="00C57F2A">
        <w:rPr>
          <w:sz w:val="20"/>
        </w:rPr>
        <w:t xml:space="preserve"> ordem de fornecimento</w:t>
      </w:r>
      <w:r w:rsidR="00A2781A">
        <w:rPr>
          <w:sz w:val="20"/>
        </w:rPr>
        <w:t>.</w:t>
      </w:r>
    </w:p>
    <w:p w:rsidR="00C41846" w:rsidRPr="001547F2" w:rsidRDefault="00C41846" w:rsidP="009D504E">
      <w:pPr>
        <w:tabs>
          <w:tab w:val="left" w:pos="1134"/>
        </w:tabs>
        <w:spacing w:before="120"/>
        <w:jc w:val="both"/>
        <w:rPr>
          <w:rFonts w:cs="Arial"/>
          <w:sz w:val="20"/>
        </w:rPr>
      </w:pPr>
      <w:r>
        <w:rPr>
          <w:color w:val="FF0000"/>
          <w:sz w:val="20"/>
        </w:rPr>
        <w:tab/>
      </w:r>
      <w:proofErr w:type="gramStart"/>
      <w:r w:rsidRPr="001829FF">
        <w:rPr>
          <w:b/>
          <w:sz w:val="20"/>
        </w:rPr>
        <w:t>10.3.1</w:t>
      </w:r>
      <w:r w:rsidRPr="001547F2">
        <w:rPr>
          <w:sz w:val="20"/>
        </w:rPr>
        <w:t xml:space="preserve"> </w:t>
      </w:r>
      <w:r w:rsidRPr="001547F2">
        <w:rPr>
          <w:rFonts w:cs="Arial"/>
          <w:sz w:val="20"/>
        </w:rPr>
        <w:t>É</w:t>
      </w:r>
      <w:proofErr w:type="gramEnd"/>
      <w:r w:rsidRPr="001547F2">
        <w:rPr>
          <w:rFonts w:cs="Arial"/>
          <w:sz w:val="20"/>
        </w:rPr>
        <w:t xml:space="preserve"> obrigação da empresa disponibilizar e-mail e telefone para envio das solicitações de entrega, e verificar diariamente a existência </w:t>
      </w:r>
      <w:r w:rsidR="004E6180" w:rsidRPr="001547F2">
        <w:rPr>
          <w:rFonts w:cs="Arial"/>
          <w:sz w:val="20"/>
        </w:rPr>
        <w:t>de pedidos</w:t>
      </w:r>
      <w:r w:rsidRPr="001547F2">
        <w:rPr>
          <w:rFonts w:cs="Arial"/>
          <w:sz w:val="20"/>
        </w:rPr>
        <w:t xml:space="preserve"> por parte do Município, confirmando o</w:t>
      </w:r>
      <w:r w:rsidR="004E6180" w:rsidRPr="001547F2">
        <w:rPr>
          <w:rFonts w:cs="Arial"/>
          <w:sz w:val="20"/>
        </w:rPr>
        <w:t xml:space="preserve"> seu recebimento. </w:t>
      </w:r>
      <w:r w:rsidRPr="001547F2">
        <w:rPr>
          <w:rFonts w:cs="Arial"/>
          <w:sz w:val="20"/>
        </w:rPr>
        <w:t>Decorridos dois dias sem a confirmação do recebimento da solicitação, a empresa será comunicada via telefone, iniciando-se a contagem do prazo para entrega no dia imediatamente posterior.</w:t>
      </w:r>
    </w:p>
    <w:p w:rsidR="00B40FBF" w:rsidRPr="00540F2E" w:rsidRDefault="00B40FBF" w:rsidP="009D504E">
      <w:pPr>
        <w:tabs>
          <w:tab w:val="left" w:pos="1134"/>
        </w:tabs>
        <w:spacing w:before="120"/>
        <w:jc w:val="both"/>
        <w:rPr>
          <w:sz w:val="20"/>
        </w:rPr>
      </w:pPr>
      <w:r w:rsidRPr="00045F7C">
        <w:rPr>
          <w:b/>
          <w:sz w:val="20"/>
        </w:rPr>
        <w:tab/>
        <w:t xml:space="preserve">10.4 </w:t>
      </w:r>
      <w:r w:rsidRPr="00045F7C">
        <w:rPr>
          <w:sz w:val="20"/>
        </w:rPr>
        <w:t xml:space="preserve">O termo inicial </w:t>
      </w:r>
      <w:proofErr w:type="gramStart"/>
      <w:r w:rsidRPr="00045F7C">
        <w:rPr>
          <w:sz w:val="20"/>
        </w:rPr>
        <w:t xml:space="preserve">do </w:t>
      </w:r>
      <w:r w:rsidR="00C41846">
        <w:rPr>
          <w:sz w:val="20"/>
        </w:rPr>
        <w:t>ata/</w:t>
      </w:r>
      <w:r w:rsidRPr="00045F7C">
        <w:rPr>
          <w:sz w:val="20"/>
        </w:rPr>
        <w:t>contrato</w:t>
      </w:r>
      <w:proofErr w:type="gramEnd"/>
      <w:r w:rsidRPr="00045F7C">
        <w:rPr>
          <w:sz w:val="20"/>
        </w:rPr>
        <w:t xml:space="preserve"> será o de sua assinatura e o final ocorrerá </w:t>
      </w:r>
      <w:r w:rsidR="009B7D05" w:rsidRPr="00045F7C">
        <w:rPr>
          <w:sz w:val="20"/>
        </w:rPr>
        <w:t>ao vencimen</w:t>
      </w:r>
      <w:r w:rsidR="00C41846">
        <w:rPr>
          <w:sz w:val="20"/>
        </w:rPr>
        <w:t xml:space="preserve">to da Ata de Registro de Preços definida </w:t>
      </w:r>
      <w:proofErr w:type="spellStart"/>
      <w:r w:rsidR="00C41846">
        <w:rPr>
          <w:sz w:val="20"/>
        </w:rPr>
        <w:t>neste</w:t>
      </w:r>
      <w:proofErr w:type="spellEnd"/>
      <w:r w:rsidR="00C41846">
        <w:rPr>
          <w:sz w:val="20"/>
        </w:rPr>
        <w:t xml:space="preserve"> edital.</w:t>
      </w:r>
      <w:r w:rsidR="00540F2E">
        <w:rPr>
          <w:sz w:val="20"/>
        </w:rPr>
        <w:t xml:space="preserve"> </w:t>
      </w:r>
      <w:r w:rsidRPr="00045F7C">
        <w:rPr>
          <w:b/>
          <w:sz w:val="20"/>
        </w:rPr>
        <w:tab/>
      </w:r>
      <w:r w:rsidR="00292E34" w:rsidRPr="00045F7C">
        <w:rPr>
          <w:color w:val="C00000"/>
          <w:sz w:val="20"/>
        </w:rPr>
        <w:t xml:space="preserve"> </w:t>
      </w:r>
    </w:p>
    <w:p w:rsidR="00B40FBF" w:rsidRPr="00045F7C" w:rsidRDefault="00B40FBF" w:rsidP="009D504E">
      <w:pPr>
        <w:spacing w:before="120"/>
        <w:jc w:val="both"/>
        <w:rPr>
          <w:b/>
          <w:sz w:val="20"/>
        </w:rPr>
      </w:pPr>
      <w:r w:rsidRPr="00045F7C">
        <w:rPr>
          <w:b/>
          <w:sz w:val="20"/>
        </w:rPr>
        <w:t>11. DO RECEBIMENTO:</w:t>
      </w:r>
    </w:p>
    <w:p w:rsidR="00B40FBF" w:rsidRPr="00045F7C" w:rsidRDefault="00B40FBF" w:rsidP="009D504E">
      <w:pPr>
        <w:tabs>
          <w:tab w:val="left" w:pos="1134"/>
        </w:tabs>
        <w:spacing w:before="120"/>
        <w:jc w:val="both"/>
        <w:rPr>
          <w:sz w:val="20"/>
        </w:rPr>
      </w:pPr>
      <w:r w:rsidRPr="00045F7C">
        <w:rPr>
          <w:b/>
          <w:sz w:val="20"/>
        </w:rPr>
        <w:tab/>
        <w:t xml:space="preserve">11.1. </w:t>
      </w:r>
      <w:r w:rsidR="00576B07" w:rsidRPr="00576B07">
        <w:rPr>
          <w:sz w:val="20"/>
        </w:rPr>
        <w:t>Os objetos</w:t>
      </w:r>
      <w:r w:rsidRPr="00045F7C">
        <w:rPr>
          <w:sz w:val="20"/>
        </w:rPr>
        <w:t xml:space="preserve"> deverão ser entregues n</w:t>
      </w:r>
      <w:r w:rsidR="00885070" w:rsidRPr="00045F7C">
        <w:rPr>
          <w:sz w:val="20"/>
        </w:rPr>
        <w:t>a</w:t>
      </w:r>
      <w:r w:rsidRPr="00045F7C">
        <w:rPr>
          <w:sz w:val="20"/>
        </w:rPr>
        <w:t xml:space="preserve"> </w:t>
      </w:r>
      <w:r w:rsidR="00576B07">
        <w:rPr>
          <w:sz w:val="20"/>
        </w:rPr>
        <w:t>S</w:t>
      </w:r>
      <w:r w:rsidR="003148C7">
        <w:rPr>
          <w:sz w:val="20"/>
        </w:rPr>
        <w:t>ecretaria</w:t>
      </w:r>
      <w:r w:rsidR="00576B07">
        <w:rPr>
          <w:sz w:val="20"/>
        </w:rPr>
        <w:t xml:space="preserve"> de </w:t>
      </w:r>
      <w:r w:rsidR="00A87850">
        <w:rPr>
          <w:sz w:val="20"/>
        </w:rPr>
        <w:t>Serviços públicos e Urbanos</w:t>
      </w:r>
      <w:r w:rsidR="003148C7">
        <w:rPr>
          <w:sz w:val="20"/>
        </w:rPr>
        <w:t>,</w:t>
      </w:r>
      <w:r w:rsidRPr="00045F7C">
        <w:rPr>
          <w:sz w:val="20"/>
        </w:rPr>
        <w:t xml:space="preserve"> no horário das </w:t>
      </w:r>
      <w:r w:rsidR="003148C7">
        <w:rPr>
          <w:sz w:val="20"/>
        </w:rPr>
        <w:t>0</w:t>
      </w:r>
      <w:r w:rsidR="00576B07">
        <w:rPr>
          <w:sz w:val="20"/>
        </w:rPr>
        <w:t>8</w:t>
      </w:r>
      <w:r w:rsidR="00E02F01">
        <w:rPr>
          <w:sz w:val="20"/>
        </w:rPr>
        <w:t>:</w:t>
      </w:r>
      <w:r w:rsidR="00576B07">
        <w:rPr>
          <w:sz w:val="20"/>
        </w:rPr>
        <w:t>00</w:t>
      </w:r>
      <w:r w:rsidRPr="00045F7C">
        <w:rPr>
          <w:sz w:val="20"/>
        </w:rPr>
        <w:t xml:space="preserve"> às</w:t>
      </w:r>
      <w:r w:rsidR="00885070" w:rsidRPr="00045F7C">
        <w:rPr>
          <w:sz w:val="20"/>
        </w:rPr>
        <w:t xml:space="preserve"> </w:t>
      </w:r>
      <w:proofErr w:type="gramStart"/>
      <w:r w:rsidR="00576B07">
        <w:rPr>
          <w:sz w:val="20"/>
        </w:rPr>
        <w:t>1</w:t>
      </w:r>
      <w:r w:rsidR="00885070" w:rsidRPr="00045F7C">
        <w:rPr>
          <w:sz w:val="20"/>
        </w:rPr>
        <w:t>1</w:t>
      </w:r>
      <w:r w:rsidR="00576B07">
        <w:rPr>
          <w:sz w:val="20"/>
        </w:rPr>
        <w:t>:00  e</w:t>
      </w:r>
      <w:proofErr w:type="gramEnd"/>
      <w:r w:rsidR="00576B07">
        <w:rPr>
          <w:sz w:val="20"/>
        </w:rPr>
        <w:t xml:space="preserve"> das 1</w:t>
      </w:r>
      <w:r w:rsidR="00237FB1">
        <w:rPr>
          <w:sz w:val="20"/>
        </w:rPr>
        <w:t>3</w:t>
      </w:r>
      <w:r w:rsidR="00E02F01">
        <w:rPr>
          <w:sz w:val="20"/>
        </w:rPr>
        <w:t>:</w:t>
      </w:r>
      <w:r w:rsidR="00237FB1">
        <w:rPr>
          <w:sz w:val="20"/>
        </w:rPr>
        <w:t>30</w:t>
      </w:r>
      <w:r w:rsidR="00576B07">
        <w:rPr>
          <w:sz w:val="20"/>
        </w:rPr>
        <w:t xml:space="preserve"> às 17:00</w:t>
      </w:r>
      <w:r w:rsidR="007D4612">
        <w:rPr>
          <w:sz w:val="20"/>
        </w:rPr>
        <w:t>.</w:t>
      </w:r>
    </w:p>
    <w:p w:rsidR="00B40FBF" w:rsidRPr="00045F7C" w:rsidRDefault="00237FB1" w:rsidP="009D504E">
      <w:pPr>
        <w:tabs>
          <w:tab w:val="left" w:pos="1134"/>
        </w:tabs>
        <w:spacing w:before="120"/>
        <w:jc w:val="both"/>
        <w:rPr>
          <w:sz w:val="20"/>
        </w:rPr>
      </w:pPr>
      <w:r>
        <w:rPr>
          <w:b/>
          <w:sz w:val="20"/>
        </w:rPr>
        <w:tab/>
        <w:t xml:space="preserve">11.2. </w:t>
      </w:r>
      <w:r w:rsidR="00B40FBF" w:rsidRPr="00045F7C">
        <w:rPr>
          <w:sz w:val="20"/>
        </w:rPr>
        <w:t>Verificada a desconformidade de algum dos produtos, a licitante vencedora deverá promover as correções necessárias no prazo máximo de 05 (cinco) dias úteis, sujeitando-se às pena</w:t>
      </w:r>
      <w:r w:rsidR="00292E34" w:rsidRPr="00045F7C">
        <w:rPr>
          <w:sz w:val="20"/>
        </w:rPr>
        <w:t>lidades previstas neste edital.</w:t>
      </w:r>
    </w:p>
    <w:p w:rsidR="00B40FBF" w:rsidRPr="00045F7C" w:rsidRDefault="00B40FBF" w:rsidP="009D504E">
      <w:pPr>
        <w:tabs>
          <w:tab w:val="left" w:pos="1134"/>
        </w:tabs>
        <w:spacing w:before="120"/>
        <w:jc w:val="both"/>
        <w:rPr>
          <w:sz w:val="20"/>
        </w:rPr>
      </w:pPr>
      <w:r w:rsidRPr="00045F7C">
        <w:rPr>
          <w:b/>
          <w:sz w:val="20"/>
        </w:rPr>
        <w:tab/>
        <w:t>11.3.</w:t>
      </w:r>
      <w:r w:rsidRPr="00045F7C">
        <w:rPr>
          <w:sz w:val="20"/>
        </w:rPr>
        <w:t xml:space="preserve"> O material a ser entregue deverá ser adequadamente acondicionado, de forma a permitir a completa preservação do mesmo e sua </w:t>
      </w:r>
      <w:r w:rsidR="00292E34" w:rsidRPr="00045F7C">
        <w:rPr>
          <w:sz w:val="20"/>
        </w:rPr>
        <w:t>segurança durante o transporte.</w:t>
      </w:r>
    </w:p>
    <w:p w:rsidR="003148C7" w:rsidRPr="009D504E" w:rsidRDefault="00B40FBF" w:rsidP="009D504E">
      <w:pPr>
        <w:tabs>
          <w:tab w:val="left" w:pos="1134"/>
        </w:tabs>
        <w:spacing w:before="120"/>
        <w:jc w:val="both"/>
        <w:rPr>
          <w:sz w:val="20"/>
        </w:rPr>
      </w:pPr>
      <w:r w:rsidRPr="00045F7C">
        <w:rPr>
          <w:b/>
          <w:sz w:val="20"/>
        </w:rPr>
        <w:tab/>
        <w:t>11.4.</w:t>
      </w:r>
      <w:r w:rsidRPr="00045F7C">
        <w:rPr>
          <w:sz w:val="20"/>
        </w:rPr>
        <w:t xml:space="preserve"> A nota fiscal/fatura deverá, obrigatoriamente, ser e</w:t>
      </w:r>
      <w:r w:rsidR="00292E34" w:rsidRPr="00045F7C">
        <w:rPr>
          <w:sz w:val="20"/>
        </w:rPr>
        <w:t>ntregue junto com o seu objeto.</w:t>
      </w:r>
      <w:bookmarkStart w:id="0" w:name="_GoBack"/>
      <w:bookmarkEnd w:id="0"/>
    </w:p>
    <w:p w:rsidR="00B40FBF" w:rsidRPr="00045F7C" w:rsidRDefault="00B40FBF" w:rsidP="009D504E">
      <w:pPr>
        <w:spacing w:before="120"/>
        <w:jc w:val="both"/>
        <w:rPr>
          <w:b/>
          <w:sz w:val="20"/>
        </w:rPr>
      </w:pPr>
      <w:r w:rsidRPr="00045F7C">
        <w:rPr>
          <w:b/>
          <w:sz w:val="20"/>
        </w:rPr>
        <w:t>12. DO PAGAMENTO:</w:t>
      </w:r>
    </w:p>
    <w:p w:rsidR="004E1938" w:rsidRPr="00A87850" w:rsidRDefault="00B40FBF" w:rsidP="009D504E">
      <w:pPr>
        <w:tabs>
          <w:tab w:val="left" w:pos="1134"/>
        </w:tabs>
        <w:spacing w:before="120"/>
        <w:jc w:val="both"/>
        <w:rPr>
          <w:b/>
          <w:sz w:val="20"/>
        </w:rPr>
      </w:pPr>
      <w:r w:rsidRPr="00045F7C">
        <w:rPr>
          <w:b/>
          <w:color w:val="FF0000"/>
          <w:sz w:val="20"/>
        </w:rPr>
        <w:tab/>
      </w:r>
      <w:r w:rsidRPr="00045F7C">
        <w:rPr>
          <w:b/>
          <w:sz w:val="20"/>
        </w:rPr>
        <w:t>12.1.</w:t>
      </w:r>
      <w:r w:rsidRPr="00045F7C">
        <w:rPr>
          <w:sz w:val="20"/>
        </w:rPr>
        <w:t xml:space="preserve"> O pagamento será efetuado contra empenho, após a entrega</w:t>
      </w:r>
      <w:r w:rsidR="00ED3F06">
        <w:rPr>
          <w:sz w:val="20"/>
        </w:rPr>
        <w:t xml:space="preserve"> d</w:t>
      </w:r>
      <w:r w:rsidR="000F13D7">
        <w:rPr>
          <w:sz w:val="20"/>
        </w:rPr>
        <w:t>os</w:t>
      </w:r>
      <w:r w:rsidR="00ED3F06">
        <w:rPr>
          <w:sz w:val="20"/>
        </w:rPr>
        <w:t xml:space="preserve"> </w:t>
      </w:r>
      <w:r w:rsidR="000F13D7">
        <w:rPr>
          <w:sz w:val="20"/>
        </w:rPr>
        <w:t>materiais</w:t>
      </w:r>
      <w:r w:rsidRPr="00045F7C">
        <w:rPr>
          <w:sz w:val="20"/>
        </w:rPr>
        <w:t xml:space="preserve">, por intermédio da </w:t>
      </w:r>
      <w:r w:rsidR="00CB2891" w:rsidRPr="00045F7C">
        <w:rPr>
          <w:sz w:val="20"/>
        </w:rPr>
        <w:t>Secretaria da Fazenda</w:t>
      </w:r>
      <w:r w:rsidRPr="00045F7C">
        <w:rPr>
          <w:sz w:val="20"/>
        </w:rPr>
        <w:t xml:space="preserve"> do Município e mediante apresentação da Nota Fiscal/Fatura, co</w:t>
      </w:r>
      <w:r w:rsidR="00292E34" w:rsidRPr="00045F7C">
        <w:rPr>
          <w:sz w:val="20"/>
        </w:rPr>
        <w:t>rrendo a</w:t>
      </w:r>
      <w:r w:rsidR="000F2ED9">
        <w:rPr>
          <w:sz w:val="20"/>
        </w:rPr>
        <w:t>s</w:t>
      </w:r>
      <w:r w:rsidR="00292E34" w:rsidRPr="00045F7C">
        <w:rPr>
          <w:sz w:val="20"/>
        </w:rPr>
        <w:t xml:space="preserve"> despesa</w:t>
      </w:r>
      <w:r w:rsidR="000F2ED9">
        <w:rPr>
          <w:sz w:val="20"/>
        </w:rPr>
        <w:t>s</w:t>
      </w:r>
      <w:r w:rsidR="00292E34" w:rsidRPr="00045F7C">
        <w:rPr>
          <w:sz w:val="20"/>
        </w:rPr>
        <w:t xml:space="preserve"> na</w:t>
      </w:r>
      <w:r w:rsidR="00A87850">
        <w:rPr>
          <w:sz w:val="20"/>
        </w:rPr>
        <w:t>s</w:t>
      </w:r>
      <w:r w:rsidR="00292E34" w:rsidRPr="00045F7C">
        <w:rPr>
          <w:sz w:val="20"/>
        </w:rPr>
        <w:t xml:space="preserve"> </w:t>
      </w:r>
      <w:r w:rsidR="00713560" w:rsidRPr="00045F7C">
        <w:rPr>
          <w:sz w:val="20"/>
        </w:rPr>
        <w:t>Secretaria</w:t>
      </w:r>
      <w:r w:rsidR="00A87850">
        <w:rPr>
          <w:sz w:val="20"/>
        </w:rPr>
        <w:t>s</w:t>
      </w:r>
      <w:r w:rsidR="007D4612">
        <w:rPr>
          <w:sz w:val="20"/>
        </w:rPr>
        <w:t xml:space="preserve"> </w:t>
      </w:r>
      <w:r w:rsidR="00A87850">
        <w:rPr>
          <w:sz w:val="20"/>
        </w:rPr>
        <w:t xml:space="preserve">de: Serviços Públicos e Urbanos </w:t>
      </w:r>
      <w:proofErr w:type="gramStart"/>
      <w:r w:rsidR="00A87850">
        <w:rPr>
          <w:sz w:val="20"/>
        </w:rPr>
        <w:t>e  Educação</w:t>
      </w:r>
      <w:proofErr w:type="gramEnd"/>
      <w:r w:rsidR="00A87850">
        <w:rPr>
          <w:sz w:val="20"/>
        </w:rPr>
        <w:t xml:space="preserve">,  nas seguintes dotações orçamentárias: </w:t>
      </w:r>
      <w:r w:rsidR="00A87850" w:rsidRPr="00A87850">
        <w:rPr>
          <w:b/>
          <w:sz w:val="20"/>
        </w:rPr>
        <w:t>43075, 43094, 60056, 60048, 60057</w:t>
      </w:r>
      <w:r w:rsidR="000F2ED9" w:rsidRPr="00A87850">
        <w:rPr>
          <w:b/>
          <w:sz w:val="20"/>
        </w:rPr>
        <w:t>.</w:t>
      </w:r>
    </w:p>
    <w:p w:rsidR="00B40FBF" w:rsidRDefault="00B40FBF" w:rsidP="009D504E">
      <w:pPr>
        <w:tabs>
          <w:tab w:val="left" w:pos="1134"/>
        </w:tabs>
        <w:spacing w:before="120"/>
        <w:jc w:val="both"/>
        <w:rPr>
          <w:sz w:val="20"/>
        </w:rPr>
      </w:pPr>
      <w:r w:rsidRPr="00045F7C">
        <w:rPr>
          <w:b/>
          <w:sz w:val="20"/>
        </w:rPr>
        <w:tab/>
        <w:t xml:space="preserve">12.2. </w:t>
      </w:r>
      <w:r w:rsidRPr="00045F7C">
        <w:rPr>
          <w:sz w:val="20"/>
        </w:rPr>
        <w:t>A nota fiscal/fatura emitida pelo fornecedor deverá conter, em local de fácil visualização, a indicação do número do processo, número do pregão e da ordem de fornecimento, a fim de se acelerar o trâmite de recebimento do material e posterior liberação do d</w:t>
      </w:r>
      <w:r w:rsidR="00DD6AC6" w:rsidRPr="00045F7C">
        <w:rPr>
          <w:sz w:val="20"/>
        </w:rPr>
        <w:t>ocumento fiscal para pagamento.</w:t>
      </w:r>
    </w:p>
    <w:p w:rsidR="009A32F1" w:rsidRPr="00045F7C" w:rsidRDefault="009A32F1" w:rsidP="009D504E">
      <w:pPr>
        <w:tabs>
          <w:tab w:val="left" w:pos="1134"/>
        </w:tabs>
        <w:spacing w:before="120"/>
        <w:jc w:val="both"/>
        <w:rPr>
          <w:sz w:val="20"/>
        </w:rPr>
      </w:pPr>
    </w:p>
    <w:p w:rsidR="009A32F1" w:rsidRPr="007E77DB" w:rsidRDefault="009A32F1" w:rsidP="009D504E">
      <w:pPr>
        <w:jc w:val="both"/>
        <w:rPr>
          <w:rFonts w:cs="Arial"/>
          <w:sz w:val="20"/>
        </w:rPr>
      </w:pPr>
      <w:r>
        <w:rPr>
          <w:b/>
          <w:sz w:val="20"/>
        </w:rPr>
        <w:tab/>
        <w:t xml:space="preserve">       </w:t>
      </w:r>
      <w:r w:rsidR="00B40FBF" w:rsidRPr="00045F7C">
        <w:rPr>
          <w:b/>
          <w:sz w:val="20"/>
        </w:rPr>
        <w:t xml:space="preserve"> </w:t>
      </w:r>
      <w:r w:rsidRPr="00045F7C">
        <w:rPr>
          <w:b/>
          <w:sz w:val="20"/>
        </w:rPr>
        <w:t xml:space="preserve">12.3. </w:t>
      </w:r>
      <w:r w:rsidRPr="007E77DB">
        <w:rPr>
          <w:rFonts w:cs="Arial"/>
          <w:sz w:val="20"/>
        </w:rPr>
        <w:t xml:space="preserve">O pagamento dos valores indicados na proposta vencedora, sem qualquer correção, será realizado </w:t>
      </w:r>
      <w:r>
        <w:rPr>
          <w:rFonts w:cs="Arial"/>
          <w:sz w:val="20"/>
        </w:rPr>
        <w:t>em até 05</w:t>
      </w:r>
      <w:r w:rsidRPr="007E77DB">
        <w:rPr>
          <w:rFonts w:cs="Arial"/>
          <w:sz w:val="20"/>
        </w:rPr>
        <w:t xml:space="preserve"> (</w:t>
      </w:r>
      <w:r>
        <w:rPr>
          <w:rFonts w:cs="Arial"/>
          <w:sz w:val="20"/>
        </w:rPr>
        <w:t>cinco</w:t>
      </w:r>
      <w:r w:rsidRPr="007E77DB">
        <w:rPr>
          <w:rFonts w:cs="Arial"/>
          <w:sz w:val="20"/>
        </w:rPr>
        <w:t>) dias</w:t>
      </w:r>
      <w:r>
        <w:rPr>
          <w:rFonts w:cs="Arial"/>
          <w:sz w:val="20"/>
        </w:rPr>
        <w:t xml:space="preserve"> úteis, caso a quantidade não ultrapasse o valor máximo de R$ 8.000,00, caso ultrapasse o valor de R$ 8.000,00 o pagamento será realizado no prazo de 30 </w:t>
      </w:r>
      <w:proofErr w:type="gramStart"/>
      <w:r>
        <w:rPr>
          <w:rFonts w:cs="Arial"/>
          <w:sz w:val="20"/>
        </w:rPr>
        <w:t>x</w:t>
      </w:r>
      <w:proofErr w:type="gramEnd"/>
      <w:r>
        <w:rPr>
          <w:rFonts w:cs="Arial"/>
          <w:sz w:val="20"/>
        </w:rPr>
        <w:t xml:space="preserve"> 60 dias,</w:t>
      </w:r>
      <w:r w:rsidRPr="007E77DB">
        <w:rPr>
          <w:rFonts w:cs="Arial"/>
          <w:sz w:val="20"/>
        </w:rPr>
        <w:t xml:space="preserve"> após o recebimento definitivo d</w:t>
      </w:r>
      <w:r>
        <w:rPr>
          <w:rFonts w:cs="Arial"/>
          <w:sz w:val="20"/>
        </w:rPr>
        <w:t>o</w:t>
      </w:r>
      <w:r w:rsidRPr="007E77DB">
        <w:rPr>
          <w:rFonts w:cs="Arial"/>
          <w:sz w:val="20"/>
        </w:rPr>
        <w:t xml:space="preserve">s </w:t>
      </w:r>
      <w:r w:rsidR="000B4C51">
        <w:rPr>
          <w:rFonts w:cs="Arial"/>
          <w:sz w:val="20"/>
        </w:rPr>
        <w:t>materiais</w:t>
      </w:r>
      <w:r w:rsidRPr="007E77DB">
        <w:rPr>
          <w:rFonts w:cs="Arial"/>
          <w:sz w:val="20"/>
        </w:rPr>
        <w:t>.</w:t>
      </w:r>
    </w:p>
    <w:p w:rsidR="00B40FBF" w:rsidRPr="00525DAF" w:rsidRDefault="00B40FBF" w:rsidP="009D504E">
      <w:pPr>
        <w:tabs>
          <w:tab w:val="left" w:pos="1134"/>
        </w:tabs>
        <w:spacing w:before="120"/>
        <w:jc w:val="both"/>
        <w:rPr>
          <w:b/>
          <w:sz w:val="20"/>
        </w:rPr>
      </w:pPr>
      <w:r w:rsidRPr="00045F7C">
        <w:rPr>
          <w:b/>
          <w:sz w:val="20"/>
        </w:rPr>
        <w:t>13. DAS PENALIDADES:</w:t>
      </w:r>
    </w:p>
    <w:p w:rsidR="00B40FBF" w:rsidRPr="00045F7C" w:rsidRDefault="00B40FBF" w:rsidP="009D504E">
      <w:pPr>
        <w:tabs>
          <w:tab w:val="left" w:pos="1134"/>
        </w:tabs>
        <w:spacing w:before="120"/>
        <w:jc w:val="both"/>
        <w:rPr>
          <w:sz w:val="20"/>
        </w:rPr>
      </w:pPr>
      <w:r w:rsidRPr="00045F7C">
        <w:rPr>
          <w:b/>
          <w:sz w:val="20"/>
        </w:rPr>
        <w:tab/>
      </w:r>
      <w:proofErr w:type="gramStart"/>
      <w:r w:rsidRPr="00045F7C">
        <w:rPr>
          <w:b/>
          <w:sz w:val="20"/>
        </w:rPr>
        <w:t xml:space="preserve">13.1 </w:t>
      </w:r>
      <w:r w:rsidRPr="00045F7C">
        <w:rPr>
          <w:sz w:val="20"/>
        </w:rPr>
        <w:t>Pelo</w:t>
      </w:r>
      <w:proofErr w:type="gramEnd"/>
      <w:r w:rsidRPr="00045F7C">
        <w:rPr>
          <w:sz w:val="20"/>
        </w:rPr>
        <w:t xml:space="preserve"> inadimplemento das obrigações, seja na condição de participante do pregão ou de contratante, as licitantes, conforme a infração, estarão sujeitas às seguintes penalidades:</w:t>
      </w:r>
    </w:p>
    <w:p w:rsidR="00B40FBF" w:rsidRPr="00045F7C" w:rsidRDefault="009B7D05" w:rsidP="009D504E">
      <w:pPr>
        <w:tabs>
          <w:tab w:val="left" w:pos="1134"/>
        </w:tabs>
        <w:spacing w:before="120"/>
        <w:jc w:val="both"/>
        <w:rPr>
          <w:i/>
          <w:sz w:val="20"/>
        </w:rPr>
      </w:pPr>
      <w:r w:rsidRPr="00045F7C">
        <w:rPr>
          <w:b/>
          <w:sz w:val="20"/>
        </w:rPr>
        <w:tab/>
        <w:t>a</w:t>
      </w:r>
      <w:r w:rsidR="00B40FBF" w:rsidRPr="00045F7C">
        <w:rPr>
          <w:b/>
          <w:sz w:val="20"/>
        </w:rPr>
        <w:t xml:space="preserve">) </w:t>
      </w:r>
      <w:r w:rsidR="00B40FBF" w:rsidRPr="00045F7C">
        <w:rPr>
          <w:sz w:val="20"/>
        </w:rPr>
        <w:t xml:space="preserve">manter comportamento inadequado durante o pregão: </w:t>
      </w:r>
      <w:r w:rsidR="00B40FBF" w:rsidRPr="00045F7C">
        <w:rPr>
          <w:i/>
          <w:sz w:val="20"/>
        </w:rPr>
        <w:t>afastamento do certame e</w:t>
      </w:r>
      <w:r w:rsidRPr="00045F7C">
        <w:rPr>
          <w:i/>
          <w:sz w:val="20"/>
        </w:rPr>
        <w:t>/ou</w:t>
      </w:r>
      <w:r w:rsidR="00B40FBF" w:rsidRPr="00045F7C">
        <w:rPr>
          <w:i/>
          <w:sz w:val="20"/>
        </w:rPr>
        <w:t xml:space="preserve"> suspensão do direito de licitar e contratar com a Administração pelo prazo de</w:t>
      </w:r>
      <w:r w:rsidRPr="00045F7C">
        <w:rPr>
          <w:i/>
          <w:sz w:val="20"/>
        </w:rPr>
        <w:t xml:space="preserve"> até</w:t>
      </w:r>
      <w:r w:rsidR="00B40FBF" w:rsidRPr="00045F7C">
        <w:rPr>
          <w:i/>
          <w:sz w:val="20"/>
        </w:rPr>
        <w:t xml:space="preserve"> 2 anos; </w:t>
      </w:r>
    </w:p>
    <w:p w:rsidR="00B40FBF" w:rsidRPr="00045F7C" w:rsidRDefault="009B7D05" w:rsidP="009D504E">
      <w:pPr>
        <w:tabs>
          <w:tab w:val="left" w:pos="1134"/>
        </w:tabs>
        <w:spacing w:before="120"/>
        <w:jc w:val="both"/>
        <w:rPr>
          <w:i/>
          <w:sz w:val="20"/>
        </w:rPr>
      </w:pPr>
      <w:r w:rsidRPr="00045F7C">
        <w:rPr>
          <w:b/>
          <w:sz w:val="20"/>
        </w:rPr>
        <w:tab/>
        <w:t>b</w:t>
      </w:r>
      <w:r w:rsidR="00B40FBF" w:rsidRPr="00045F7C">
        <w:rPr>
          <w:b/>
          <w:sz w:val="20"/>
        </w:rPr>
        <w:t xml:space="preserve">) </w:t>
      </w:r>
      <w:r w:rsidR="00B40FBF" w:rsidRPr="00045F7C">
        <w:rPr>
          <w:sz w:val="20"/>
        </w:rPr>
        <w:t xml:space="preserve">deixar de manter a proposta (recusa injustificada para contratar): </w:t>
      </w:r>
      <w:r w:rsidR="00B40FBF" w:rsidRPr="00045F7C">
        <w:rPr>
          <w:i/>
          <w:sz w:val="20"/>
        </w:rPr>
        <w:t>suspensão do direito de licitar e contratar com</w:t>
      </w:r>
      <w:r w:rsidRPr="00045F7C">
        <w:rPr>
          <w:i/>
          <w:sz w:val="20"/>
        </w:rPr>
        <w:t xml:space="preserve"> a Administração pelo prazo de até 02</w:t>
      </w:r>
      <w:r w:rsidR="00B40FBF" w:rsidRPr="00045F7C">
        <w:rPr>
          <w:i/>
          <w:sz w:val="20"/>
        </w:rPr>
        <w:t xml:space="preserve"> anos e</w:t>
      </w:r>
      <w:r w:rsidRPr="00045F7C">
        <w:rPr>
          <w:i/>
          <w:sz w:val="20"/>
        </w:rPr>
        <w:t>/ou</w:t>
      </w:r>
      <w:r w:rsidR="00B40FBF" w:rsidRPr="00045F7C">
        <w:rPr>
          <w:i/>
          <w:sz w:val="20"/>
        </w:rPr>
        <w:t xml:space="preserve"> multa de 10% sobre o valor estimado da contratação;</w:t>
      </w:r>
    </w:p>
    <w:p w:rsidR="00B40FBF" w:rsidRPr="00045F7C" w:rsidRDefault="009B7D05" w:rsidP="009D504E">
      <w:pPr>
        <w:tabs>
          <w:tab w:val="left" w:pos="1134"/>
        </w:tabs>
        <w:spacing w:before="120"/>
        <w:jc w:val="both"/>
        <w:rPr>
          <w:i/>
          <w:sz w:val="20"/>
        </w:rPr>
      </w:pPr>
      <w:r w:rsidRPr="00045F7C">
        <w:rPr>
          <w:b/>
          <w:sz w:val="20"/>
        </w:rPr>
        <w:lastRenderedPageBreak/>
        <w:tab/>
        <w:t>c</w:t>
      </w:r>
      <w:r w:rsidR="00B40FBF" w:rsidRPr="00045F7C">
        <w:rPr>
          <w:b/>
          <w:sz w:val="20"/>
        </w:rPr>
        <w:t xml:space="preserve">) </w:t>
      </w:r>
      <w:r w:rsidR="00B40FBF" w:rsidRPr="00045F7C">
        <w:rPr>
          <w:sz w:val="20"/>
        </w:rPr>
        <w:t xml:space="preserve">executar o contrato com irregularidades, passíveis de correção durante a execução e sem prejuízo ao resultado: </w:t>
      </w:r>
      <w:r w:rsidR="00B40FBF" w:rsidRPr="00045F7C">
        <w:rPr>
          <w:i/>
          <w:sz w:val="20"/>
        </w:rPr>
        <w:t>advertência;</w:t>
      </w:r>
    </w:p>
    <w:p w:rsidR="00B40FBF" w:rsidRPr="00045F7C" w:rsidRDefault="009B7D05" w:rsidP="009D504E">
      <w:pPr>
        <w:tabs>
          <w:tab w:val="left" w:pos="1134"/>
        </w:tabs>
        <w:spacing w:before="120"/>
        <w:jc w:val="both"/>
        <w:rPr>
          <w:i/>
          <w:sz w:val="20"/>
        </w:rPr>
      </w:pPr>
      <w:r w:rsidRPr="00045F7C">
        <w:rPr>
          <w:b/>
          <w:sz w:val="20"/>
        </w:rPr>
        <w:tab/>
        <w:t>d</w:t>
      </w:r>
      <w:r w:rsidR="00B40FBF" w:rsidRPr="00045F7C">
        <w:rPr>
          <w:b/>
          <w:sz w:val="20"/>
        </w:rPr>
        <w:t xml:space="preserve">) </w:t>
      </w:r>
      <w:r w:rsidR="00B40FBF" w:rsidRPr="00045F7C">
        <w:rPr>
          <w:sz w:val="20"/>
        </w:rPr>
        <w:t>executar o contrato com atraso injustificado,</w:t>
      </w:r>
      <w:r w:rsidR="00B40FBF" w:rsidRPr="00045F7C">
        <w:rPr>
          <w:i/>
          <w:sz w:val="20"/>
        </w:rPr>
        <w:t xml:space="preserve"> </w:t>
      </w:r>
      <w:r w:rsidR="00B40FBF" w:rsidRPr="00045F7C">
        <w:rPr>
          <w:sz w:val="20"/>
        </w:rPr>
        <w:t xml:space="preserve">até o limite de </w:t>
      </w:r>
      <w:r w:rsidRPr="00045F7C">
        <w:rPr>
          <w:sz w:val="20"/>
        </w:rPr>
        <w:t>15</w:t>
      </w:r>
      <w:r w:rsidR="00B40FBF" w:rsidRPr="00045F7C">
        <w:rPr>
          <w:sz w:val="20"/>
        </w:rPr>
        <w:t xml:space="preserve"> (</w:t>
      </w:r>
      <w:r w:rsidRPr="00045F7C">
        <w:rPr>
          <w:sz w:val="20"/>
        </w:rPr>
        <w:t>quinze</w:t>
      </w:r>
      <w:r w:rsidR="00B40FBF" w:rsidRPr="00045F7C">
        <w:rPr>
          <w:sz w:val="20"/>
        </w:rPr>
        <w:t>)</w:t>
      </w:r>
      <w:r w:rsidRPr="00045F7C">
        <w:rPr>
          <w:rStyle w:val="Caracteresdenotaderodap"/>
          <w:spacing w:val="22"/>
          <w:sz w:val="20"/>
        </w:rPr>
        <w:t xml:space="preserve"> </w:t>
      </w:r>
      <w:r w:rsidR="00B40FBF" w:rsidRPr="00045F7C">
        <w:rPr>
          <w:sz w:val="20"/>
        </w:rPr>
        <w:t xml:space="preserve">dias, após os quais será considerado como inexecução contratual: </w:t>
      </w:r>
      <w:r w:rsidR="00B40FBF" w:rsidRPr="00045F7C">
        <w:rPr>
          <w:i/>
          <w:sz w:val="20"/>
        </w:rPr>
        <w:t>multa diária de 0,5% sobre o valor atualizado do contrato;</w:t>
      </w:r>
    </w:p>
    <w:p w:rsidR="00B40FBF" w:rsidRPr="00045F7C" w:rsidRDefault="009B7D05" w:rsidP="009D504E">
      <w:pPr>
        <w:tabs>
          <w:tab w:val="left" w:pos="1134"/>
        </w:tabs>
        <w:spacing w:before="120"/>
        <w:jc w:val="both"/>
        <w:rPr>
          <w:i/>
          <w:sz w:val="20"/>
        </w:rPr>
      </w:pPr>
      <w:r w:rsidRPr="00045F7C">
        <w:rPr>
          <w:b/>
          <w:sz w:val="20"/>
        </w:rPr>
        <w:tab/>
        <w:t>e</w:t>
      </w:r>
      <w:r w:rsidR="00B40FBF" w:rsidRPr="00045F7C">
        <w:rPr>
          <w:b/>
          <w:sz w:val="20"/>
        </w:rPr>
        <w:t xml:space="preserve">) </w:t>
      </w:r>
      <w:r w:rsidR="00B40FBF" w:rsidRPr="00045F7C">
        <w:rPr>
          <w:sz w:val="20"/>
        </w:rPr>
        <w:t xml:space="preserve">inexecução parcial do contrato: </w:t>
      </w:r>
      <w:r w:rsidR="00B40FBF" w:rsidRPr="00045F7C">
        <w:rPr>
          <w:i/>
          <w:sz w:val="20"/>
        </w:rPr>
        <w:t>suspensão do direito de licitar e contratar com a Administração pelo prazo de</w:t>
      </w:r>
      <w:r w:rsidRPr="00045F7C">
        <w:rPr>
          <w:i/>
          <w:sz w:val="20"/>
        </w:rPr>
        <w:t xml:space="preserve"> até 2</w:t>
      </w:r>
      <w:r w:rsidR="00B40FBF" w:rsidRPr="00045F7C">
        <w:rPr>
          <w:i/>
          <w:sz w:val="20"/>
        </w:rPr>
        <w:t xml:space="preserve"> anos e</w:t>
      </w:r>
      <w:r w:rsidRPr="00045F7C">
        <w:rPr>
          <w:i/>
          <w:sz w:val="20"/>
        </w:rPr>
        <w:t>/ou</w:t>
      </w:r>
      <w:r w:rsidR="00B40FBF" w:rsidRPr="00045F7C">
        <w:rPr>
          <w:i/>
          <w:sz w:val="20"/>
        </w:rPr>
        <w:t xml:space="preserve"> m</w:t>
      </w:r>
      <w:r w:rsidRPr="00045F7C">
        <w:rPr>
          <w:i/>
          <w:sz w:val="20"/>
        </w:rPr>
        <w:t>ulta de 10</w:t>
      </w:r>
      <w:r w:rsidR="00B40FBF" w:rsidRPr="00045F7C">
        <w:rPr>
          <w:i/>
          <w:sz w:val="20"/>
        </w:rPr>
        <w:t>% sobre o valor correspondente ao montante não adimplido do contrato;</w:t>
      </w:r>
    </w:p>
    <w:p w:rsidR="00B40FBF" w:rsidRPr="00045F7C" w:rsidRDefault="009B7D05" w:rsidP="009D504E">
      <w:pPr>
        <w:tabs>
          <w:tab w:val="left" w:pos="1134"/>
        </w:tabs>
        <w:spacing w:before="120"/>
        <w:jc w:val="both"/>
        <w:rPr>
          <w:i/>
          <w:sz w:val="20"/>
        </w:rPr>
      </w:pPr>
      <w:r w:rsidRPr="00045F7C">
        <w:rPr>
          <w:b/>
          <w:sz w:val="20"/>
        </w:rPr>
        <w:tab/>
        <w:t>f</w:t>
      </w:r>
      <w:r w:rsidR="00B40FBF" w:rsidRPr="00045F7C">
        <w:rPr>
          <w:b/>
          <w:sz w:val="20"/>
        </w:rPr>
        <w:t>)</w:t>
      </w:r>
      <w:r w:rsidR="00B40FBF" w:rsidRPr="00045F7C">
        <w:rPr>
          <w:sz w:val="20"/>
        </w:rPr>
        <w:t xml:space="preserve"> inexecução total do contrato: </w:t>
      </w:r>
      <w:r w:rsidR="00B40FBF" w:rsidRPr="00045F7C">
        <w:rPr>
          <w:i/>
          <w:sz w:val="20"/>
        </w:rPr>
        <w:t>suspensão do direito de licitar e contratar com a Administração pelo prazo de</w:t>
      </w:r>
      <w:r w:rsidRPr="00045F7C">
        <w:rPr>
          <w:i/>
          <w:sz w:val="20"/>
        </w:rPr>
        <w:t xml:space="preserve"> até 02</w:t>
      </w:r>
      <w:r w:rsidR="00B40FBF" w:rsidRPr="00045F7C">
        <w:rPr>
          <w:i/>
          <w:sz w:val="20"/>
        </w:rPr>
        <w:t xml:space="preserve"> anos e</w:t>
      </w:r>
      <w:r w:rsidRPr="00045F7C">
        <w:rPr>
          <w:i/>
          <w:sz w:val="20"/>
        </w:rPr>
        <w:t>/ou multa de 15</w:t>
      </w:r>
      <w:r w:rsidR="00B40FBF" w:rsidRPr="00045F7C">
        <w:rPr>
          <w:i/>
          <w:sz w:val="20"/>
        </w:rPr>
        <w:t>% sobre o valor atualizado do contrato;</w:t>
      </w:r>
    </w:p>
    <w:p w:rsidR="00B40FBF" w:rsidRPr="00045F7C" w:rsidRDefault="009B7D05" w:rsidP="009D504E">
      <w:pPr>
        <w:tabs>
          <w:tab w:val="left" w:pos="1134"/>
        </w:tabs>
        <w:spacing w:before="120"/>
        <w:jc w:val="both"/>
        <w:rPr>
          <w:i/>
          <w:sz w:val="20"/>
        </w:rPr>
      </w:pPr>
      <w:r w:rsidRPr="00045F7C">
        <w:rPr>
          <w:b/>
          <w:sz w:val="20"/>
        </w:rPr>
        <w:tab/>
        <w:t>g</w:t>
      </w:r>
      <w:r w:rsidR="00B40FBF" w:rsidRPr="00045F7C">
        <w:rPr>
          <w:b/>
          <w:sz w:val="20"/>
        </w:rPr>
        <w:t>)</w:t>
      </w:r>
      <w:r w:rsidR="00B40FBF" w:rsidRPr="00045F7C">
        <w:rPr>
          <w:sz w:val="20"/>
        </w:rPr>
        <w:t xml:space="preserve"> causar prejuízo material resultante diretamente de execução contratual: d</w:t>
      </w:r>
      <w:r w:rsidR="00B40FBF" w:rsidRPr="00045F7C">
        <w:rPr>
          <w:i/>
          <w:sz w:val="20"/>
        </w:rPr>
        <w:t>eclaração de inidoneidade cumulada com a suspensão do direito de licitar e contratar com a Admin</w:t>
      </w:r>
      <w:r w:rsidRPr="00045F7C">
        <w:rPr>
          <w:i/>
          <w:sz w:val="20"/>
        </w:rPr>
        <w:t>istração Pública pelo prazo de 02</w:t>
      </w:r>
      <w:r w:rsidR="00B40FBF" w:rsidRPr="00045F7C">
        <w:rPr>
          <w:i/>
          <w:sz w:val="20"/>
        </w:rPr>
        <w:t xml:space="preserve"> anos e</w:t>
      </w:r>
      <w:r w:rsidRPr="00045F7C">
        <w:rPr>
          <w:i/>
          <w:sz w:val="20"/>
        </w:rPr>
        <w:t>/ou multa de 15</w:t>
      </w:r>
      <w:r w:rsidR="00B40FBF" w:rsidRPr="00045F7C">
        <w:rPr>
          <w:i/>
          <w:sz w:val="20"/>
        </w:rPr>
        <w:t xml:space="preserve"> % sobre o valor atualizado do contrato.</w:t>
      </w:r>
    </w:p>
    <w:p w:rsidR="00B40FBF" w:rsidRPr="00045F7C" w:rsidRDefault="00B40FBF" w:rsidP="009D504E">
      <w:pPr>
        <w:tabs>
          <w:tab w:val="left" w:pos="1134"/>
        </w:tabs>
        <w:spacing w:before="120"/>
        <w:jc w:val="both"/>
        <w:rPr>
          <w:sz w:val="20"/>
        </w:rPr>
      </w:pPr>
      <w:r w:rsidRPr="00045F7C">
        <w:rPr>
          <w:b/>
          <w:sz w:val="20"/>
        </w:rPr>
        <w:tab/>
      </w:r>
      <w:proofErr w:type="gramStart"/>
      <w:r w:rsidRPr="00045F7C">
        <w:rPr>
          <w:b/>
          <w:sz w:val="20"/>
        </w:rPr>
        <w:t xml:space="preserve">13.2 </w:t>
      </w:r>
      <w:r w:rsidRPr="00045F7C">
        <w:rPr>
          <w:sz w:val="20"/>
        </w:rPr>
        <w:t>As</w:t>
      </w:r>
      <w:proofErr w:type="gramEnd"/>
      <w:r w:rsidRPr="00045F7C">
        <w:rPr>
          <w:sz w:val="20"/>
        </w:rPr>
        <w:t xml:space="preserve"> penalidades serão registradas no cadastro da contratada, quando for o caso</w:t>
      </w:r>
      <w:r w:rsidR="00CB2891" w:rsidRPr="00045F7C">
        <w:rPr>
          <w:sz w:val="20"/>
        </w:rPr>
        <w:t>.</w:t>
      </w:r>
    </w:p>
    <w:p w:rsidR="00CB2891" w:rsidRPr="00045F7C" w:rsidRDefault="00B40FBF" w:rsidP="009D504E">
      <w:pPr>
        <w:tabs>
          <w:tab w:val="left" w:pos="1134"/>
        </w:tabs>
        <w:spacing w:before="120"/>
        <w:jc w:val="both"/>
        <w:rPr>
          <w:sz w:val="20"/>
        </w:rPr>
      </w:pPr>
      <w:r w:rsidRPr="00045F7C">
        <w:rPr>
          <w:b/>
          <w:sz w:val="20"/>
        </w:rPr>
        <w:tab/>
      </w:r>
      <w:proofErr w:type="gramStart"/>
      <w:r w:rsidRPr="00045F7C">
        <w:rPr>
          <w:b/>
          <w:sz w:val="20"/>
        </w:rPr>
        <w:t xml:space="preserve">13.3 </w:t>
      </w:r>
      <w:r w:rsidRPr="00045F7C">
        <w:rPr>
          <w:sz w:val="20"/>
        </w:rPr>
        <w:t>Nenhum</w:t>
      </w:r>
      <w:proofErr w:type="gramEnd"/>
      <w:r w:rsidRPr="00045F7C">
        <w:rPr>
          <w:sz w:val="20"/>
        </w:rPr>
        <w:t xml:space="preserve"> pagamento será efetuado pela Administração enquanto pendente de liquidação qualquer obrigação financeira que for imposta ao fornecedor em virtude de penalida</w:t>
      </w:r>
      <w:r w:rsidR="00CB2891" w:rsidRPr="00045F7C">
        <w:rPr>
          <w:sz w:val="20"/>
        </w:rPr>
        <w:t>de ou inadimplência contratual.</w:t>
      </w:r>
    </w:p>
    <w:p w:rsidR="00B40FBF" w:rsidRPr="00045F7C" w:rsidRDefault="00B40FBF" w:rsidP="009D504E">
      <w:pPr>
        <w:tabs>
          <w:tab w:val="left" w:pos="1134"/>
        </w:tabs>
        <w:spacing w:before="120"/>
        <w:jc w:val="both"/>
        <w:rPr>
          <w:b/>
          <w:sz w:val="20"/>
        </w:rPr>
      </w:pPr>
      <w:r w:rsidRPr="00045F7C">
        <w:rPr>
          <w:b/>
          <w:sz w:val="20"/>
        </w:rPr>
        <w:t>14. DAS DISPOSIÇÕES GERAIS:</w:t>
      </w:r>
    </w:p>
    <w:p w:rsidR="00B40FBF" w:rsidRPr="00045F7C" w:rsidRDefault="00B40FBF" w:rsidP="009D504E">
      <w:pPr>
        <w:tabs>
          <w:tab w:val="left" w:pos="1134"/>
        </w:tabs>
        <w:spacing w:before="120"/>
        <w:jc w:val="both"/>
        <w:rPr>
          <w:sz w:val="20"/>
        </w:rPr>
      </w:pPr>
      <w:r w:rsidRPr="00045F7C">
        <w:rPr>
          <w:b/>
          <w:sz w:val="20"/>
        </w:rPr>
        <w:tab/>
        <w:t xml:space="preserve">14.1. </w:t>
      </w:r>
      <w:r w:rsidRPr="00045F7C">
        <w:rPr>
          <w:sz w:val="20"/>
        </w:rPr>
        <w:t>Quaisquer informações ou dúvidas de ordem técnica, bem como aquelas decorrentes de interpretação do edital, deverão ser solicitadas por escrito, ao Município de</w:t>
      </w:r>
      <w:r w:rsidR="00CB2891" w:rsidRPr="00045F7C">
        <w:rPr>
          <w:sz w:val="20"/>
        </w:rPr>
        <w:t xml:space="preserve"> São Marcos,</w:t>
      </w:r>
      <w:r w:rsidRPr="00045F7C">
        <w:rPr>
          <w:sz w:val="20"/>
        </w:rPr>
        <w:t xml:space="preserve"> </w:t>
      </w:r>
      <w:r w:rsidR="00CB2891" w:rsidRPr="00045F7C">
        <w:rPr>
          <w:sz w:val="20"/>
        </w:rPr>
        <w:t>S</w:t>
      </w:r>
      <w:r w:rsidRPr="00045F7C">
        <w:rPr>
          <w:sz w:val="20"/>
        </w:rPr>
        <w:t xml:space="preserve">etor de </w:t>
      </w:r>
      <w:r w:rsidR="00CB2891" w:rsidRPr="00045F7C">
        <w:rPr>
          <w:sz w:val="20"/>
        </w:rPr>
        <w:t>Compras e Licitações</w:t>
      </w:r>
      <w:r w:rsidRPr="00045F7C">
        <w:rPr>
          <w:sz w:val="20"/>
        </w:rPr>
        <w:t xml:space="preserve">, sito </w:t>
      </w:r>
      <w:proofErr w:type="spellStart"/>
      <w:r w:rsidRPr="00045F7C">
        <w:rPr>
          <w:sz w:val="20"/>
        </w:rPr>
        <w:t>na</w:t>
      </w:r>
      <w:proofErr w:type="spellEnd"/>
      <w:r w:rsidRPr="00045F7C">
        <w:rPr>
          <w:sz w:val="20"/>
        </w:rPr>
        <w:t xml:space="preserve"> </w:t>
      </w:r>
      <w:r w:rsidR="00F5661A" w:rsidRPr="00045F7C">
        <w:rPr>
          <w:sz w:val="20"/>
        </w:rPr>
        <w:t>Avenida Venâncio A</w:t>
      </w:r>
      <w:r w:rsidR="00CB2891" w:rsidRPr="00045F7C">
        <w:rPr>
          <w:sz w:val="20"/>
        </w:rPr>
        <w:t>ires</w:t>
      </w:r>
      <w:r w:rsidRPr="00045F7C">
        <w:rPr>
          <w:sz w:val="20"/>
        </w:rPr>
        <w:t xml:space="preserve">, nº </w:t>
      </w:r>
      <w:r w:rsidR="00CB2891" w:rsidRPr="00045F7C">
        <w:rPr>
          <w:sz w:val="20"/>
        </w:rPr>
        <w:t>720</w:t>
      </w:r>
      <w:r w:rsidRPr="00045F7C">
        <w:rPr>
          <w:sz w:val="20"/>
        </w:rPr>
        <w:t xml:space="preserve">, </w:t>
      </w:r>
      <w:proofErr w:type="gramStart"/>
      <w:r w:rsidRPr="00045F7C">
        <w:rPr>
          <w:sz w:val="20"/>
        </w:rPr>
        <w:t>ou  pelo</w:t>
      </w:r>
      <w:proofErr w:type="gramEnd"/>
      <w:r w:rsidRPr="00045F7C">
        <w:rPr>
          <w:sz w:val="20"/>
        </w:rPr>
        <w:t xml:space="preserve"> telefone</w:t>
      </w:r>
      <w:r w:rsidR="00CB2891" w:rsidRPr="00045F7C">
        <w:rPr>
          <w:sz w:val="20"/>
        </w:rPr>
        <w:t xml:space="preserve"> (54)</w:t>
      </w:r>
      <w:r w:rsidRPr="00045F7C">
        <w:rPr>
          <w:sz w:val="20"/>
        </w:rPr>
        <w:t xml:space="preserve"> </w:t>
      </w:r>
      <w:r w:rsidR="00CB2891" w:rsidRPr="00045F7C">
        <w:rPr>
          <w:sz w:val="20"/>
        </w:rPr>
        <w:t>3291-9900</w:t>
      </w:r>
      <w:r w:rsidRPr="00045F7C">
        <w:rPr>
          <w:sz w:val="20"/>
        </w:rPr>
        <w:t xml:space="preserve">, no horário </w:t>
      </w:r>
      <w:r w:rsidR="00461F2D">
        <w:rPr>
          <w:sz w:val="20"/>
        </w:rPr>
        <w:t>de expediente</w:t>
      </w:r>
      <w:r w:rsidRPr="00045F7C">
        <w:rPr>
          <w:sz w:val="20"/>
        </w:rPr>
        <w:t>, preferencialmente, com antecedência mínima de 03 (três) dias da data marcada para recebimen</w:t>
      </w:r>
      <w:r w:rsidR="00CB2891" w:rsidRPr="00045F7C">
        <w:rPr>
          <w:sz w:val="20"/>
        </w:rPr>
        <w:t>to dos envelopes.</w:t>
      </w:r>
    </w:p>
    <w:p w:rsidR="00B40FBF" w:rsidRPr="00045F7C" w:rsidRDefault="00B40FBF" w:rsidP="009D504E">
      <w:pPr>
        <w:tabs>
          <w:tab w:val="left" w:pos="1134"/>
        </w:tabs>
        <w:spacing w:before="120"/>
        <w:jc w:val="both"/>
        <w:rPr>
          <w:color w:val="C00000"/>
          <w:sz w:val="20"/>
        </w:rPr>
      </w:pPr>
      <w:r w:rsidRPr="00045F7C">
        <w:rPr>
          <w:b/>
          <w:sz w:val="20"/>
        </w:rPr>
        <w:tab/>
        <w:t xml:space="preserve">14.2. </w:t>
      </w:r>
      <w:r w:rsidRPr="00045F7C">
        <w:rPr>
          <w:sz w:val="20"/>
        </w:rPr>
        <w:t xml:space="preserve">Os questionamentos recebidos e as respectivas respostas com relação ao presente pregão encontrar-se-ão à disposição de todos os interessados no </w:t>
      </w:r>
      <w:r w:rsidR="00CB2891" w:rsidRPr="00045F7C">
        <w:rPr>
          <w:sz w:val="20"/>
        </w:rPr>
        <w:t>Município,</w:t>
      </w:r>
      <w:r w:rsidR="00FB31D0" w:rsidRPr="00045F7C">
        <w:rPr>
          <w:sz w:val="20"/>
        </w:rPr>
        <w:t xml:space="preserve"> no</w:t>
      </w:r>
      <w:r w:rsidR="00CB2891" w:rsidRPr="00045F7C">
        <w:rPr>
          <w:sz w:val="20"/>
        </w:rPr>
        <w:t xml:space="preserve"> Setor de Compras e Licitações.</w:t>
      </w:r>
    </w:p>
    <w:p w:rsidR="00B40FBF" w:rsidRPr="00045F7C" w:rsidRDefault="00B40FBF" w:rsidP="009D504E">
      <w:pPr>
        <w:tabs>
          <w:tab w:val="left" w:pos="1134"/>
        </w:tabs>
        <w:spacing w:before="120"/>
        <w:jc w:val="both"/>
        <w:rPr>
          <w:sz w:val="20"/>
        </w:rPr>
      </w:pPr>
      <w:r w:rsidRPr="00045F7C">
        <w:rPr>
          <w:b/>
          <w:sz w:val="20"/>
        </w:rPr>
        <w:tab/>
        <w:t>14.3.</w:t>
      </w:r>
      <w:r w:rsidRPr="00045F7C">
        <w:rPr>
          <w:sz w:val="20"/>
        </w:rPr>
        <w:t xml:space="preserve"> Ocorrendo decretação de feriado ou qualquer fato superveniente que impeça a realização de ato do certame na data marcada, a data constante deste edital será transferida, automaticamente, para o primeiro dia útil ou de expediente no</w:t>
      </w:r>
      <w:r w:rsidR="00CB2891" w:rsidRPr="00045F7C">
        <w:rPr>
          <w:sz w:val="20"/>
        </w:rPr>
        <w:t xml:space="preserve">rmal </w:t>
      </w:r>
      <w:r w:rsidR="00B1633A" w:rsidRPr="00045F7C">
        <w:rPr>
          <w:sz w:val="20"/>
        </w:rPr>
        <w:t>subsequente</w:t>
      </w:r>
      <w:r w:rsidR="00CB2891" w:rsidRPr="00045F7C">
        <w:rPr>
          <w:sz w:val="20"/>
        </w:rPr>
        <w:t xml:space="preserve"> ao ora fixado.</w:t>
      </w:r>
    </w:p>
    <w:p w:rsidR="00B40FBF" w:rsidRPr="0033442C" w:rsidRDefault="00B40FBF" w:rsidP="009D504E">
      <w:pPr>
        <w:tabs>
          <w:tab w:val="left" w:pos="1134"/>
        </w:tabs>
        <w:spacing w:before="120"/>
        <w:jc w:val="both"/>
        <w:rPr>
          <w:b/>
          <w:sz w:val="20"/>
        </w:rPr>
      </w:pPr>
      <w:r w:rsidRPr="00045F7C">
        <w:rPr>
          <w:b/>
          <w:sz w:val="20"/>
        </w:rPr>
        <w:tab/>
      </w:r>
      <w:r w:rsidRPr="0033442C">
        <w:rPr>
          <w:b/>
          <w:sz w:val="20"/>
        </w:rPr>
        <w:t xml:space="preserve">14.4. Para agilização dos trabalhos, solicita-se que as licitantes façam constar na documentação o seu endereço, </w:t>
      </w:r>
      <w:r w:rsidRPr="0033442C">
        <w:rPr>
          <w:b/>
          <w:i/>
          <w:sz w:val="20"/>
        </w:rPr>
        <w:t xml:space="preserve">e-mail </w:t>
      </w:r>
      <w:r w:rsidRPr="0033442C">
        <w:rPr>
          <w:b/>
          <w:sz w:val="20"/>
        </w:rPr>
        <w:t>e</w:t>
      </w:r>
      <w:r w:rsidRPr="0033442C">
        <w:rPr>
          <w:b/>
          <w:i/>
          <w:sz w:val="20"/>
        </w:rPr>
        <w:t xml:space="preserve"> </w:t>
      </w:r>
      <w:r w:rsidRPr="0033442C">
        <w:rPr>
          <w:b/>
          <w:sz w:val="20"/>
        </w:rPr>
        <w:t>os números de fax e t</w:t>
      </w:r>
      <w:r w:rsidR="00CB2891" w:rsidRPr="0033442C">
        <w:rPr>
          <w:b/>
          <w:sz w:val="20"/>
        </w:rPr>
        <w:t>elefone.</w:t>
      </w:r>
    </w:p>
    <w:p w:rsidR="00B40FBF" w:rsidRPr="00045F7C" w:rsidRDefault="00B40FBF" w:rsidP="009D504E">
      <w:pPr>
        <w:tabs>
          <w:tab w:val="left" w:pos="1134"/>
        </w:tabs>
        <w:spacing w:before="120"/>
        <w:jc w:val="both"/>
        <w:rPr>
          <w:sz w:val="20"/>
        </w:rPr>
      </w:pPr>
      <w:r w:rsidRPr="00045F7C">
        <w:rPr>
          <w:b/>
          <w:sz w:val="20"/>
        </w:rPr>
        <w:tab/>
        <w:t xml:space="preserve">14.5. </w:t>
      </w:r>
      <w:r w:rsidRPr="00045F7C">
        <w:rPr>
          <w:sz w:val="20"/>
        </w:rPr>
        <w:t>Todos os documentos exigidos no presente instrumento convocatório poderão ser apresentados em original ou por qualquer processo de cópia autenticada, por tabelião ou por servidor, ou, ainda, publicaçã</w:t>
      </w:r>
      <w:r w:rsidR="00CB2891" w:rsidRPr="00045F7C">
        <w:rPr>
          <w:sz w:val="20"/>
        </w:rPr>
        <w:t>o em órgão da imprensa oficial.</w:t>
      </w:r>
    </w:p>
    <w:p w:rsidR="00B40FBF" w:rsidRPr="00045F7C" w:rsidRDefault="00B40FBF" w:rsidP="009D504E">
      <w:pPr>
        <w:tabs>
          <w:tab w:val="left" w:pos="1134"/>
        </w:tabs>
        <w:spacing w:before="120"/>
        <w:jc w:val="both"/>
        <w:rPr>
          <w:sz w:val="20"/>
        </w:rPr>
      </w:pPr>
      <w:r w:rsidRPr="00045F7C">
        <w:rPr>
          <w:b/>
          <w:bCs/>
          <w:sz w:val="20"/>
        </w:rPr>
        <w:tab/>
        <w:t xml:space="preserve">14.6. </w:t>
      </w:r>
      <w:r w:rsidRPr="00045F7C">
        <w:rPr>
          <w:sz w:val="20"/>
        </w:rPr>
        <w:t xml:space="preserve">As cópias extraídas da internet dos documentos referidos </w:t>
      </w:r>
      <w:proofErr w:type="gramStart"/>
      <w:r w:rsidRPr="00045F7C">
        <w:rPr>
          <w:sz w:val="20"/>
        </w:rPr>
        <w:t>nos item</w:t>
      </w:r>
      <w:proofErr w:type="gramEnd"/>
      <w:r w:rsidRPr="00045F7C">
        <w:rPr>
          <w:sz w:val="20"/>
        </w:rPr>
        <w:t xml:space="preserve"> 7.1.3, alíneas </w:t>
      </w:r>
      <w:r w:rsidRPr="00045F7C">
        <w:rPr>
          <w:i/>
          <w:iCs/>
          <w:sz w:val="20"/>
        </w:rPr>
        <w:t xml:space="preserve">b, c </w:t>
      </w:r>
      <w:r w:rsidRPr="00045F7C">
        <w:rPr>
          <w:sz w:val="20"/>
        </w:rPr>
        <w:t xml:space="preserve">e </w:t>
      </w:r>
      <w:r w:rsidRPr="00045F7C">
        <w:rPr>
          <w:i/>
          <w:iCs/>
          <w:sz w:val="20"/>
        </w:rPr>
        <w:t>d</w:t>
      </w:r>
      <w:r w:rsidRPr="00045F7C">
        <w:rPr>
          <w:sz w:val="20"/>
        </w:rPr>
        <w:t>, serão tidas como originais após terem a autenticidade de seus dados e certificação digital conferidos pela Administração.</w:t>
      </w:r>
    </w:p>
    <w:p w:rsidR="00B40FBF" w:rsidRPr="00045F7C" w:rsidRDefault="00B40FBF" w:rsidP="009D504E">
      <w:pPr>
        <w:tabs>
          <w:tab w:val="left" w:pos="1134"/>
        </w:tabs>
        <w:spacing w:before="120"/>
        <w:jc w:val="both"/>
        <w:rPr>
          <w:sz w:val="20"/>
        </w:rPr>
      </w:pPr>
      <w:r w:rsidRPr="00045F7C">
        <w:rPr>
          <w:b/>
          <w:sz w:val="20"/>
        </w:rPr>
        <w:tab/>
        <w:t xml:space="preserve">14.7. </w:t>
      </w:r>
      <w:r w:rsidRPr="00045F7C">
        <w:rPr>
          <w:sz w:val="20"/>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w:t>
      </w:r>
      <w:r w:rsidR="00ED06D5" w:rsidRPr="00045F7C">
        <w:rPr>
          <w:sz w:val="20"/>
        </w:rPr>
        <w:t>ado.</w:t>
      </w:r>
    </w:p>
    <w:p w:rsidR="00B40FBF" w:rsidRPr="00045F7C" w:rsidRDefault="00B40FBF" w:rsidP="009D504E">
      <w:pPr>
        <w:tabs>
          <w:tab w:val="left" w:pos="1134"/>
        </w:tabs>
        <w:spacing w:before="120"/>
        <w:jc w:val="both"/>
        <w:rPr>
          <w:sz w:val="20"/>
        </w:rPr>
      </w:pPr>
      <w:r w:rsidRPr="00045F7C">
        <w:rPr>
          <w:b/>
          <w:sz w:val="20"/>
        </w:rPr>
        <w:tab/>
        <w:t xml:space="preserve">14.8. </w:t>
      </w:r>
      <w:r w:rsidRPr="00045F7C">
        <w:rPr>
          <w:sz w:val="20"/>
        </w:rPr>
        <w:t>Após a apresentação da proposta, não caberá desistência, salvo por motivo justo decorrente de fato superve</w:t>
      </w:r>
      <w:r w:rsidR="00ED06D5" w:rsidRPr="00045F7C">
        <w:rPr>
          <w:sz w:val="20"/>
        </w:rPr>
        <w:t>niente e aceito pelo pregoeiro.</w:t>
      </w:r>
    </w:p>
    <w:p w:rsidR="00ED06D5" w:rsidRPr="00045F7C" w:rsidRDefault="00B40FBF" w:rsidP="009D504E">
      <w:pPr>
        <w:tabs>
          <w:tab w:val="left" w:pos="1134"/>
        </w:tabs>
        <w:spacing w:before="120"/>
        <w:jc w:val="both"/>
        <w:rPr>
          <w:sz w:val="20"/>
        </w:rPr>
      </w:pPr>
      <w:r w:rsidRPr="00045F7C">
        <w:rPr>
          <w:b/>
          <w:sz w:val="20"/>
        </w:rPr>
        <w:lastRenderedPageBreak/>
        <w:tab/>
        <w:t xml:space="preserve">14.9. </w:t>
      </w:r>
      <w:r w:rsidRPr="00045F7C">
        <w:rPr>
          <w:sz w:val="20"/>
        </w:rPr>
        <w:t xml:space="preserve">A Administração poderá revogar a licitação por razões de interesse público, devendo anulá-la por ilegalidade, em despacho fundamentado, sem a obrigação de indenizar (art. </w:t>
      </w:r>
      <w:r w:rsidR="000278D4" w:rsidRPr="00045F7C">
        <w:rPr>
          <w:sz w:val="20"/>
        </w:rPr>
        <w:t>49 da Lei Federal nº 8.666-93).</w:t>
      </w:r>
    </w:p>
    <w:p w:rsidR="00045F7C" w:rsidRPr="000278D4" w:rsidRDefault="004D31E2" w:rsidP="009D504E">
      <w:pPr>
        <w:tabs>
          <w:tab w:val="left" w:pos="1134"/>
        </w:tabs>
        <w:spacing w:before="120"/>
        <w:jc w:val="both"/>
      </w:pPr>
      <w:r>
        <w:rPr>
          <w:rFonts w:cs="Arial"/>
          <w:sz w:val="20"/>
        </w:rPr>
        <w:t xml:space="preserve">                   </w:t>
      </w:r>
      <w:r w:rsidR="00045F7C" w:rsidRPr="004D31E2">
        <w:rPr>
          <w:rFonts w:cs="Arial"/>
          <w:b/>
          <w:sz w:val="20"/>
        </w:rPr>
        <w:t>14.10</w:t>
      </w:r>
      <w:r>
        <w:rPr>
          <w:rFonts w:cs="Arial"/>
          <w:sz w:val="20"/>
        </w:rPr>
        <w:t>.</w:t>
      </w:r>
      <w:r w:rsidR="00045F7C" w:rsidRPr="008840AC">
        <w:rPr>
          <w:rFonts w:cs="Arial"/>
          <w:b/>
          <w:iCs/>
          <w:sz w:val="20"/>
        </w:rPr>
        <w:t xml:space="preserve"> O documento legal de compromisso entre a licitante e a municipalidade será a “Ata de Registro de Preços”</w:t>
      </w:r>
      <w:r w:rsidR="00C41846">
        <w:rPr>
          <w:rFonts w:cs="Arial"/>
          <w:b/>
          <w:iCs/>
          <w:sz w:val="20"/>
        </w:rPr>
        <w:t>.</w:t>
      </w:r>
    </w:p>
    <w:p w:rsidR="00ED06D5" w:rsidRDefault="009B7D05" w:rsidP="009D504E">
      <w:pPr>
        <w:tabs>
          <w:tab w:val="left" w:pos="1134"/>
        </w:tabs>
        <w:spacing w:before="120"/>
        <w:jc w:val="both"/>
        <w:rPr>
          <w:rFonts w:cs="Arial"/>
          <w:b/>
          <w:iCs/>
          <w:sz w:val="20"/>
        </w:rPr>
      </w:pPr>
      <w:r>
        <w:rPr>
          <w:b/>
        </w:rPr>
        <w:tab/>
      </w:r>
      <w:r w:rsidR="00B40FBF">
        <w:rPr>
          <w:b/>
        </w:rPr>
        <w:t>14.1</w:t>
      </w:r>
      <w:r w:rsidR="00045F7C">
        <w:rPr>
          <w:b/>
        </w:rPr>
        <w:t>1</w:t>
      </w:r>
      <w:r w:rsidR="00B40FBF">
        <w:rPr>
          <w:b/>
        </w:rPr>
        <w:t xml:space="preserve">. </w:t>
      </w:r>
      <w:r w:rsidR="00B40FBF" w:rsidRPr="00045F7C">
        <w:rPr>
          <w:rFonts w:cs="Arial"/>
          <w:iCs/>
          <w:sz w:val="20"/>
        </w:rPr>
        <w:t xml:space="preserve">Fica eleito o Foro da Comarca de </w:t>
      </w:r>
      <w:r w:rsidR="00ED06D5" w:rsidRPr="00045F7C">
        <w:rPr>
          <w:rFonts w:cs="Arial"/>
          <w:iCs/>
          <w:sz w:val="20"/>
        </w:rPr>
        <w:t>São Marcos</w:t>
      </w:r>
      <w:r w:rsidR="00B40FBF" w:rsidRPr="00045F7C">
        <w:rPr>
          <w:rFonts w:cs="Arial"/>
          <w:iCs/>
          <w:sz w:val="20"/>
        </w:rPr>
        <w:t xml:space="preserve"> para dirimir quaisquer litígios oriundos da licitação e do contrato dela decorrente, com expressa renúncia a outro qualquer, p</w:t>
      </w:r>
      <w:r w:rsidR="000278D4" w:rsidRPr="00045F7C">
        <w:rPr>
          <w:rFonts w:cs="Arial"/>
          <w:iCs/>
          <w:sz w:val="20"/>
        </w:rPr>
        <w:t>or mais privilegiado que seja.</w:t>
      </w:r>
      <w:r w:rsidR="000278D4" w:rsidRPr="00045F7C">
        <w:rPr>
          <w:rFonts w:cs="Arial"/>
          <w:b/>
          <w:iCs/>
          <w:sz w:val="20"/>
        </w:rPr>
        <w:t xml:space="preserve"> </w:t>
      </w:r>
      <w:r w:rsidR="00ED06D5" w:rsidRPr="00045F7C">
        <w:rPr>
          <w:rFonts w:cs="Arial"/>
          <w:b/>
          <w:iCs/>
          <w:sz w:val="20"/>
        </w:rPr>
        <w:tab/>
      </w:r>
    </w:p>
    <w:p w:rsidR="009D504E" w:rsidRDefault="009D504E" w:rsidP="009D504E">
      <w:pPr>
        <w:tabs>
          <w:tab w:val="left" w:pos="1134"/>
        </w:tabs>
        <w:spacing w:before="120"/>
        <w:jc w:val="both"/>
        <w:rPr>
          <w:rFonts w:cs="Arial"/>
          <w:b/>
          <w:iCs/>
          <w:sz w:val="20"/>
        </w:rPr>
      </w:pPr>
    </w:p>
    <w:p w:rsidR="009D504E" w:rsidRDefault="009D504E" w:rsidP="009D504E">
      <w:pPr>
        <w:tabs>
          <w:tab w:val="left" w:pos="1134"/>
        </w:tabs>
        <w:spacing w:before="120"/>
        <w:jc w:val="both"/>
        <w:rPr>
          <w:rFonts w:cs="Arial"/>
          <w:b/>
          <w:iCs/>
          <w:sz w:val="20"/>
        </w:rPr>
      </w:pPr>
    </w:p>
    <w:p w:rsidR="00540F2E" w:rsidRPr="000278D4" w:rsidRDefault="00540F2E" w:rsidP="009D504E">
      <w:pPr>
        <w:tabs>
          <w:tab w:val="left" w:pos="1134"/>
        </w:tabs>
        <w:spacing w:before="120"/>
        <w:jc w:val="both"/>
      </w:pPr>
    </w:p>
    <w:p w:rsidR="00B40FBF" w:rsidRPr="00ED3F06" w:rsidRDefault="00F5661A" w:rsidP="009D504E">
      <w:pPr>
        <w:spacing w:before="120"/>
        <w:ind w:firstLine="1418"/>
        <w:jc w:val="both"/>
        <w:rPr>
          <w:b/>
          <w:i/>
          <w:spacing w:val="14"/>
          <w:sz w:val="20"/>
        </w:rPr>
      </w:pPr>
      <w:r>
        <w:rPr>
          <w:spacing w:val="14"/>
        </w:rPr>
        <w:tab/>
      </w:r>
      <w:r>
        <w:rPr>
          <w:spacing w:val="14"/>
        </w:rPr>
        <w:tab/>
      </w:r>
      <w:r>
        <w:rPr>
          <w:spacing w:val="14"/>
        </w:rPr>
        <w:tab/>
      </w:r>
      <w:r>
        <w:rPr>
          <w:spacing w:val="14"/>
        </w:rPr>
        <w:tab/>
      </w:r>
      <w:r w:rsidRPr="00ED3F06">
        <w:rPr>
          <w:spacing w:val="14"/>
          <w:sz w:val="20"/>
        </w:rPr>
        <w:t xml:space="preserve">São Marcos, </w:t>
      </w:r>
      <w:r w:rsidR="00461F2D">
        <w:rPr>
          <w:spacing w:val="14"/>
          <w:sz w:val="20"/>
        </w:rPr>
        <w:t>27</w:t>
      </w:r>
      <w:r w:rsidRPr="00ED3F06">
        <w:rPr>
          <w:spacing w:val="14"/>
          <w:sz w:val="20"/>
        </w:rPr>
        <w:t xml:space="preserve"> de </w:t>
      </w:r>
      <w:r w:rsidR="00461F2D">
        <w:rPr>
          <w:spacing w:val="14"/>
          <w:sz w:val="20"/>
        </w:rPr>
        <w:t>março</w:t>
      </w:r>
      <w:r w:rsidRPr="00ED3F06">
        <w:rPr>
          <w:spacing w:val="14"/>
          <w:sz w:val="20"/>
        </w:rPr>
        <w:t xml:space="preserve"> de 201</w:t>
      </w:r>
      <w:r w:rsidR="00461F2D">
        <w:rPr>
          <w:spacing w:val="14"/>
          <w:sz w:val="20"/>
        </w:rPr>
        <w:t>7</w:t>
      </w:r>
      <w:r w:rsidRPr="00ED3F06">
        <w:rPr>
          <w:spacing w:val="14"/>
          <w:sz w:val="20"/>
        </w:rPr>
        <w:t>.</w:t>
      </w:r>
      <w:r w:rsidR="00B40FBF" w:rsidRPr="00ED3F06">
        <w:rPr>
          <w:b/>
          <w:i/>
          <w:spacing w:val="14"/>
          <w:sz w:val="20"/>
        </w:rPr>
        <w:t xml:space="preserve">             </w:t>
      </w:r>
    </w:p>
    <w:p w:rsidR="009D504E" w:rsidRDefault="005351AF" w:rsidP="005351AF">
      <w:pPr>
        <w:spacing w:before="120"/>
        <w:ind w:firstLine="1418"/>
        <w:jc w:val="both"/>
        <w:rPr>
          <w:spacing w:val="14"/>
          <w:sz w:val="20"/>
        </w:rPr>
      </w:pPr>
      <w:r>
        <w:rPr>
          <w:spacing w:val="14"/>
          <w:sz w:val="20"/>
        </w:rPr>
        <w:t xml:space="preserve">                   </w:t>
      </w:r>
    </w:p>
    <w:p w:rsidR="009D504E" w:rsidRPr="00ED3F06" w:rsidRDefault="009D504E" w:rsidP="009D504E">
      <w:pPr>
        <w:spacing w:before="120"/>
        <w:ind w:firstLine="1418"/>
        <w:jc w:val="both"/>
        <w:rPr>
          <w:spacing w:val="14"/>
          <w:sz w:val="20"/>
        </w:rPr>
      </w:pPr>
    </w:p>
    <w:p w:rsidR="00461F2D" w:rsidRDefault="00525DAF" w:rsidP="009D504E">
      <w:pPr>
        <w:ind w:left="708" w:firstLine="1418"/>
        <w:jc w:val="right"/>
        <w:rPr>
          <w:spacing w:val="14"/>
        </w:rPr>
      </w:pPr>
      <w:r>
        <w:rPr>
          <w:spacing w:val="14"/>
        </w:rPr>
        <w:tab/>
      </w:r>
      <w:r>
        <w:rPr>
          <w:spacing w:val="14"/>
        </w:rPr>
        <w:tab/>
      </w:r>
      <w:r>
        <w:rPr>
          <w:spacing w:val="14"/>
        </w:rPr>
        <w:tab/>
        <w:t xml:space="preserve">                </w:t>
      </w:r>
      <w:r w:rsidR="00461F2D">
        <w:rPr>
          <w:spacing w:val="14"/>
        </w:rPr>
        <w:t xml:space="preserve">Evandro Carlos </w:t>
      </w:r>
      <w:proofErr w:type="spellStart"/>
      <w:r w:rsidR="00461F2D">
        <w:rPr>
          <w:spacing w:val="14"/>
        </w:rPr>
        <w:t>Kuwer</w:t>
      </w:r>
      <w:proofErr w:type="spellEnd"/>
    </w:p>
    <w:p w:rsidR="00540F2E" w:rsidRPr="00540F2E" w:rsidRDefault="00F5661A" w:rsidP="009D504E">
      <w:pPr>
        <w:ind w:left="708" w:firstLine="1418"/>
        <w:jc w:val="right"/>
        <w:rPr>
          <w:spacing w:val="14"/>
        </w:rPr>
      </w:pPr>
      <w:r>
        <w:rPr>
          <w:spacing w:val="14"/>
        </w:rPr>
        <w:t>Pre</w:t>
      </w:r>
      <w:r w:rsidR="00540F2E">
        <w:rPr>
          <w:spacing w:val="14"/>
        </w:rPr>
        <w:t>feit</w:t>
      </w:r>
      <w:r w:rsidR="00525DAF">
        <w:rPr>
          <w:spacing w:val="14"/>
        </w:rPr>
        <w:t>o</w:t>
      </w:r>
      <w:r w:rsidR="00540F2E">
        <w:rPr>
          <w:spacing w:val="14"/>
        </w:rPr>
        <w:t xml:space="preserve"> Mun</w:t>
      </w:r>
      <w:r w:rsidR="00525DAF">
        <w:rPr>
          <w:spacing w:val="14"/>
        </w:rPr>
        <w:t>i</w:t>
      </w:r>
      <w:r w:rsidR="00540F2E">
        <w:rPr>
          <w:spacing w:val="14"/>
        </w:rPr>
        <w:t xml:space="preserve">cipal </w:t>
      </w:r>
    </w:p>
    <w:p w:rsidR="00743707" w:rsidRDefault="00743707" w:rsidP="009D504E">
      <w:pPr>
        <w:autoSpaceDE w:val="0"/>
        <w:rPr>
          <w:rFonts w:ascii="Calibri" w:hAnsi="Calibri" w:cs="Calibri"/>
          <w:b/>
          <w:color w:val="000000"/>
          <w:sz w:val="24"/>
          <w:szCs w:val="24"/>
        </w:rPr>
      </w:pPr>
    </w:p>
    <w:p w:rsidR="00743707" w:rsidRDefault="00743707" w:rsidP="009D504E">
      <w:pPr>
        <w:autoSpaceDE w:val="0"/>
        <w:rPr>
          <w:rFonts w:ascii="Calibri" w:hAnsi="Calibri" w:cs="Calibri"/>
          <w:b/>
          <w:color w:val="000000"/>
          <w:sz w:val="24"/>
          <w:szCs w:val="24"/>
        </w:rPr>
      </w:pPr>
    </w:p>
    <w:p w:rsidR="00525DAF" w:rsidRDefault="00525DAF" w:rsidP="009D504E">
      <w:pPr>
        <w:autoSpaceDE w:val="0"/>
        <w:rPr>
          <w:rFonts w:ascii="Calibri" w:hAnsi="Calibri" w:cs="Calibri"/>
          <w:b/>
          <w:color w:val="000000"/>
          <w:sz w:val="24"/>
          <w:szCs w:val="24"/>
        </w:rPr>
      </w:pPr>
    </w:p>
    <w:p w:rsidR="00525DAF" w:rsidRDefault="00525DAF" w:rsidP="009D504E">
      <w:pPr>
        <w:autoSpaceDE w:val="0"/>
        <w:rPr>
          <w:rFonts w:ascii="Calibri" w:hAnsi="Calibri" w:cs="Calibri"/>
          <w:b/>
          <w:color w:val="000000"/>
          <w:sz w:val="24"/>
          <w:szCs w:val="24"/>
        </w:rPr>
      </w:pPr>
    </w:p>
    <w:p w:rsidR="00525DAF" w:rsidRDefault="00525DAF" w:rsidP="009D504E">
      <w:pPr>
        <w:autoSpaceDE w:val="0"/>
        <w:rPr>
          <w:rFonts w:ascii="Calibri" w:hAnsi="Calibri" w:cs="Calibri"/>
          <w:b/>
          <w:color w:val="000000"/>
          <w:sz w:val="24"/>
          <w:szCs w:val="24"/>
        </w:rPr>
      </w:pPr>
    </w:p>
    <w:p w:rsidR="00525DAF" w:rsidRDefault="00525DAF" w:rsidP="00652A42">
      <w:pPr>
        <w:autoSpaceDE w:val="0"/>
        <w:rPr>
          <w:rFonts w:ascii="Calibri" w:hAnsi="Calibri" w:cs="Calibri"/>
          <w:b/>
          <w:color w:val="000000"/>
          <w:sz w:val="24"/>
          <w:szCs w:val="24"/>
        </w:rPr>
      </w:pPr>
    </w:p>
    <w:p w:rsidR="00525DAF" w:rsidRDefault="00525DAF" w:rsidP="00652A42">
      <w:pPr>
        <w:autoSpaceDE w:val="0"/>
        <w:rPr>
          <w:rFonts w:ascii="Calibri" w:hAnsi="Calibri" w:cs="Calibri"/>
          <w:b/>
          <w:color w:val="000000"/>
          <w:sz w:val="24"/>
          <w:szCs w:val="24"/>
        </w:rPr>
      </w:pPr>
    </w:p>
    <w:p w:rsidR="00525DAF" w:rsidRDefault="00525DAF" w:rsidP="00652A42">
      <w:pPr>
        <w:autoSpaceDE w:val="0"/>
        <w:rPr>
          <w:rFonts w:ascii="Calibri" w:hAnsi="Calibri" w:cs="Calibri"/>
          <w:b/>
          <w:color w:val="000000"/>
          <w:sz w:val="24"/>
          <w:szCs w:val="24"/>
        </w:rPr>
      </w:pPr>
    </w:p>
    <w:p w:rsidR="00FB4399" w:rsidRDefault="00FB4399" w:rsidP="00652A42">
      <w:pPr>
        <w:autoSpaceDE w:val="0"/>
        <w:rPr>
          <w:rFonts w:ascii="Calibri" w:hAnsi="Calibri" w:cs="Calibri"/>
          <w:b/>
          <w:color w:val="000000"/>
          <w:sz w:val="24"/>
          <w:szCs w:val="24"/>
        </w:rPr>
      </w:pPr>
    </w:p>
    <w:p w:rsidR="00FB4399" w:rsidRDefault="00FB4399" w:rsidP="00652A42">
      <w:pPr>
        <w:autoSpaceDE w:val="0"/>
        <w:rPr>
          <w:rFonts w:ascii="Calibri" w:hAnsi="Calibri" w:cs="Calibri"/>
          <w:b/>
          <w:color w:val="000000"/>
          <w:sz w:val="24"/>
          <w:szCs w:val="24"/>
        </w:rPr>
      </w:pPr>
    </w:p>
    <w:p w:rsidR="00F73FE3" w:rsidRDefault="00F73FE3" w:rsidP="00652A42">
      <w:pPr>
        <w:autoSpaceDE w:val="0"/>
        <w:rPr>
          <w:rFonts w:ascii="Calibri" w:hAnsi="Calibri" w:cs="Calibri"/>
          <w:b/>
          <w:color w:val="000000"/>
          <w:sz w:val="24"/>
          <w:szCs w:val="24"/>
        </w:rPr>
      </w:pPr>
    </w:p>
    <w:p w:rsidR="00F73FE3" w:rsidRDefault="00F73FE3" w:rsidP="00652A42">
      <w:pPr>
        <w:autoSpaceDE w:val="0"/>
        <w:rPr>
          <w:rFonts w:ascii="Calibri" w:hAnsi="Calibri" w:cs="Calibri"/>
          <w:b/>
          <w:color w:val="000000"/>
          <w:sz w:val="24"/>
          <w:szCs w:val="24"/>
        </w:rPr>
      </w:pPr>
    </w:p>
    <w:p w:rsidR="00207077" w:rsidRDefault="00207077" w:rsidP="00652A42">
      <w:pPr>
        <w:autoSpaceDE w:val="0"/>
        <w:rPr>
          <w:rFonts w:ascii="Calibri" w:hAnsi="Calibri" w:cs="Calibri"/>
          <w:b/>
          <w:color w:val="000000"/>
          <w:sz w:val="24"/>
          <w:szCs w:val="24"/>
        </w:rPr>
      </w:pPr>
    </w:p>
    <w:p w:rsidR="00207077" w:rsidRDefault="00207077" w:rsidP="00652A42">
      <w:pPr>
        <w:autoSpaceDE w:val="0"/>
        <w:rPr>
          <w:rFonts w:ascii="Calibri" w:hAnsi="Calibri" w:cs="Calibri"/>
          <w:b/>
          <w:color w:val="000000"/>
          <w:sz w:val="24"/>
          <w:szCs w:val="24"/>
        </w:rPr>
      </w:pPr>
    </w:p>
    <w:p w:rsidR="00207077" w:rsidRDefault="00207077" w:rsidP="00652A42">
      <w:pPr>
        <w:autoSpaceDE w:val="0"/>
        <w:rPr>
          <w:rFonts w:ascii="Calibri" w:hAnsi="Calibri" w:cs="Calibri"/>
          <w:b/>
          <w:color w:val="000000"/>
          <w:sz w:val="24"/>
          <w:szCs w:val="24"/>
        </w:rPr>
      </w:pPr>
    </w:p>
    <w:p w:rsidR="00207077" w:rsidRDefault="00207077" w:rsidP="00652A42">
      <w:pPr>
        <w:autoSpaceDE w:val="0"/>
        <w:rPr>
          <w:rFonts w:ascii="Calibri" w:hAnsi="Calibri" w:cs="Calibri"/>
          <w:b/>
          <w:color w:val="000000"/>
          <w:sz w:val="24"/>
          <w:szCs w:val="24"/>
        </w:rPr>
      </w:pPr>
    </w:p>
    <w:p w:rsidR="00207077" w:rsidRDefault="00207077" w:rsidP="00652A42">
      <w:pPr>
        <w:autoSpaceDE w:val="0"/>
        <w:rPr>
          <w:rFonts w:ascii="Calibri" w:hAnsi="Calibri" w:cs="Calibri"/>
          <w:b/>
          <w:color w:val="000000"/>
          <w:sz w:val="24"/>
          <w:szCs w:val="24"/>
        </w:rPr>
      </w:pPr>
    </w:p>
    <w:p w:rsidR="00207077" w:rsidRDefault="00207077" w:rsidP="00652A42">
      <w:pPr>
        <w:autoSpaceDE w:val="0"/>
        <w:rPr>
          <w:rFonts w:ascii="Calibri" w:hAnsi="Calibri" w:cs="Calibri"/>
          <w:b/>
          <w:color w:val="000000"/>
          <w:sz w:val="24"/>
          <w:szCs w:val="24"/>
        </w:rPr>
      </w:pPr>
    </w:p>
    <w:p w:rsidR="00207077" w:rsidRDefault="00207077" w:rsidP="00652A42">
      <w:pPr>
        <w:autoSpaceDE w:val="0"/>
        <w:rPr>
          <w:rFonts w:ascii="Calibri" w:hAnsi="Calibri" w:cs="Calibri"/>
          <w:b/>
          <w:color w:val="000000"/>
          <w:sz w:val="24"/>
          <w:szCs w:val="24"/>
        </w:rPr>
      </w:pPr>
    </w:p>
    <w:p w:rsidR="00207077" w:rsidRDefault="00207077" w:rsidP="00652A42">
      <w:pPr>
        <w:autoSpaceDE w:val="0"/>
        <w:rPr>
          <w:rFonts w:ascii="Calibri" w:hAnsi="Calibri" w:cs="Calibri"/>
          <w:b/>
          <w:color w:val="000000"/>
          <w:sz w:val="24"/>
          <w:szCs w:val="24"/>
        </w:rPr>
      </w:pPr>
    </w:p>
    <w:p w:rsidR="00207077" w:rsidRDefault="00207077" w:rsidP="00652A42">
      <w:pPr>
        <w:autoSpaceDE w:val="0"/>
        <w:rPr>
          <w:rFonts w:ascii="Calibri" w:hAnsi="Calibri" w:cs="Calibri"/>
          <w:b/>
          <w:color w:val="000000"/>
          <w:sz w:val="24"/>
          <w:szCs w:val="24"/>
        </w:rPr>
      </w:pPr>
    </w:p>
    <w:p w:rsidR="00207077" w:rsidRDefault="00207077" w:rsidP="00652A42">
      <w:pPr>
        <w:autoSpaceDE w:val="0"/>
        <w:rPr>
          <w:rFonts w:ascii="Calibri" w:hAnsi="Calibri" w:cs="Calibri"/>
          <w:b/>
          <w:color w:val="000000"/>
          <w:sz w:val="24"/>
          <w:szCs w:val="24"/>
        </w:rPr>
      </w:pPr>
    </w:p>
    <w:p w:rsidR="00F73FE3" w:rsidRDefault="00F73FE3" w:rsidP="00652A42">
      <w:pPr>
        <w:autoSpaceDE w:val="0"/>
        <w:rPr>
          <w:rFonts w:ascii="Calibri" w:hAnsi="Calibri" w:cs="Calibri"/>
          <w:b/>
          <w:color w:val="000000"/>
          <w:sz w:val="24"/>
          <w:szCs w:val="24"/>
        </w:rPr>
      </w:pPr>
    </w:p>
    <w:p w:rsidR="00F73FE3" w:rsidRDefault="00F73FE3" w:rsidP="00652A42">
      <w:pPr>
        <w:autoSpaceDE w:val="0"/>
        <w:rPr>
          <w:rFonts w:ascii="Calibri" w:hAnsi="Calibri" w:cs="Calibri"/>
          <w:b/>
          <w:color w:val="000000"/>
          <w:sz w:val="24"/>
          <w:szCs w:val="24"/>
        </w:rPr>
      </w:pPr>
    </w:p>
    <w:p w:rsidR="00525DAF" w:rsidRDefault="00525DAF" w:rsidP="00652A42">
      <w:pPr>
        <w:autoSpaceDE w:val="0"/>
        <w:rPr>
          <w:rFonts w:ascii="Calibri" w:hAnsi="Calibri" w:cs="Calibri"/>
          <w:b/>
          <w:color w:val="000000"/>
          <w:sz w:val="24"/>
          <w:szCs w:val="24"/>
        </w:rPr>
      </w:pPr>
    </w:p>
    <w:p w:rsidR="00311B8D" w:rsidRPr="00311B8D" w:rsidRDefault="00F33759" w:rsidP="00F33759">
      <w:pPr>
        <w:keepNext/>
        <w:outlineLvl w:val="5"/>
        <w:rPr>
          <w:rFonts w:cs="Arial"/>
          <w:b/>
          <w:color w:val="000000"/>
          <w:sz w:val="20"/>
        </w:rPr>
      </w:pPr>
      <w:r w:rsidRPr="00F33759">
        <w:rPr>
          <w:rFonts w:cs="Arial"/>
          <w:b/>
          <w:color w:val="000000"/>
          <w:sz w:val="20"/>
        </w:rPr>
        <w:lastRenderedPageBreak/>
        <w:t xml:space="preserve">                                                                  </w:t>
      </w:r>
      <w:r w:rsidR="007D2486">
        <w:rPr>
          <w:rFonts w:cs="Arial"/>
          <w:b/>
          <w:color w:val="000000"/>
          <w:sz w:val="20"/>
        </w:rPr>
        <w:t xml:space="preserve">   </w:t>
      </w:r>
      <w:r w:rsidR="00311B8D" w:rsidRPr="00311B8D">
        <w:rPr>
          <w:rFonts w:cs="Arial"/>
          <w:b/>
          <w:color w:val="000000"/>
          <w:sz w:val="20"/>
        </w:rPr>
        <w:t>ANEXO I</w:t>
      </w:r>
    </w:p>
    <w:p w:rsidR="00311B8D" w:rsidRDefault="00311B8D" w:rsidP="00311B8D">
      <w:pPr>
        <w:rPr>
          <w:rFonts w:cs="Arial"/>
          <w:color w:val="000000"/>
          <w:sz w:val="20"/>
        </w:rPr>
      </w:pPr>
    </w:p>
    <w:p w:rsidR="009D504E" w:rsidRPr="00311B8D" w:rsidRDefault="009D504E" w:rsidP="00311B8D">
      <w:pPr>
        <w:rPr>
          <w:rFonts w:cs="Arial"/>
          <w:color w:val="000000"/>
          <w:sz w:val="20"/>
        </w:rPr>
      </w:pPr>
    </w:p>
    <w:p w:rsidR="00311B8D" w:rsidRPr="00311B8D" w:rsidRDefault="00311B8D" w:rsidP="00311B8D">
      <w:pPr>
        <w:jc w:val="center"/>
        <w:rPr>
          <w:rFonts w:cs="Arial"/>
          <w:b/>
          <w:color w:val="000000"/>
          <w:sz w:val="20"/>
        </w:rPr>
      </w:pPr>
      <w:r w:rsidRPr="00311B8D">
        <w:rPr>
          <w:rFonts w:cs="Arial"/>
          <w:b/>
          <w:color w:val="000000"/>
          <w:sz w:val="20"/>
        </w:rPr>
        <w:t>PREGÃO PRESENCIAL Nº 0</w:t>
      </w:r>
      <w:r w:rsidR="00461F2D">
        <w:rPr>
          <w:rFonts w:cs="Arial"/>
          <w:b/>
          <w:color w:val="000000"/>
          <w:sz w:val="20"/>
        </w:rPr>
        <w:t>2</w:t>
      </w:r>
      <w:r w:rsidR="00A87850">
        <w:rPr>
          <w:rFonts w:cs="Arial"/>
          <w:b/>
          <w:color w:val="000000"/>
          <w:sz w:val="20"/>
        </w:rPr>
        <w:t>2</w:t>
      </w:r>
      <w:r w:rsidR="00461F2D">
        <w:rPr>
          <w:rFonts w:cs="Arial"/>
          <w:b/>
          <w:color w:val="000000"/>
          <w:sz w:val="20"/>
        </w:rPr>
        <w:t>/2017</w:t>
      </w:r>
    </w:p>
    <w:p w:rsidR="00311B8D" w:rsidRPr="00311B8D" w:rsidRDefault="00311B8D" w:rsidP="00311B8D">
      <w:pPr>
        <w:jc w:val="center"/>
        <w:rPr>
          <w:rFonts w:cs="Arial"/>
          <w:b/>
          <w:color w:val="000000"/>
          <w:sz w:val="20"/>
        </w:rPr>
      </w:pPr>
    </w:p>
    <w:p w:rsidR="00311B8D" w:rsidRPr="00311B8D" w:rsidRDefault="00311B8D" w:rsidP="00311B8D">
      <w:pPr>
        <w:jc w:val="center"/>
        <w:rPr>
          <w:rFonts w:cs="Arial"/>
          <w:b/>
          <w:color w:val="000000"/>
          <w:sz w:val="20"/>
        </w:rPr>
      </w:pPr>
    </w:p>
    <w:p w:rsidR="00311B8D" w:rsidRPr="00311B8D" w:rsidRDefault="00311B8D" w:rsidP="00311B8D">
      <w:pPr>
        <w:rPr>
          <w:rFonts w:cs="Arial"/>
          <w:b/>
          <w:color w:val="000000"/>
          <w:sz w:val="20"/>
        </w:rPr>
      </w:pPr>
      <w:r w:rsidRPr="00311B8D">
        <w:rPr>
          <w:rFonts w:cs="Arial"/>
          <w:b/>
          <w:color w:val="000000"/>
          <w:sz w:val="20"/>
        </w:rPr>
        <w:t>Empresa:</w:t>
      </w:r>
    </w:p>
    <w:p w:rsidR="00311B8D" w:rsidRPr="00311B8D" w:rsidRDefault="00311B8D" w:rsidP="00311B8D">
      <w:pPr>
        <w:rPr>
          <w:rFonts w:cs="Arial"/>
          <w:b/>
          <w:color w:val="000000"/>
          <w:sz w:val="20"/>
        </w:rPr>
      </w:pPr>
      <w:r w:rsidRPr="00311B8D">
        <w:rPr>
          <w:rFonts w:cs="Arial"/>
          <w:b/>
          <w:color w:val="000000"/>
          <w:sz w:val="20"/>
        </w:rPr>
        <w:t>Endereço:</w:t>
      </w:r>
    </w:p>
    <w:p w:rsidR="00311B8D" w:rsidRDefault="00311B8D" w:rsidP="00311B8D">
      <w:pPr>
        <w:rPr>
          <w:rFonts w:cs="Arial"/>
          <w:b/>
          <w:color w:val="000000"/>
          <w:sz w:val="20"/>
        </w:rPr>
      </w:pPr>
      <w:r w:rsidRPr="00311B8D">
        <w:rPr>
          <w:rFonts w:cs="Arial"/>
          <w:b/>
          <w:color w:val="000000"/>
          <w:sz w:val="20"/>
        </w:rPr>
        <w:t>CNPJ:                                  Insc. Estadual:</w:t>
      </w:r>
    </w:p>
    <w:p w:rsidR="009D504E" w:rsidRPr="00311B8D" w:rsidRDefault="009D504E" w:rsidP="00311B8D">
      <w:pPr>
        <w:rPr>
          <w:rFonts w:cs="Arial"/>
          <w:b/>
          <w:color w:val="000000"/>
          <w:sz w:val="20"/>
        </w:rPr>
      </w:pPr>
    </w:p>
    <w:p w:rsidR="00311B8D" w:rsidRPr="00311B8D" w:rsidRDefault="00311B8D" w:rsidP="00311B8D">
      <w:pPr>
        <w:rPr>
          <w:rFonts w:cs="Arial"/>
          <w:b/>
          <w:color w:val="000000"/>
          <w:sz w:val="20"/>
        </w:rPr>
      </w:pPr>
    </w:p>
    <w:p w:rsidR="00311B8D" w:rsidRPr="00311B8D" w:rsidRDefault="00311B8D" w:rsidP="00311B8D">
      <w:pPr>
        <w:rPr>
          <w:rFonts w:cs="Arial"/>
          <w:color w:val="000000"/>
          <w:sz w:val="20"/>
        </w:rPr>
      </w:pPr>
      <w:r w:rsidRPr="00311B8D">
        <w:rPr>
          <w:rFonts w:cs="Arial"/>
          <w:color w:val="000000"/>
          <w:sz w:val="20"/>
        </w:rPr>
        <w:t>Prazo de validade da proposta: 60 dias.</w:t>
      </w:r>
    </w:p>
    <w:p w:rsidR="00311B8D" w:rsidRPr="00311B8D" w:rsidRDefault="00311B8D" w:rsidP="00311B8D">
      <w:pPr>
        <w:rPr>
          <w:rFonts w:cs="Arial"/>
          <w:b/>
          <w:color w:val="000000"/>
          <w:sz w:val="20"/>
        </w:rPr>
      </w:pPr>
    </w:p>
    <w:p w:rsidR="00311B8D" w:rsidRDefault="00311B8D" w:rsidP="00311B8D">
      <w:pPr>
        <w:jc w:val="both"/>
        <w:rPr>
          <w:rFonts w:cs="Arial"/>
          <w:color w:val="000000"/>
          <w:sz w:val="20"/>
        </w:rPr>
      </w:pPr>
      <w:r w:rsidRPr="00311B8D">
        <w:rPr>
          <w:rFonts w:cs="Arial"/>
          <w:b/>
          <w:color w:val="000000"/>
          <w:sz w:val="20"/>
        </w:rPr>
        <w:t>Declaramos</w:t>
      </w:r>
      <w:r w:rsidRPr="00311B8D">
        <w:rPr>
          <w:rFonts w:cs="Arial"/>
          <w:color w:val="000000"/>
          <w:sz w:val="20"/>
        </w:rPr>
        <w:t xml:space="preserve"> que os preços apresentados compreendem todas as despesas incidentes sobre o objeto licitado, tais como impostos, taxas, encargos sociais e trabalhistas, fretes e seguros.</w:t>
      </w:r>
    </w:p>
    <w:p w:rsidR="00461F2D" w:rsidRDefault="00461F2D" w:rsidP="00311B8D">
      <w:pPr>
        <w:jc w:val="both"/>
        <w:rPr>
          <w:rFonts w:cs="Arial"/>
          <w:color w:val="000000"/>
          <w:sz w:val="20"/>
        </w:rPr>
      </w:pPr>
    </w:p>
    <w:tbl>
      <w:tblPr>
        <w:tblW w:w="11199"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514"/>
        <w:gridCol w:w="800"/>
        <w:gridCol w:w="916"/>
        <w:gridCol w:w="1134"/>
        <w:gridCol w:w="850"/>
        <w:gridCol w:w="1276"/>
      </w:tblGrid>
      <w:tr w:rsidR="00207077" w:rsidRPr="008E2B80" w:rsidTr="00207077">
        <w:tc>
          <w:tcPr>
            <w:tcW w:w="709" w:type="dxa"/>
            <w:shd w:val="clear" w:color="auto" w:fill="C0C0C0"/>
          </w:tcPr>
          <w:p w:rsidR="00207077" w:rsidRPr="008E2B80" w:rsidRDefault="00207077" w:rsidP="008E2B80">
            <w:pPr>
              <w:jc w:val="both"/>
              <w:rPr>
                <w:rFonts w:cs="Arial"/>
                <w:b/>
                <w:color w:val="000000"/>
                <w:sz w:val="20"/>
              </w:rPr>
            </w:pPr>
            <w:r w:rsidRPr="008E2B80">
              <w:rPr>
                <w:rFonts w:cs="Arial"/>
                <w:b/>
                <w:color w:val="000000"/>
                <w:sz w:val="20"/>
              </w:rPr>
              <w:t>ITEM</w:t>
            </w:r>
          </w:p>
        </w:tc>
        <w:tc>
          <w:tcPr>
            <w:tcW w:w="5514" w:type="dxa"/>
            <w:shd w:val="clear" w:color="auto" w:fill="C0C0C0"/>
          </w:tcPr>
          <w:p w:rsidR="00207077" w:rsidRPr="008E2B80" w:rsidRDefault="00207077" w:rsidP="008E2B80">
            <w:pPr>
              <w:jc w:val="both"/>
              <w:rPr>
                <w:rFonts w:cs="Arial"/>
                <w:b/>
                <w:color w:val="000000"/>
                <w:sz w:val="20"/>
              </w:rPr>
            </w:pPr>
            <w:r w:rsidRPr="008E2B80">
              <w:rPr>
                <w:rFonts w:cs="Arial"/>
                <w:b/>
                <w:color w:val="000000"/>
                <w:sz w:val="20"/>
              </w:rPr>
              <w:t>DESCRIÇÃO</w:t>
            </w:r>
          </w:p>
        </w:tc>
        <w:tc>
          <w:tcPr>
            <w:tcW w:w="800" w:type="dxa"/>
            <w:shd w:val="clear" w:color="auto" w:fill="C0C0C0"/>
          </w:tcPr>
          <w:p w:rsidR="00207077" w:rsidRPr="008E2B80" w:rsidRDefault="00207077" w:rsidP="008E2B80">
            <w:pPr>
              <w:jc w:val="both"/>
              <w:rPr>
                <w:rFonts w:cs="Arial"/>
                <w:b/>
                <w:color w:val="000000"/>
                <w:sz w:val="20"/>
              </w:rPr>
            </w:pPr>
            <w:r w:rsidRPr="008E2B80">
              <w:rPr>
                <w:rFonts w:cs="Arial"/>
                <w:b/>
                <w:color w:val="000000"/>
                <w:sz w:val="20"/>
              </w:rPr>
              <w:t>UNID</w:t>
            </w:r>
          </w:p>
        </w:tc>
        <w:tc>
          <w:tcPr>
            <w:tcW w:w="916" w:type="dxa"/>
            <w:shd w:val="clear" w:color="auto" w:fill="C0C0C0"/>
          </w:tcPr>
          <w:p w:rsidR="00207077" w:rsidRPr="008E2B80" w:rsidRDefault="00207077" w:rsidP="008E2B80">
            <w:pPr>
              <w:jc w:val="both"/>
              <w:rPr>
                <w:rFonts w:cs="Arial"/>
                <w:b/>
                <w:color w:val="000000"/>
                <w:sz w:val="20"/>
              </w:rPr>
            </w:pPr>
            <w:r w:rsidRPr="008E2B80">
              <w:rPr>
                <w:rFonts w:cs="Arial"/>
                <w:b/>
                <w:color w:val="000000"/>
                <w:sz w:val="20"/>
              </w:rPr>
              <w:t>QTDE</w:t>
            </w:r>
          </w:p>
        </w:tc>
        <w:tc>
          <w:tcPr>
            <w:tcW w:w="1134" w:type="dxa"/>
            <w:shd w:val="clear" w:color="auto" w:fill="C0C0C0"/>
          </w:tcPr>
          <w:p w:rsidR="00207077" w:rsidRPr="008E2B80" w:rsidRDefault="00207077" w:rsidP="008E2B80">
            <w:pPr>
              <w:jc w:val="both"/>
              <w:rPr>
                <w:rFonts w:cs="Arial"/>
                <w:b/>
                <w:color w:val="000000"/>
                <w:sz w:val="20"/>
              </w:rPr>
            </w:pPr>
            <w:r w:rsidRPr="008E2B80">
              <w:rPr>
                <w:rFonts w:cs="Arial"/>
                <w:b/>
                <w:color w:val="000000"/>
                <w:sz w:val="20"/>
              </w:rPr>
              <w:t>UNITÁRIO</w:t>
            </w:r>
          </w:p>
        </w:tc>
        <w:tc>
          <w:tcPr>
            <w:tcW w:w="850" w:type="dxa"/>
            <w:shd w:val="clear" w:color="auto" w:fill="C0C0C0"/>
          </w:tcPr>
          <w:p w:rsidR="00207077" w:rsidRPr="008E2B80" w:rsidRDefault="00207077" w:rsidP="008E2B80">
            <w:pPr>
              <w:jc w:val="both"/>
              <w:rPr>
                <w:rFonts w:cs="Arial"/>
                <w:b/>
                <w:color w:val="000000"/>
                <w:sz w:val="20"/>
              </w:rPr>
            </w:pPr>
            <w:r w:rsidRPr="008E2B80">
              <w:rPr>
                <w:rFonts w:cs="Arial"/>
                <w:b/>
                <w:color w:val="000000"/>
                <w:sz w:val="20"/>
              </w:rPr>
              <w:t>TOTAL</w:t>
            </w:r>
          </w:p>
        </w:tc>
        <w:tc>
          <w:tcPr>
            <w:tcW w:w="1276" w:type="dxa"/>
            <w:shd w:val="clear" w:color="auto" w:fill="C0C0C0"/>
          </w:tcPr>
          <w:p w:rsidR="00207077" w:rsidRPr="008E2B80" w:rsidRDefault="00207077" w:rsidP="008E2B80">
            <w:pPr>
              <w:jc w:val="both"/>
              <w:rPr>
                <w:rFonts w:cs="Arial"/>
                <w:b/>
                <w:color w:val="000000"/>
                <w:sz w:val="20"/>
              </w:rPr>
            </w:pPr>
            <w:r w:rsidRPr="008E2B80">
              <w:rPr>
                <w:rFonts w:cs="Arial"/>
                <w:b/>
                <w:color w:val="000000"/>
                <w:sz w:val="20"/>
              </w:rPr>
              <w:t>MARCA</w:t>
            </w: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0001</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Adaptador para tomada tipo 2P+T: (conexão fêmea no novo padrão e conexão macho no padrão antigo), corrente nominal 20A, tensão nominal 127V/220V, parte externa plástica e partes condutoras em liga de cobre.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50,00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0002</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Base para Relé Foto-eletrônico. A base deve ter os fios da ligação com comprimento mínimo de 250 mm e regulagem na própria base (possibilidade de giro de 360º da mesma para adequação ao ponto de iluminação) com suporte metálico. Capacidade: 15A 127V~ / 10A 220V~|Itens: tomada, base da tomada, trava do suporte, parafuso e suporte.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300,00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0003</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BATERIA ALCALINA  9 VOLTS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3,00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0004</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Braço curvo com sapata e luminária E40: Braço curvo com sapata e luminária com grade para lâmpada de 250 watts, rosca E 40; compatível com o </w:t>
            </w:r>
            <w:proofErr w:type="spellStart"/>
            <w:proofErr w:type="gramStart"/>
            <w:r w:rsidRPr="008E2B80">
              <w:rPr>
                <w:rFonts w:cs="Arial"/>
                <w:color w:val="000000"/>
                <w:sz w:val="20"/>
              </w:rPr>
              <w:t>braço.|</w:t>
            </w:r>
            <w:proofErr w:type="gramEnd"/>
            <w:r w:rsidRPr="008E2B80">
              <w:rPr>
                <w:rFonts w:cs="Arial"/>
                <w:color w:val="000000"/>
                <w:sz w:val="20"/>
              </w:rPr>
              <w:t>Medidas</w:t>
            </w:r>
            <w:proofErr w:type="spellEnd"/>
            <w:r w:rsidRPr="008E2B80">
              <w:rPr>
                <w:rFonts w:cs="Arial"/>
                <w:color w:val="000000"/>
                <w:sz w:val="20"/>
              </w:rPr>
              <w:t xml:space="preserve"> do braço: |2metros de comprimento;|1, ¼' diâmetro;|Sapata com dois pontos para fixação;|Aço galvanizado a fogo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100,00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0005</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Braço curvo com sapata e luminária E27: Braço curvo com sapata e luminária com grade para lâmpada de 70 a 150 watts, rosca E 27; compatível com o </w:t>
            </w:r>
            <w:proofErr w:type="spellStart"/>
            <w:proofErr w:type="gramStart"/>
            <w:r w:rsidRPr="008E2B80">
              <w:rPr>
                <w:rFonts w:cs="Arial"/>
                <w:color w:val="000000"/>
                <w:sz w:val="20"/>
              </w:rPr>
              <w:t>braço.|</w:t>
            </w:r>
            <w:proofErr w:type="gramEnd"/>
            <w:r w:rsidRPr="008E2B80">
              <w:rPr>
                <w:rFonts w:cs="Arial"/>
                <w:color w:val="000000"/>
                <w:sz w:val="20"/>
              </w:rPr>
              <w:t>Medidas</w:t>
            </w:r>
            <w:proofErr w:type="spellEnd"/>
            <w:r w:rsidRPr="008E2B80">
              <w:rPr>
                <w:rFonts w:cs="Arial"/>
                <w:color w:val="000000"/>
                <w:sz w:val="20"/>
              </w:rPr>
              <w:t xml:space="preserve"> do braço: |2metros de comprimento;|1, ¼' </w:t>
            </w:r>
            <w:proofErr w:type="spellStart"/>
            <w:r w:rsidRPr="008E2B80">
              <w:rPr>
                <w:rFonts w:cs="Arial"/>
                <w:color w:val="000000"/>
                <w:sz w:val="20"/>
              </w:rPr>
              <w:t>diâmetro.|Sapata</w:t>
            </w:r>
            <w:proofErr w:type="spellEnd"/>
            <w:r w:rsidRPr="008E2B80">
              <w:rPr>
                <w:rFonts w:cs="Arial"/>
                <w:color w:val="000000"/>
                <w:sz w:val="20"/>
              </w:rPr>
              <w:t xml:space="preserve"> com dois pontos para fixação;|Aço galvanizado a fogo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100,00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0006</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BUCHA nylon 6 MM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100,00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0007</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Cabo de Alumínio DUPLEX  10mm²|1 fase encapada + 1 neutro nu </w:t>
            </w:r>
            <w:proofErr w:type="gramStart"/>
            <w:r w:rsidRPr="008E2B80">
              <w:rPr>
                <w:rFonts w:cs="Arial"/>
                <w:color w:val="000000"/>
                <w:sz w:val="20"/>
              </w:rPr>
              <w:t>|(</w:t>
            </w:r>
            <w:proofErr w:type="gramEnd"/>
            <w:r w:rsidRPr="008E2B80">
              <w:rPr>
                <w:rFonts w:cs="Arial"/>
                <w:color w:val="000000"/>
                <w:sz w:val="20"/>
              </w:rPr>
              <w:t xml:space="preserve">2 VIAS DE 10MM ) BOBINA COM 500M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1,00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0008</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CABO DE REDE DE INTERNET CAT 5 </w:t>
            </w:r>
            <w:proofErr w:type="spellStart"/>
            <w:r w:rsidRPr="008E2B80">
              <w:rPr>
                <w:rFonts w:cs="Arial"/>
                <w:color w:val="000000"/>
                <w:sz w:val="20"/>
              </w:rPr>
              <w:t>E.|Especificações</w:t>
            </w:r>
            <w:proofErr w:type="spellEnd"/>
            <w:r w:rsidRPr="008E2B80">
              <w:rPr>
                <w:rFonts w:cs="Arial"/>
                <w:color w:val="000000"/>
                <w:sz w:val="20"/>
              </w:rPr>
              <w:t xml:space="preserve"> Técnicas:|- Padronização dos fios: 24AWG|- Pares entrelaçados: 4 pares|- Material da capa do cabo: PVC|- Tipo do condutor:  Sólido|- Impedância: 100 Ohm|- UTP Sem blindagem|- Classe de </w:t>
            </w:r>
            <w:proofErr w:type="spellStart"/>
            <w:proofErr w:type="gramStart"/>
            <w:r w:rsidRPr="008E2B80">
              <w:rPr>
                <w:rFonts w:cs="Arial"/>
                <w:color w:val="000000"/>
                <w:sz w:val="20"/>
              </w:rPr>
              <w:t>retardância</w:t>
            </w:r>
            <w:proofErr w:type="spellEnd"/>
            <w:r w:rsidRPr="008E2B80">
              <w:rPr>
                <w:rFonts w:cs="Arial"/>
                <w:color w:val="000000"/>
                <w:sz w:val="20"/>
              </w:rPr>
              <w:t xml:space="preserve">  a</w:t>
            </w:r>
            <w:proofErr w:type="gramEnd"/>
            <w:r w:rsidRPr="008E2B80">
              <w:rPr>
                <w:rFonts w:cs="Arial"/>
                <w:color w:val="000000"/>
                <w:sz w:val="20"/>
              </w:rPr>
              <w:t xml:space="preserve"> chamas: CM|- Transmissão de banda estendida: 100 MHz|- Transmissão de par transado: 250 Mbps - ROLO com 305m </w:t>
            </w:r>
          </w:p>
        </w:tc>
        <w:tc>
          <w:tcPr>
            <w:tcW w:w="800" w:type="dxa"/>
          </w:tcPr>
          <w:p w:rsidR="00207077" w:rsidRPr="008E2B80" w:rsidRDefault="00207077" w:rsidP="008E2B80">
            <w:pPr>
              <w:jc w:val="both"/>
              <w:rPr>
                <w:rFonts w:cs="Arial"/>
                <w:color w:val="000000"/>
                <w:sz w:val="20"/>
              </w:rPr>
            </w:pPr>
            <w:r w:rsidRPr="008E2B80">
              <w:rPr>
                <w:rFonts w:cs="Arial"/>
                <w:color w:val="000000"/>
                <w:sz w:val="20"/>
              </w:rPr>
              <w:t>RL</w:t>
            </w:r>
          </w:p>
        </w:tc>
        <w:tc>
          <w:tcPr>
            <w:tcW w:w="916" w:type="dxa"/>
          </w:tcPr>
          <w:p w:rsidR="00207077" w:rsidRPr="008E2B80" w:rsidRDefault="00207077" w:rsidP="008E2B80">
            <w:pPr>
              <w:jc w:val="both"/>
              <w:rPr>
                <w:rFonts w:cs="Arial"/>
                <w:color w:val="000000"/>
                <w:sz w:val="20"/>
              </w:rPr>
            </w:pPr>
            <w:r w:rsidRPr="008E2B80">
              <w:rPr>
                <w:rFonts w:cs="Arial"/>
                <w:color w:val="000000"/>
                <w:sz w:val="20"/>
              </w:rPr>
              <w:t>4,00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0009</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Cabo flexível em cobre, tipo PP, 2 </w:t>
            </w:r>
            <w:proofErr w:type="gramStart"/>
            <w:r w:rsidRPr="008E2B80">
              <w:rPr>
                <w:rFonts w:cs="Arial"/>
                <w:color w:val="000000"/>
                <w:sz w:val="20"/>
              </w:rPr>
              <w:t>x</w:t>
            </w:r>
            <w:proofErr w:type="gramEnd"/>
            <w:r w:rsidRPr="008E2B80">
              <w:rPr>
                <w:rFonts w:cs="Arial"/>
                <w:color w:val="000000"/>
                <w:sz w:val="20"/>
              </w:rPr>
              <w:t xml:space="preserve"> 2 x 50 mm. Cabo do tipo flexível e capa de PVC. Rolo com 100m </w:t>
            </w:r>
          </w:p>
        </w:tc>
        <w:tc>
          <w:tcPr>
            <w:tcW w:w="800" w:type="dxa"/>
          </w:tcPr>
          <w:p w:rsidR="00207077" w:rsidRPr="008E2B80" w:rsidRDefault="00207077" w:rsidP="008E2B80">
            <w:pPr>
              <w:jc w:val="both"/>
              <w:rPr>
                <w:rFonts w:cs="Arial"/>
                <w:color w:val="000000"/>
                <w:sz w:val="20"/>
              </w:rPr>
            </w:pPr>
            <w:r w:rsidRPr="008E2B80">
              <w:rPr>
                <w:rFonts w:cs="Arial"/>
                <w:color w:val="000000"/>
                <w:sz w:val="20"/>
              </w:rPr>
              <w:t>RL</w:t>
            </w:r>
          </w:p>
        </w:tc>
        <w:tc>
          <w:tcPr>
            <w:tcW w:w="916" w:type="dxa"/>
          </w:tcPr>
          <w:p w:rsidR="00207077" w:rsidRPr="008E2B80" w:rsidRDefault="00207077" w:rsidP="008E2B80">
            <w:pPr>
              <w:jc w:val="both"/>
              <w:rPr>
                <w:rFonts w:cs="Arial"/>
                <w:color w:val="000000"/>
                <w:sz w:val="20"/>
              </w:rPr>
            </w:pPr>
            <w:r w:rsidRPr="008E2B80">
              <w:rPr>
                <w:rFonts w:cs="Arial"/>
                <w:color w:val="000000"/>
                <w:sz w:val="20"/>
              </w:rPr>
              <w:t>5,00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lastRenderedPageBreak/>
              <w:t>0010</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Cabo flexível </w:t>
            </w:r>
            <w:proofErr w:type="spellStart"/>
            <w:r w:rsidRPr="008E2B80">
              <w:rPr>
                <w:rFonts w:cs="Arial"/>
                <w:color w:val="000000"/>
                <w:sz w:val="20"/>
              </w:rPr>
              <w:t>anti-chama</w:t>
            </w:r>
            <w:proofErr w:type="spellEnd"/>
            <w:r w:rsidRPr="008E2B80">
              <w:rPr>
                <w:rFonts w:cs="Arial"/>
                <w:color w:val="000000"/>
                <w:sz w:val="20"/>
              </w:rPr>
              <w:t xml:space="preserve"> PP 2 </w:t>
            </w:r>
            <w:proofErr w:type="gramStart"/>
            <w:r w:rsidRPr="008E2B80">
              <w:rPr>
                <w:rFonts w:cs="Arial"/>
                <w:color w:val="000000"/>
                <w:sz w:val="20"/>
              </w:rPr>
              <w:t>x</w:t>
            </w:r>
            <w:proofErr w:type="gramEnd"/>
            <w:r w:rsidRPr="008E2B80">
              <w:rPr>
                <w:rFonts w:cs="Arial"/>
                <w:color w:val="000000"/>
                <w:sz w:val="20"/>
              </w:rPr>
              <w:t xml:space="preserve"> 1,5mm: Cabo do tipo flexível e capa de PVC. Rolo com 100m </w:t>
            </w:r>
          </w:p>
        </w:tc>
        <w:tc>
          <w:tcPr>
            <w:tcW w:w="800" w:type="dxa"/>
          </w:tcPr>
          <w:p w:rsidR="00207077" w:rsidRPr="008E2B80" w:rsidRDefault="00207077" w:rsidP="008E2B80">
            <w:pPr>
              <w:jc w:val="both"/>
              <w:rPr>
                <w:rFonts w:cs="Arial"/>
                <w:color w:val="000000"/>
                <w:sz w:val="20"/>
              </w:rPr>
            </w:pPr>
            <w:r w:rsidRPr="008E2B80">
              <w:rPr>
                <w:rFonts w:cs="Arial"/>
                <w:color w:val="000000"/>
                <w:sz w:val="20"/>
              </w:rPr>
              <w:t>RL</w:t>
            </w:r>
          </w:p>
        </w:tc>
        <w:tc>
          <w:tcPr>
            <w:tcW w:w="916" w:type="dxa"/>
          </w:tcPr>
          <w:p w:rsidR="00207077" w:rsidRPr="008E2B80" w:rsidRDefault="00207077" w:rsidP="008E2B80">
            <w:pPr>
              <w:jc w:val="both"/>
              <w:rPr>
                <w:rFonts w:cs="Arial"/>
                <w:color w:val="000000"/>
                <w:sz w:val="20"/>
              </w:rPr>
            </w:pPr>
            <w:r w:rsidRPr="008E2B80">
              <w:rPr>
                <w:rFonts w:cs="Arial"/>
                <w:color w:val="000000"/>
                <w:sz w:val="20"/>
              </w:rPr>
              <w:t>5,00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0011</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CABO PLASTI CHUMBO 2x1,0mm: Condutores de energia de cobre eletrolítico, têmpera mole, classe de encordoamento 4, isolação de |composto termoplástico </w:t>
            </w:r>
            <w:proofErr w:type="spellStart"/>
            <w:r w:rsidRPr="008E2B80">
              <w:rPr>
                <w:rFonts w:cs="Arial"/>
                <w:color w:val="000000"/>
                <w:sz w:val="20"/>
              </w:rPr>
              <w:t>polivinílico</w:t>
            </w:r>
            <w:proofErr w:type="spellEnd"/>
            <w:r w:rsidRPr="008E2B80">
              <w:rPr>
                <w:rFonts w:cs="Arial"/>
                <w:color w:val="000000"/>
                <w:sz w:val="20"/>
              </w:rPr>
              <w:t xml:space="preserve"> (PVC) tipo BWF, classe térmica 70°C. Cobertura de composto termoplástico </w:t>
            </w:r>
            <w:proofErr w:type="spellStart"/>
            <w:r w:rsidRPr="008E2B80">
              <w:rPr>
                <w:rFonts w:cs="Arial"/>
                <w:color w:val="000000"/>
                <w:sz w:val="20"/>
              </w:rPr>
              <w:t>polivinílico</w:t>
            </w:r>
            <w:proofErr w:type="spellEnd"/>
            <w:r w:rsidRPr="008E2B80">
              <w:rPr>
                <w:rFonts w:cs="Arial"/>
                <w:color w:val="000000"/>
                <w:sz w:val="20"/>
              </w:rPr>
              <w:t xml:space="preserve"> (PVC) tipo ST1. </w:t>
            </w:r>
          </w:p>
        </w:tc>
        <w:tc>
          <w:tcPr>
            <w:tcW w:w="800" w:type="dxa"/>
          </w:tcPr>
          <w:p w:rsidR="00207077" w:rsidRPr="008E2B80" w:rsidRDefault="00207077" w:rsidP="008E2B80">
            <w:pPr>
              <w:jc w:val="both"/>
              <w:rPr>
                <w:rFonts w:cs="Arial"/>
                <w:color w:val="000000"/>
                <w:sz w:val="20"/>
              </w:rPr>
            </w:pPr>
            <w:r w:rsidRPr="008E2B80">
              <w:rPr>
                <w:rFonts w:cs="Arial"/>
                <w:color w:val="000000"/>
                <w:sz w:val="20"/>
              </w:rPr>
              <w:t>M</w:t>
            </w:r>
          </w:p>
        </w:tc>
        <w:tc>
          <w:tcPr>
            <w:tcW w:w="916" w:type="dxa"/>
          </w:tcPr>
          <w:p w:rsidR="00207077" w:rsidRPr="008E2B80" w:rsidRDefault="00207077" w:rsidP="008E2B80">
            <w:pPr>
              <w:jc w:val="both"/>
              <w:rPr>
                <w:rFonts w:cs="Arial"/>
                <w:color w:val="000000"/>
                <w:sz w:val="20"/>
              </w:rPr>
            </w:pPr>
            <w:r w:rsidRPr="008E2B80">
              <w:rPr>
                <w:rFonts w:cs="Arial"/>
                <w:color w:val="000000"/>
                <w:sz w:val="20"/>
              </w:rPr>
              <w:t>500,00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0012</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CANALETA 20X10MM SISTEMA*X* COM ADESIVO (FITA DUPLA FACE) / NA COR BRANCA. CAIXA COM 25 PEÇAS </w:t>
            </w:r>
          </w:p>
        </w:tc>
        <w:tc>
          <w:tcPr>
            <w:tcW w:w="800" w:type="dxa"/>
          </w:tcPr>
          <w:p w:rsidR="00207077" w:rsidRPr="008E2B80" w:rsidRDefault="00207077" w:rsidP="008E2B80">
            <w:pPr>
              <w:jc w:val="both"/>
              <w:rPr>
                <w:rFonts w:cs="Arial"/>
                <w:color w:val="000000"/>
                <w:sz w:val="20"/>
              </w:rPr>
            </w:pPr>
            <w:r w:rsidRPr="008E2B80">
              <w:rPr>
                <w:rFonts w:cs="Arial"/>
                <w:color w:val="000000"/>
                <w:sz w:val="20"/>
              </w:rPr>
              <w:t>CX</w:t>
            </w:r>
          </w:p>
        </w:tc>
        <w:tc>
          <w:tcPr>
            <w:tcW w:w="916" w:type="dxa"/>
          </w:tcPr>
          <w:p w:rsidR="00207077" w:rsidRPr="008E2B80" w:rsidRDefault="00207077" w:rsidP="008E2B80">
            <w:pPr>
              <w:jc w:val="both"/>
              <w:rPr>
                <w:rFonts w:cs="Arial"/>
                <w:color w:val="000000"/>
                <w:sz w:val="20"/>
              </w:rPr>
            </w:pPr>
            <w:r w:rsidRPr="008E2B80">
              <w:rPr>
                <w:rFonts w:cs="Arial"/>
                <w:color w:val="000000"/>
                <w:sz w:val="20"/>
              </w:rPr>
              <w:t>3,00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0013</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Cebolinha para uso em lâmpada </w:t>
            </w:r>
            <w:proofErr w:type="gramStart"/>
            <w:r w:rsidRPr="008E2B80">
              <w:rPr>
                <w:rFonts w:cs="Arial"/>
                <w:color w:val="000000"/>
                <w:sz w:val="20"/>
              </w:rPr>
              <w:t xml:space="preserve">fluorescente.  </w:t>
            </w:r>
            <w:proofErr w:type="gramEnd"/>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100,00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0014</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Cinta completa, galvanizada, redonda, 160 mm, com 2 parafusos do tipo Frances 16x75mm.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30,00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0015</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Cinta completa, galvanizada, redonda, 180 mm, com 2 parafusos do tipo Frances 16x75mm.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30,00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0016</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Cinta completa, galvanizada, redonda, 190 mm, com 2 parafusos do tipo Frances 16x75mm.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30,00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0017</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Cinta completa, galvanizada, redonda, 250 mm, com 2 parafusos do tipo Frances 16x75mm.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30,00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0018</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Cinta completa, galvanizada, redonda, 260 mm, com 2 parafusos do tipo Frances 16x75mm.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30,00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0019</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Cinta completa, galvanizada, redonda, 270 mm, com 2 parafusos do tipo Frances 16x75mm.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30,00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0020</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Cinta enforca gato cor preta </w:t>
            </w:r>
            <w:proofErr w:type="spellStart"/>
            <w:r w:rsidRPr="008E2B80">
              <w:rPr>
                <w:rFonts w:cs="Arial"/>
                <w:color w:val="000000"/>
                <w:sz w:val="20"/>
              </w:rPr>
              <w:t>comp</w:t>
            </w:r>
            <w:proofErr w:type="spellEnd"/>
            <w:r w:rsidRPr="008E2B80">
              <w:rPr>
                <w:rFonts w:cs="Arial"/>
                <w:color w:val="000000"/>
                <w:sz w:val="20"/>
              </w:rPr>
              <w:t xml:space="preserve"> 20 cm, largura 3,4mm pacote com 100 unidades cada. </w:t>
            </w:r>
          </w:p>
        </w:tc>
        <w:tc>
          <w:tcPr>
            <w:tcW w:w="800" w:type="dxa"/>
          </w:tcPr>
          <w:p w:rsidR="00207077" w:rsidRPr="008E2B80" w:rsidRDefault="00207077" w:rsidP="008E2B80">
            <w:pPr>
              <w:jc w:val="both"/>
              <w:rPr>
                <w:rFonts w:cs="Arial"/>
                <w:color w:val="000000"/>
                <w:sz w:val="20"/>
              </w:rPr>
            </w:pPr>
            <w:r w:rsidRPr="008E2B80">
              <w:rPr>
                <w:rFonts w:cs="Arial"/>
                <w:color w:val="000000"/>
                <w:sz w:val="20"/>
              </w:rPr>
              <w:t>PCT</w:t>
            </w:r>
          </w:p>
        </w:tc>
        <w:tc>
          <w:tcPr>
            <w:tcW w:w="916" w:type="dxa"/>
          </w:tcPr>
          <w:p w:rsidR="00207077" w:rsidRPr="008E2B80" w:rsidRDefault="00207077" w:rsidP="008E2B80">
            <w:pPr>
              <w:jc w:val="both"/>
              <w:rPr>
                <w:rFonts w:cs="Arial"/>
                <w:color w:val="000000"/>
                <w:sz w:val="20"/>
              </w:rPr>
            </w:pPr>
            <w:r w:rsidRPr="008E2B80">
              <w:rPr>
                <w:rFonts w:cs="Arial"/>
                <w:color w:val="000000"/>
                <w:sz w:val="20"/>
              </w:rPr>
              <w:t>5,00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0021</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Cinta enforca gato cor preta </w:t>
            </w:r>
            <w:proofErr w:type="spellStart"/>
            <w:r w:rsidRPr="008E2B80">
              <w:rPr>
                <w:rFonts w:cs="Arial"/>
                <w:color w:val="000000"/>
                <w:sz w:val="20"/>
              </w:rPr>
              <w:t>comp</w:t>
            </w:r>
            <w:proofErr w:type="spellEnd"/>
            <w:r w:rsidRPr="008E2B80">
              <w:rPr>
                <w:rFonts w:cs="Arial"/>
                <w:color w:val="000000"/>
                <w:sz w:val="20"/>
              </w:rPr>
              <w:t xml:space="preserve"> 25 cm, largura 3,4mm pacote com 100 unidades cada. </w:t>
            </w:r>
          </w:p>
        </w:tc>
        <w:tc>
          <w:tcPr>
            <w:tcW w:w="800" w:type="dxa"/>
          </w:tcPr>
          <w:p w:rsidR="00207077" w:rsidRPr="008E2B80" w:rsidRDefault="00207077" w:rsidP="008E2B80">
            <w:pPr>
              <w:jc w:val="both"/>
              <w:rPr>
                <w:rFonts w:cs="Arial"/>
                <w:color w:val="000000"/>
                <w:sz w:val="20"/>
              </w:rPr>
            </w:pPr>
            <w:r w:rsidRPr="008E2B80">
              <w:rPr>
                <w:rFonts w:cs="Arial"/>
                <w:color w:val="000000"/>
                <w:sz w:val="20"/>
              </w:rPr>
              <w:t>PCT</w:t>
            </w:r>
          </w:p>
        </w:tc>
        <w:tc>
          <w:tcPr>
            <w:tcW w:w="916" w:type="dxa"/>
          </w:tcPr>
          <w:p w:rsidR="00207077" w:rsidRPr="008E2B80" w:rsidRDefault="00207077" w:rsidP="008E2B80">
            <w:pPr>
              <w:jc w:val="both"/>
              <w:rPr>
                <w:rFonts w:cs="Arial"/>
                <w:color w:val="000000"/>
                <w:sz w:val="20"/>
              </w:rPr>
            </w:pPr>
            <w:r w:rsidRPr="008E2B80">
              <w:rPr>
                <w:rFonts w:cs="Arial"/>
                <w:color w:val="000000"/>
                <w:sz w:val="20"/>
              </w:rPr>
              <w:t>7,00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0022</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Cinta enforca gato cor preta </w:t>
            </w:r>
            <w:proofErr w:type="spellStart"/>
            <w:r w:rsidRPr="008E2B80">
              <w:rPr>
                <w:rFonts w:cs="Arial"/>
                <w:color w:val="000000"/>
                <w:sz w:val="20"/>
              </w:rPr>
              <w:t>comp</w:t>
            </w:r>
            <w:proofErr w:type="spellEnd"/>
            <w:r w:rsidRPr="008E2B80">
              <w:rPr>
                <w:rFonts w:cs="Arial"/>
                <w:color w:val="000000"/>
                <w:sz w:val="20"/>
              </w:rPr>
              <w:t xml:space="preserve"> 30 cm, largura 3,4mm pacote com 100 unidades cada. </w:t>
            </w:r>
          </w:p>
        </w:tc>
        <w:tc>
          <w:tcPr>
            <w:tcW w:w="800" w:type="dxa"/>
          </w:tcPr>
          <w:p w:rsidR="00207077" w:rsidRPr="008E2B80" w:rsidRDefault="00207077" w:rsidP="008E2B80">
            <w:pPr>
              <w:jc w:val="both"/>
              <w:rPr>
                <w:rFonts w:cs="Arial"/>
                <w:color w:val="000000"/>
                <w:sz w:val="20"/>
              </w:rPr>
            </w:pPr>
            <w:r w:rsidRPr="008E2B80">
              <w:rPr>
                <w:rFonts w:cs="Arial"/>
                <w:color w:val="000000"/>
                <w:sz w:val="20"/>
              </w:rPr>
              <w:t>PCT</w:t>
            </w:r>
          </w:p>
        </w:tc>
        <w:tc>
          <w:tcPr>
            <w:tcW w:w="916" w:type="dxa"/>
          </w:tcPr>
          <w:p w:rsidR="00207077" w:rsidRPr="008E2B80" w:rsidRDefault="00207077" w:rsidP="008E2B80">
            <w:pPr>
              <w:jc w:val="both"/>
              <w:rPr>
                <w:rFonts w:cs="Arial"/>
                <w:color w:val="000000"/>
                <w:sz w:val="20"/>
              </w:rPr>
            </w:pPr>
            <w:r w:rsidRPr="008E2B80">
              <w:rPr>
                <w:rFonts w:cs="Arial"/>
                <w:color w:val="000000"/>
                <w:sz w:val="20"/>
              </w:rPr>
              <w:t>5,00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0023</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Conector paralelo de alumínio de 1 parafuso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100,00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0024</w:t>
            </w:r>
          </w:p>
        </w:tc>
        <w:tc>
          <w:tcPr>
            <w:tcW w:w="5514" w:type="dxa"/>
          </w:tcPr>
          <w:p w:rsidR="00207077" w:rsidRPr="008E2B80" w:rsidRDefault="00207077" w:rsidP="008E2B80">
            <w:pPr>
              <w:jc w:val="both"/>
              <w:rPr>
                <w:rFonts w:cs="Arial"/>
                <w:color w:val="000000"/>
                <w:sz w:val="20"/>
              </w:rPr>
            </w:pPr>
            <w:r w:rsidRPr="008E2B80">
              <w:rPr>
                <w:rFonts w:cs="Arial"/>
                <w:color w:val="000000"/>
                <w:sz w:val="20"/>
              </w:rPr>
              <w:t>Conector perfurante principal (16-95) derivação (4-</w:t>
            </w:r>
            <w:proofErr w:type="gramStart"/>
            <w:r w:rsidRPr="008E2B80">
              <w:rPr>
                <w:rFonts w:cs="Arial"/>
                <w:color w:val="000000"/>
                <w:sz w:val="20"/>
              </w:rPr>
              <w:t xml:space="preserve">35)  </w:t>
            </w:r>
            <w:proofErr w:type="gramEnd"/>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100,00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0025</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CONJUNTO DE TOMADA MACHO E FEMEA PARA TELEFONE. COM ENTRADA PARA TERMINAL RJ11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30,00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0026</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Disjuntor termomagnético unipolar com borne tipo estribo 32A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10,00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0027</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Fio </w:t>
            </w:r>
            <w:proofErr w:type="gramStart"/>
            <w:r w:rsidRPr="008E2B80">
              <w:rPr>
                <w:rFonts w:cs="Arial"/>
                <w:color w:val="000000"/>
                <w:sz w:val="20"/>
              </w:rPr>
              <w:t>flexível  de</w:t>
            </w:r>
            <w:proofErr w:type="gramEnd"/>
            <w:r w:rsidRPr="008E2B80">
              <w:rPr>
                <w:rFonts w:cs="Arial"/>
                <w:color w:val="000000"/>
                <w:sz w:val="20"/>
              </w:rPr>
              <w:t xml:space="preserve"> 1,50 mm, classe de isolamento 0,75kV capa em PVC, fornecido em embalagens fechadas lacradas pelo fabricante. COR AZUL. Rolo com 100m </w:t>
            </w:r>
          </w:p>
        </w:tc>
        <w:tc>
          <w:tcPr>
            <w:tcW w:w="800" w:type="dxa"/>
          </w:tcPr>
          <w:p w:rsidR="00207077" w:rsidRPr="008E2B80" w:rsidRDefault="00207077" w:rsidP="008E2B80">
            <w:pPr>
              <w:jc w:val="both"/>
              <w:rPr>
                <w:rFonts w:cs="Arial"/>
                <w:color w:val="000000"/>
                <w:sz w:val="20"/>
              </w:rPr>
            </w:pPr>
            <w:r w:rsidRPr="008E2B80">
              <w:rPr>
                <w:rFonts w:cs="Arial"/>
                <w:color w:val="000000"/>
                <w:sz w:val="20"/>
              </w:rPr>
              <w:t>RL</w:t>
            </w:r>
          </w:p>
        </w:tc>
        <w:tc>
          <w:tcPr>
            <w:tcW w:w="916" w:type="dxa"/>
          </w:tcPr>
          <w:p w:rsidR="00207077" w:rsidRPr="008E2B80" w:rsidRDefault="00207077" w:rsidP="008E2B80">
            <w:pPr>
              <w:jc w:val="both"/>
              <w:rPr>
                <w:rFonts w:cs="Arial"/>
                <w:color w:val="000000"/>
                <w:sz w:val="20"/>
              </w:rPr>
            </w:pPr>
            <w:r w:rsidRPr="008E2B80">
              <w:rPr>
                <w:rFonts w:cs="Arial"/>
                <w:color w:val="000000"/>
                <w:sz w:val="20"/>
              </w:rPr>
              <w:t>1,00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0028</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Fio </w:t>
            </w:r>
            <w:proofErr w:type="gramStart"/>
            <w:r w:rsidRPr="008E2B80">
              <w:rPr>
                <w:rFonts w:cs="Arial"/>
                <w:color w:val="000000"/>
                <w:sz w:val="20"/>
              </w:rPr>
              <w:t>flexível  de</w:t>
            </w:r>
            <w:proofErr w:type="gramEnd"/>
            <w:r w:rsidRPr="008E2B80">
              <w:rPr>
                <w:rFonts w:cs="Arial"/>
                <w:color w:val="000000"/>
                <w:sz w:val="20"/>
              </w:rPr>
              <w:t xml:space="preserve"> 1,50 mm, classe de isolamento 0,75kV capa em PVC, fornecido em embalagens fechadas lacradas pelo fabricante. COR VERDE. Rolo com 100m </w:t>
            </w:r>
          </w:p>
        </w:tc>
        <w:tc>
          <w:tcPr>
            <w:tcW w:w="800" w:type="dxa"/>
          </w:tcPr>
          <w:p w:rsidR="00207077" w:rsidRPr="008E2B80" w:rsidRDefault="00207077" w:rsidP="008E2B80">
            <w:pPr>
              <w:jc w:val="both"/>
              <w:rPr>
                <w:rFonts w:cs="Arial"/>
                <w:color w:val="000000"/>
                <w:sz w:val="20"/>
              </w:rPr>
            </w:pPr>
            <w:r w:rsidRPr="008E2B80">
              <w:rPr>
                <w:rFonts w:cs="Arial"/>
                <w:color w:val="000000"/>
                <w:sz w:val="20"/>
              </w:rPr>
              <w:t>RL</w:t>
            </w:r>
          </w:p>
        </w:tc>
        <w:tc>
          <w:tcPr>
            <w:tcW w:w="916" w:type="dxa"/>
          </w:tcPr>
          <w:p w:rsidR="00207077" w:rsidRPr="008E2B80" w:rsidRDefault="00207077" w:rsidP="008E2B80">
            <w:pPr>
              <w:jc w:val="both"/>
              <w:rPr>
                <w:rFonts w:cs="Arial"/>
                <w:color w:val="000000"/>
                <w:sz w:val="20"/>
              </w:rPr>
            </w:pPr>
            <w:r w:rsidRPr="008E2B80">
              <w:rPr>
                <w:rFonts w:cs="Arial"/>
                <w:color w:val="000000"/>
                <w:sz w:val="20"/>
              </w:rPr>
              <w:t>1,00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0029</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Fio </w:t>
            </w:r>
            <w:proofErr w:type="gramStart"/>
            <w:r w:rsidRPr="008E2B80">
              <w:rPr>
                <w:rFonts w:cs="Arial"/>
                <w:color w:val="000000"/>
                <w:sz w:val="20"/>
              </w:rPr>
              <w:t>flexível  de</w:t>
            </w:r>
            <w:proofErr w:type="gramEnd"/>
            <w:r w:rsidRPr="008E2B80">
              <w:rPr>
                <w:rFonts w:cs="Arial"/>
                <w:color w:val="000000"/>
                <w:sz w:val="20"/>
              </w:rPr>
              <w:t xml:space="preserve"> 1,50 mm, classe de isolamento 0,75kV capa em PVC, fornecido em embalagens fechadas lacradas pelo fabricante. Cor Vermelho. Rolo com 100m </w:t>
            </w:r>
          </w:p>
        </w:tc>
        <w:tc>
          <w:tcPr>
            <w:tcW w:w="800" w:type="dxa"/>
          </w:tcPr>
          <w:p w:rsidR="00207077" w:rsidRPr="008E2B80" w:rsidRDefault="00207077" w:rsidP="008E2B80">
            <w:pPr>
              <w:jc w:val="both"/>
              <w:rPr>
                <w:rFonts w:cs="Arial"/>
                <w:color w:val="000000"/>
                <w:sz w:val="20"/>
              </w:rPr>
            </w:pPr>
            <w:r w:rsidRPr="008E2B80">
              <w:rPr>
                <w:rFonts w:cs="Arial"/>
                <w:color w:val="000000"/>
                <w:sz w:val="20"/>
              </w:rPr>
              <w:t>RL</w:t>
            </w:r>
          </w:p>
        </w:tc>
        <w:tc>
          <w:tcPr>
            <w:tcW w:w="916" w:type="dxa"/>
          </w:tcPr>
          <w:p w:rsidR="00207077" w:rsidRPr="008E2B80" w:rsidRDefault="00207077" w:rsidP="008E2B80">
            <w:pPr>
              <w:jc w:val="both"/>
              <w:rPr>
                <w:rFonts w:cs="Arial"/>
                <w:color w:val="000000"/>
                <w:sz w:val="20"/>
              </w:rPr>
            </w:pPr>
            <w:r w:rsidRPr="008E2B80">
              <w:rPr>
                <w:rFonts w:cs="Arial"/>
                <w:color w:val="000000"/>
                <w:sz w:val="20"/>
              </w:rPr>
              <w:t>3,00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0030</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Fio </w:t>
            </w:r>
            <w:proofErr w:type="gramStart"/>
            <w:r w:rsidRPr="008E2B80">
              <w:rPr>
                <w:rFonts w:cs="Arial"/>
                <w:color w:val="000000"/>
                <w:sz w:val="20"/>
              </w:rPr>
              <w:t>flexível  de</w:t>
            </w:r>
            <w:proofErr w:type="gramEnd"/>
            <w:r w:rsidRPr="008E2B80">
              <w:rPr>
                <w:rFonts w:cs="Arial"/>
                <w:color w:val="000000"/>
                <w:sz w:val="20"/>
              </w:rPr>
              <w:t xml:space="preserve"> 2,50 mm, classe de isolamento 0,75kV capa em PVC, fornecido em embalagens fechadas lacradas pelo fabricante. COR AZUL. Rolo com 100m </w:t>
            </w:r>
          </w:p>
        </w:tc>
        <w:tc>
          <w:tcPr>
            <w:tcW w:w="800" w:type="dxa"/>
          </w:tcPr>
          <w:p w:rsidR="00207077" w:rsidRPr="008E2B80" w:rsidRDefault="00207077" w:rsidP="008E2B80">
            <w:pPr>
              <w:jc w:val="both"/>
              <w:rPr>
                <w:rFonts w:cs="Arial"/>
                <w:color w:val="000000"/>
                <w:sz w:val="20"/>
              </w:rPr>
            </w:pPr>
            <w:r w:rsidRPr="008E2B80">
              <w:rPr>
                <w:rFonts w:cs="Arial"/>
                <w:color w:val="000000"/>
                <w:sz w:val="20"/>
              </w:rPr>
              <w:t>RL</w:t>
            </w:r>
          </w:p>
        </w:tc>
        <w:tc>
          <w:tcPr>
            <w:tcW w:w="916" w:type="dxa"/>
          </w:tcPr>
          <w:p w:rsidR="00207077" w:rsidRPr="008E2B80" w:rsidRDefault="00207077" w:rsidP="008E2B80">
            <w:pPr>
              <w:jc w:val="both"/>
              <w:rPr>
                <w:rFonts w:cs="Arial"/>
                <w:color w:val="000000"/>
                <w:sz w:val="20"/>
              </w:rPr>
            </w:pPr>
            <w:r w:rsidRPr="008E2B80">
              <w:rPr>
                <w:rFonts w:cs="Arial"/>
                <w:color w:val="000000"/>
                <w:sz w:val="20"/>
              </w:rPr>
              <w:t>4,00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0031</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Fio </w:t>
            </w:r>
            <w:proofErr w:type="gramStart"/>
            <w:r w:rsidRPr="008E2B80">
              <w:rPr>
                <w:rFonts w:cs="Arial"/>
                <w:color w:val="000000"/>
                <w:sz w:val="20"/>
              </w:rPr>
              <w:t>flexível  de</w:t>
            </w:r>
            <w:proofErr w:type="gramEnd"/>
            <w:r w:rsidRPr="008E2B80">
              <w:rPr>
                <w:rFonts w:cs="Arial"/>
                <w:color w:val="000000"/>
                <w:sz w:val="20"/>
              </w:rPr>
              <w:t xml:space="preserve"> 2,50 mm, classe de isolamento 0,75kV capa em PVC, fornecido em embalagens fechadas lacradas pelo fabricante. COR VERDE. Rolo com 100m </w:t>
            </w:r>
          </w:p>
        </w:tc>
        <w:tc>
          <w:tcPr>
            <w:tcW w:w="800" w:type="dxa"/>
          </w:tcPr>
          <w:p w:rsidR="00207077" w:rsidRPr="008E2B80" w:rsidRDefault="00207077" w:rsidP="008E2B80">
            <w:pPr>
              <w:jc w:val="both"/>
              <w:rPr>
                <w:rFonts w:cs="Arial"/>
                <w:color w:val="000000"/>
                <w:sz w:val="20"/>
              </w:rPr>
            </w:pPr>
            <w:r w:rsidRPr="008E2B80">
              <w:rPr>
                <w:rFonts w:cs="Arial"/>
                <w:color w:val="000000"/>
                <w:sz w:val="20"/>
              </w:rPr>
              <w:t>RL</w:t>
            </w:r>
          </w:p>
        </w:tc>
        <w:tc>
          <w:tcPr>
            <w:tcW w:w="916" w:type="dxa"/>
          </w:tcPr>
          <w:p w:rsidR="00207077" w:rsidRPr="008E2B80" w:rsidRDefault="00207077" w:rsidP="008E2B80">
            <w:pPr>
              <w:jc w:val="both"/>
              <w:rPr>
                <w:rFonts w:cs="Arial"/>
                <w:color w:val="000000"/>
                <w:sz w:val="20"/>
              </w:rPr>
            </w:pPr>
            <w:r w:rsidRPr="008E2B80">
              <w:rPr>
                <w:rFonts w:cs="Arial"/>
                <w:color w:val="000000"/>
                <w:sz w:val="20"/>
              </w:rPr>
              <w:t>2,00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0032</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Fio </w:t>
            </w:r>
            <w:proofErr w:type="gramStart"/>
            <w:r w:rsidRPr="008E2B80">
              <w:rPr>
                <w:rFonts w:cs="Arial"/>
                <w:color w:val="000000"/>
                <w:sz w:val="20"/>
              </w:rPr>
              <w:t>flexível  de</w:t>
            </w:r>
            <w:proofErr w:type="gramEnd"/>
            <w:r w:rsidRPr="008E2B80">
              <w:rPr>
                <w:rFonts w:cs="Arial"/>
                <w:color w:val="000000"/>
                <w:sz w:val="20"/>
              </w:rPr>
              <w:t xml:space="preserve"> 2,50 mm, classe de isolamento 0,75kV, isolamento em PVC, fornecido em embalagens fechadas lacradas pelo fabricante. Cor Vermelho. Rolo com 100m </w:t>
            </w:r>
          </w:p>
        </w:tc>
        <w:tc>
          <w:tcPr>
            <w:tcW w:w="800" w:type="dxa"/>
          </w:tcPr>
          <w:p w:rsidR="00207077" w:rsidRPr="008E2B80" w:rsidRDefault="00207077" w:rsidP="008E2B80">
            <w:pPr>
              <w:jc w:val="both"/>
              <w:rPr>
                <w:rFonts w:cs="Arial"/>
                <w:color w:val="000000"/>
                <w:sz w:val="20"/>
              </w:rPr>
            </w:pPr>
            <w:r w:rsidRPr="008E2B80">
              <w:rPr>
                <w:rFonts w:cs="Arial"/>
                <w:color w:val="000000"/>
                <w:sz w:val="20"/>
              </w:rPr>
              <w:t>RL</w:t>
            </w:r>
          </w:p>
        </w:tc>
        <w:tc>
          <w:tcPr>
            <w:tcW w:w="916" w:type="dxa"/>
          </w:tcPr>
          <w:p w:rsidR="00207077" w:rsidRPr="008E2B80" w:rsidRDefault="00207077" w:rsidP="008E2B80">
            <w:pPr>
              <w:jc w:val="both"/>
              <w:rPr>
                <w:rFonts w:cs="Arial"/>
                <w:color w:val="000000"/>
                <w:sz w:val="20"/>
              </w:rPr>
            </w:pPr>
            <w:r w:rsidRPr="008E2B80">
              <w:rPr>
                <w:rFonts w:cs="Arial"/>
                <w:color w:val="000000"/>
                <w:sz w:val="20"/>
              </w:rPr>
              <w:t>4,00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0033</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FIO FLEXÍVEL 6 MM -  classe de isolamento 0,75kV, isolamento em PVC, fornecido em embalagens fechadas lacradas </w:t>
            </w:r>
            <w:r w:rsidRPr="008E2B80">
              <w:rPr>
                <w:rFonts w:cs="Arial"/>
                <w:color w:val="000000"/>
                <w:sz w:val="20"/>
              </w:rPr>
              <w:lastRenderedPageBreak/>
              <w:t xml:space="preserve">pelo fabricante. QUALQUER COR MENOS AZUL E VERDE. Rolo com 100 metros. </w:t>
            </w:r>
          </w:p>
        </w:tc>
        <w:tc>
          <w:tcPr>
            <w:tcW w:w="800" w:type="dxa"/>
          </w:tcPr>
          <w:p w:rsidR="00207077" w:rsidRPr="008E2B80" w:rsidRDefault="00207077" w:rsidP="008E2B80">
            <w:pPr>
              <w:jc w:val="both"/>
              <w:rPr>
                <w:rFonts w:cs="Arial"/>
                <w:color w:val="000000"/>
                <w:sz w:val="20"/>
              </w:rPr>
            </w:pPr>
            <w:r w:rsidRPr="008E2B80">
              <w:rPr>
                <w:rFonts w:cs="Arial"/>
                <w:color w:val="000000"/>
                <w:sz w:val="20"/>
              </w:rPr>
              <w:lastRenderedPageBreak/>
              <w:t>RL</w:t>
            </w:r>
          </w:p>
        </w:tc>
        <w:tc>
          <w:tcPr>
            <w:tcW w:w="916" w:type="dxa"/>
          </w:tcPr>
          <w:p w:rsidR="00207077" w:rsidRPr="008E2B80" w:rsidRDefault="00207077" w:rsidP="008E2B80">
            <w:pPr>
              <w:jc w:val="both"/>
              <w:rPr>
                <w:rFonts w:cs="Arial"/>
                <w:color w:val="000000"/>
                <w:sz w:val="20"/>
              </w:rPr>
            </w:pPr>
            <w:r w:rsidRPr="008E2B80">
              <w:rPr>
                <w:rFonts w:cs="Arial"/>
                <w:color w:val="000000"/>
                <w:sz w:val="20"/>
              </w:rPr>
              <w:t>1,00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lastRenderedPageBreak/>
              <w:t>0034</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Fio flexível 6mm classe de isolamento 0,75kV, isolamento em PVC, fornecido em embalagens fechadas lacradas pelo fabricante. Cor azul.  Rolo com 100 metros. </w:t>
            </w:r>
          </w:p>
        </w:tc>
        <w:tc>
          <w:tcPr>
            <w:tcW w:w="800" w:type="dxa"/>
          </w:tcPr>
          <w:p w:rsidR="00207077" w:rsidRPr="008E2B80" w:rsidRDefault="00207077" w:rsidP="008E2B80">
            <w:pPr>
              <w:jc w:val="both"/>
              <w:rPr>
                <w:rFonts w:cs="Arial"/>
                <w:color w:val="000000"/>
                <w:sz w:val="20"/>
              </w:rPr>
            </w:pPr>
            <w:r w:rsidRPr="008E2B80">
              <w:rPr>
                <w:rFonts w:cs="Arial"/>
                <w:color w:val="000000"/>
                <w:sz w:val="20"/>
              </w:rPr>
              <w:t>RL</w:t>
            </w:r>
          </w:p>
        </w:tc>
        <w:tc>
          <w:tcPr>
            <w:tcW w:w="916" w:type="dxa"/>
          </w:tcPr>
          <w:p w:rsidR="00207077" w:rsidRPr="008E2B80" w:rsidRDefault="00207077" w:rsidP="008E2B80">
            <w:pPr>
              <w:jc w:val="both"/>
              <w:rPr>
                <w:rFonts w:cs="Arial"/>
                <w:color w:val="000000"/>
                <w:sz w:val="20"/>
              </w:rPr>
            </w:pPr>
            <w:r w:rsidRPr="008E2B80">
              <w:rPr>
                <w:rFonts w:cs="Arial"/>
                <w:color w:val="000000"/>
                <w:sz w:val="20"/>
              </w:rPr>
              <w:t>1,00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0035</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Fio flexível 6mm classe de isolamento 0,75kV, isolamento em PVC, fornecido em embalagens fechadas lacradas pelo fabricante. Cor verde. Rolo com 100 metros. </w:t>
            </w:r>
          </w:p>
        </w:tc>
        <w:tc>
          <w:tcPr>
            <w:tcW w:w="800" w:type="dxa"/>
          </w:tcPr>
          <w:p w:rsidR="00207077" w:rsidRPr="008E2B80" w:rsidRDefault="00207077" w:rsidP="008E2B80">
            <w:pPr>
              <w:jc w:val="both"/>
              <w:rPr>
                <w:rFonts w:cs="Arial"/>
                <w:color w:val="000000"/>
                <w:sz w:val="20"/>
              </w:rPr>
            </w:pPr>
            <w:r w:rsidRPr="008E2B80">
              <w:rPr>
                <w:rFonts w:cs="Arial"/>
                <w:color w:val="000000"/>
                <w:sz w:val="20"/>
              </w:rPr>
              <w:t>RL</w:t>
            </w:r>
          </w:p>
        </w:tc>
        <w:tc>
          <w:tcPr>
            <w:tcW w:w="916" w:type="dxa"/>
          </w:tcPr>
          <w:p w:rsidR="00207077" w:rsidRPr="008E2B80" w:rsidRDefault="00207077" w:rsidP="008E2B80">
            <w:pPr>
              <w:jc w:val="both"/>
              <w:rPr>
                <w:rFonts w:cs="Arial"/>
                <w:color w:val="000000"/>
                <w:sz w:val="20"/>
              </w:rPr>
            </w:pPr>
            <w:r w:rsidRPr="008E2B80">
              <w:rPr>
                <w:rFonts w:cs="Arial"/>
                <w:color w:val="000000"/>
                <w:sz w:val="20"/>
              </w:rPr>
              <w:t>1,00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0036</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Fio paralelo 2x1,5mm - Na cor Branca - Rolo com 100 metros. </w:t>
            </w:r>
          </w:p>
        </w:tc>
        <w:tc>
          <w:tcPr>
            <w:tcW w:w="800" w:type="dxa"/>
          </w:tcPr>
          <w:p w:rsidR="00207077" w:rsidRPr="008E2B80" w:rsidRDefault="00207077" w:rsidP="008E2B80">
            <w:pPr>
              <w:jc w:val="both"/>
              <w:rPr>
                <w:rFonts w:cs="Arial"/>
                <w:color w:val="000000"/>
                <w:sz w:val="20"/>
              </w:rPr>
            </w:pPr>
            <w:r w:rsidRPr="008E2B80">
              <w:rPr>
                <w:rFonts w:cs="Arial"/>
                <w:color w:val="000000"/>
                <w:sz w:val="20"/>
              </w:rPr>
              <w:t>RL</w:t>
            </w:r>
          </w:p>
        </w:tc>
        <w:tc>
          <w:tcPr>
            <w:tcW w:w="916" w:type="dxa"/>
          </w:tcPr>
          <w:p w:rsidR="00207077" w:rsidRPr="008E2B80" w:rsidRDefault="00207077" w:rsidP="008E2B80">
            <w:pPr>
              <w:jc w:val="both"/>
              <w:rPr>
                <w:rFonts w:cs="Arial"/>
                <w:color w:val="000000"/>
                <w:sz w:val="20"/>
              </w:rPr>
            </w:pPr>
            <w:r w:rsidRPr="008E2B80">
              <w:rPr>
                <w:rFonts w:cs="Arial"/>
                <w:color w:val="000000"/>
                <w:sz w:val="20"/>
              </w:rPr>
              <w:t>1,00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0037</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Fio paralelo 2x2,5mm - Na cor Branca - Rolo com 100 metros. </w:t>
            </w:r>
          </w:p>
        </w:tc>
        <w:tc>
          <w:tcPr>
            <w:tcW w:w="800" w:type="dxa"/>
          </w:tcPr>
          <w:p w:rsidR="00207077" w:rsidRPr="008E2B80" w:rsidRDefault="00207077" w:rsidP="008E2B80">
            <w:pPr>
              <w:jc w:val="both"/>
              <w:rPr>
                <w:rFonts w:cs="Arial"/>
                <w:color w:val="000000"/>
                <w:sz w:val="20"/>
              </w:rPr>
            </w:pPr>
            <w:r w:rsidRPr="008E2B80">
              <w:rPr>
                <w:rFonts w:cs="Arial"/>
                <w:color w:val="000000"/>
                <w:sz w:val="20"/>
              </w:rPr>
              <w:t>RL</w:t>
            </w:r>
          </w:p>
        </w:tc>
        <w:tc>
          <w:tcPr>
            <w:tcW w:w="916" w:type="dxa"/>
          </w:tcPr>
          <w:p w:rsidR="00207077" w:rsidRPr="008E2B80" w:rsidRDefault="00207077" w:rsidP="008E2B80">
            <w:pPr>
              <w:jc w:val="both"/>
              <w:rPr>
                <w:rFonts w:cs="Arial"/>
                <w:color w:val="000000"/>
                <w:sz w:val="20"/>
              </w:rPr>
            </w:pPr>
            <w:r w:rsidRPr="008E2B80">
              <w:rPr>
                <w:rFonts w:cs="Arial"/>
                <w:color w:val="000000"/>
                <w:sz w:val="20"/>
              </w:rPr>
              <w:t>1,00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0038</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Fio </w:t>
            </w:r>
            <w:proofErr w:type="gramStart"/>
            <w:r w:rsidRPr="008E2B80">
              <w:rPr>
                <w:rFonts w:cs="Arial"/>
                <w:color w:val="000000"/>
                <w:sz w:val="20"/>
              </w:rPr>
              <w:t>solido  de</w:t>
            </w:r>
            <w:proofErr w:type="gramEnd"/>
            <w:r w:rsidRPr="008E2B80">
              <w:rPr>
                <w:rFonts w:cs="Arial"/>
                <w:color w:val="000000"/>
                <w:sz w:val="20"/>
              </w:rPr>
              <w:t xml:space="preserve"> 1,50 mm, classe de isolamento 0,75kV capa em PVC, fornecido em embalagens fechadas lacradas pelo fabricante. QUALQUER COR. Rolo com 100m </w:t>
            </w:r>
          </w:p>
        </w:tc>
        <w:tc>
          <w:tcPr>
            <w:tcW w:w="800" w:type="dxa"/>
          </w:tcPr>
          <w:p w:rsidR="00207077" w:rsidRPr="008E2B80" w:rsidRDefault="00207077" w:rsidP="008E2B80">
            <w:pPr>
              <w:jc w:val="both"/>
              <w:rPr>
                <w:rFonts w:cs="Arial"/>
                <w:color w:val="000000"/>
                <w:sz w:val="20"/>
              </w:rPr>
            </w:pPr>
            <w:r w:rsidRPr="008E2B80">
              <w:rPr>
                <w:rFonts w:cs="Arial"/>
                <w:color w:val="000000"/>
                <w:sz w:val="20"/>
              </w:rPr>
              <w:t>RL</w:t>
            </w:r>
          </w:p>
        </w:tc>
        <w:tc>
          <w:tcPr>
            <w:tcW w:w="916" w:type="dxa"/>
          </w:tcPr>
          <w:p w:rsidR="00207077" w:rsidRPr="008E2B80" w:rsidRDefault="00207077" w:rsidP="008E2B80">
            <w:pPr>
              <w:jc w:val="both"/>
              <w:rPr>
                <w:rFonts w:cs="Arial"/>
                <w:color w:val="000000"/>
                <w:sz w:val="20"/>
              </w:rPr>
            </w:pPr>
            <w:r w:rsidRPr="008E2B80">
              <w:rPr>
                <w:rFonts w:cs="Arial"/>
                <w:color w:val="000000"/>
                <w:sz w:val="20"/>
              </w:rPr>
              <w:t>1,00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0039</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Fita isolante: cor preta, tamanho:19x20, em PVC; Isolação de fios e cabos elétricos até 750V.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150,00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0040</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FLECHA FEMEA: </w:t>
            </w:r>
            <w:proofErr w:type="spellStart"/>
            <w:r w:rsidRPr="008E2B80">
              <w:rPr>
                <w:rFonts w:cs="Arial"/>
                <w:color w:val="000000"/>
                <w:sz w:val="20"/>
              </w:rPr>
              <w:t>Plug</w:t>
            </w:r>
            <w:proofErr w:type="spellEnd"/>
            <w:r w:rsidRPr="008E2B80">
              <w:rPr>
                <w:rFonts w:cs="Arial"/>
                <w:color w:val="000000"/>
                <w:sz w:val="20"/>
              </w:rPr>
              <w:t xml:space="preserve"> fêmea 3 polos 2p+T cor cinza 20A 250V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30,00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0041</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FLECHA FEMEA: </w:t>
            </w:r>
            <w:proofErr w:type="spellStart"/>
            <w:r w:rsidRPr="008E2B80">
              <w:rPr>
                <w:rFonts w:cs="Arial"/>
                <w:color w:val="000000"/>
                <w:sz w:val="20"/>
              </w:rPr>
              <w:t>Plug</w:t>
            </w:r>
            <w:proofErr w:type="spellEnd"/>
            <w:r w:rsidRPr="008E2B80">
              <w:rPr>
                <w:rFonts w:cs="Arial"/>
                <w:color w:val="000000"/>
                <w:sz w:val="20"/>
              </w:rPr>
              <w:t xml:space="preserve"> fêmea bipolar 2 polos cor cinza 20A 250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50,00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0042</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FLECHA MACHO: </w:t>
            </w:r>
            <w:proofErr w:type="spellStart"/>
            <w:r w:rsidRPr="008E2B80">
              <w:rPr>
                <w:rFonts w:cs="Arial"/>
                <w:color w:val="000000"/>
                <w:sz w:val="20"/>
              </w:rPr>
              <w:t>Plug</w:t>
            </w:r>
            <w:proofErr w:type="spellEnd"/>
            <w:r w:rsidRPr="008E2B80">
              <w:rPr>
                <w:rFonts w:cs="Arial"/>
                <w:color w:val="000000"/>
                <w:sz w:val="20"/>
              </w:rPr>
              <w:t xml:space="preserve"> macho 3 polos 2p+T cor cinza 20A 250V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30,00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0043</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FLECHA MACHO: </w:t>
            </w:r>
            <w:proofErr w:type="spellStart"/>
            <w:r w:rsidRPr="008E2B80">
              <w:rPr>
                <w:rFonts w:cs="Arial"/>
                <w:color w:val="000000"/>
                <w:sz w:val="20"/>
              </w:rPr>
              <w:t>Plug</w:t>
            </w:r>
            <w:proofErr w:type="spellEnd"/>
            <w:r w:rsidRPr="008E2B80">
              <w:rPr>
                <w:rFonts w:cs="Arial"/>
                <w:color w:val="000000"/>
                <w:sz w:val="20"/>
              </w:rPr>
              <w:t xml:space="preserve"> macho bipolar 2 pinos cor cinza 20A 250V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50,00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0044</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Interruptor com 2 teclas simples. Embutir com tampa compatível|10A 250V~ |Cor branca ou cinza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30,00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0045</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Interruptor com 3 teclas simples. Embutir com tampa compatível|10A 250V~ |Cor branca ou cinza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30,00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0046</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Interruptor com </w:t>
            </w:r>
            <w:proofErr w:type="gramStart"/>
            <w:r w:rsidRPr="008E2B80">
              <w:rPr>
                <w:rFonts w:cs="Arial"/>
                <w:color w:val="000000"/>
                <w:sz w:val="20"/>
              </w:rPr>
              <w:t>duas tecla</w:t>
            </w:r>
            <w:proofErr w:type="gramEnd"/>
            <w:r w:rsidRPr="008E2B80">
              <w:rPr>
                <w:rFonts w:cs="Arial"/>
                <w:color w:val="000000"/>
                <w:sz w:val="20"/>
              </w:rPr>
              <w:t xml:space="preserve">, cor branca. De SOBRE POR.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20,00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0047</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Interruptor com tecla simples. Embutir com tampa compatível|10A 250V~ |cor Branca ou cinza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40,00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0048</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Interruptor com uma tecla, com tomada com 2P+T com tampa compatível, cor branca. De embutir.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40,00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0049</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Interruptor com uma tecla, cor branca. De SOBRE POR.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20,00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0050</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Interruptor de 2 teclas, com caixa sistema X e tampa compatível, cor branca. 10A 250V~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20,00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0051</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Isolador olhal pimentão em porcelana 5/16"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40,00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0052</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Lâmpada 150 watts vapor metálico modelo HQI na cor azul. As lâmpadas devem possuir selos PROCEL e INMETRO e certificado ISO 9.000.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5,00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0053</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Lâmpada 150 watts vapor metálico modelo HQI na cor rosa. As lâmpadas devem possuir selos PROCEL e INMETRO e certificado ISO 9.000.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5,00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0054</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Lâmpada 150 watts vapor metálico modelo HQI na cor verde. As lâmpadas devem possuir selos PROCEL e INMETRO e certificado ISO 9.000.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20,00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0055</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Lâmpada de 250 watts tubular vapor de sódio, rosca e-40 com vida mediana não inferior a 24.000 horas, a data de fabricação deve estar descrita no bulbo do produto e não deve ser superior a 6 meses no momento da entrega. As lâmpadas </w:t>
            </w:r>
            <w:r w:rsidRPr="008E2B80">
              <w:rPr>
                <w:rFonts w:cs="Arial"/>
                <w:color w:val="000000"/>
                <w:sz w:val="20"/>
              </w:rPr>
              <w:lastRenderedPageBreak/>
              <w:t xml:space="preserve">devem possuir selos PROCEL e INMETRO e certificado ISO 9.000. </w:t>
            </w:r>
          </w:p>
        </w:tc>
        <w:tc>
          <w:tcPr>
            <w:tcW w:w="800" w:type="dxa"/>
          </w:tcPr>
          <w:p w:rsidR="00207077" w:rsidRPr="008E2B80" w:rsidRDefault="00207077" w:rsidP="008E2B80">
            <w:pPr>
              <w:jc w:val="both"/>
              <w:rPr>
                <w:rFonts w:cs="Arial"/>
                <w:color w:val="000000"/>
                <w:sz w:val="20"/>
              </w:rPr>
            </w:pPr>
            <w:r w:rsidRPr="008E2B80">
              <w:rPr>
                <w:rFonts w:cs="Arial"/>
                <w:color w:val="000000"/>
                <w:sz w:val="20"/>
              </w:rPr>
              <w:lastRenderedPageBreak/>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100,00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lastRenderedPageBreak/>
              <w:t>0056</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LÂMPADA DE LED PARA FOCO.  ROSCA E 27: 9w, 110v-220v. cor branca.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30,00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0057</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Lâmpada Eletrônica Espiral 15W: |Base: E-27 |Autonomia: 6000 </w:t>
            </w:r>
            <w:proofErr w:type="spellStart"/>
            <w:r w:rsidRPr="008E2B80">
              <w:rPr>
                <w:rFonts w:cs="Arial"/>
                <w:color w:val="000000"/>
                <w:sz w:val="20"/>
              </w:rPr>
              <w:t>h|Cor</w:t>
            </w:r>
            <w:proofErr w:type="spellEnd"/>
            <w:r w:rsidRPr="008E2B80">
              <w:rPr>
                <w:rFonts w:cs="Arial"/>
                <w:color w:val="000000"/>
                <w:sz w:val="20"/>
              </w:rPr>
              <w:t xml:space="preserve"> </w:t>
            </w:r>
            <w:proofErr w:type="spellStart"/>
            <w:r w:rsidRPr="008E2B80">
              <w:rPr>
                <w:rFonts w:cs="Arial"/>
                <w:color w:val="000000"/>
                <w:sz w:val="20"/>
              </w:rPr>
              <w:t>branca|Equivalência</w:t>
            </w:r>
            <w:proofErr w:type="spellEnd"/>
            <w:r w:rsidRPr="008E2B80">
              <w:rPr>
                <w:rFonts w:cs="Arial"/>
                <w:color w:val="000000"/>
                <w:sz w:val="20"/>
              </w:rPr>
              <w:t xml:space="preserve"> com incandescente: 75 </w:t>
            </w:r>
            <w:proofErr w:type="spellStart"/>
            <w:r w:rsidRPr="008E2B80">
              <w:rPr>
                <w:rFonts w:cs="Arial"/>
                <w:color w:val="000000"/>
                <w:sz w:val="20"/>
              </w:rPr>
              <w:t>W</w:t>
            </w:r>
            <w:proofErr w:type="gramStart"/>
            <w:r w:rsidRPr="008E2B80">
              <w:rPr>
                <w:rFonts w:cs="Arial"/>
                <w:color w:val="000000"/>
                <w:sz w:val="20"/>
              </w:rPr>
              <w:t>|As</w:t>
            </w:r>
            <w:proofErr w:type="spellEnd"/>
            <w:proofErr w:type="gramEnd"/>
            <w:r w:rsidRPr="008E2B80">
              <w:rPr>
                <w:rFonts w:cs="Arial"/>
                <w:color w:val="000000"/>
                <w:sz w:val="20"/>
              </w:rPr>
              <w:t xml:space="preserve"> lâmpadas devem possuir selos PROCEL e INMETRO e certificado ISO 9.000.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200,00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0058</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LAMPADA ELETRONICA ESPIRAL 25 W, base E27|Equivalência com incandescente: 100 </w:t>
            </w:r>
            <w:proofErr w:type="spellStart"/>
            <w:r w:rsidRPr="008E2B80">
              <w:rPr>
                <w:rFonts w:cs="Arial"/>
                <w:color w:val="000000"/>
                <w:sz w:val="20"/>
              </w:rPr>
              <w:t>W|Autonomia</w:t>
            </w:r>
            <w:proofErr w:type="spellEnd"/>
            <w:r w:rsidRPr="008E2B80">
              <w:rPr>
                <w:rFonts w:cs="Arial"/>
                <w:color w:val="000000"/>
                <w:sz w:val="20"/>
              </w:rPr>
              <w:t xml:space="preserve">: 8000 </w:t>
            </w:r>
            <w:proofErr w:type="spellStart"/>
            <w:r w:rsidRPr="008E2B80">
              <w:rPr>
                <w:rFonts w:cs="Arial"/>
                <w:color w:val="000000"/>
                <w:sz w:val="20"/>
              </w:rPr>
              <w:t>h|Cor</w:t>
            </w:r>
            <w:proofErr w:type="spellEnd"/>
            <w:r w:rsidRPr="008E2B80">
              <w:rPr>
                <w:rFonts w:cs="Arial"/>
                <w:color w:val="000000"/>
                <w:sz w:val="20"/>
              </w:rPr>
              <w:t xml:space="preserve">: </w:t>
            </w:r>
            <w:proofErr w:type="spellStart"/>
            <w:r w:rsidRPr="008E2B80">
              <w:rPr>
                <w:rFonts w:cs="Arial"/>
                <w:color w:val="000000"/>
                <w:sz w:val="20"/>
              </w:rPr>
              <w:t>Branca</w:t>
            </w:r>
            <w:proofErr w:type="gramStart"/>
            <w:r w:rsidRPr="008E2B80">
              <w:rPr>
                <w:rFonts w:cs="Arial"/>
                <w:color w:val="000000"/>
                <w:sz w:val="20"/>
              </w:rPr>
              <w:t>|As</w:t>
            </w:r>
            <w:proofErr w:type="spellEnd"/>
            <w:proofErr w:type="gramEnd"/>
            <w:r w:rsidRPr="008E2B80">
              <w:rPr>
                <w:rFonts w:cs="Arial"/>
                <w:color w:val="000000"/>
                <w:sz w:val="20"/>
              </w:rPr>
              <w:t xml:space="preserve"> lâmpadas devem possuir selos PROCEL e INMETRO e certificado ISO 9.000.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150,00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0059</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LAMPADA ELETRONICA ESPIRAL 45 W: |Base: E-27 |Temperatura de cor: 6500 Kelvin </w:t>
            </w:r>
            <w:proofErr w:type="gramStart"/>
            <w:r w:rsidRPr="008E2B80">
              <w:rPr>
                <w:rFonts w:cs="Arial"/>
                <w:color w:val="000000"/>
                <w:sz w:val="20"/>
              </w:rPr>
              <w:t>|( cor</w:t>
            </w:r>
            <w:proofErr w:type="gramEnd"/>
            <w:r w:rsidRPr="008E2B80">
              <w:rPr>
                <w:rFonts w:cs="Arial"/>
                <w:color w:val="000000"/>
                <w:sz w:val="20"/>
              </w:rPr>
              <w:t xml:space="preserve"> branca )|Vida média: 3000 </w:t>
            </w:r>
            <w:proofErr w:type="spellStart"/>
            <w:r w:rsidRPr="008E2B80">
              <w:rPr>
                <w:rFonts w:cs="Arial"/>
                <w:color w:val="000000"/>
                <w:sz w:val="20"/>
              </w:rPr>
              <w:t>Horas|Fluxo</w:t>
            </w:r>
            <w:proofErr w:type="spellEnd"/>
            <w:r w:rsidRPr="008E2B80">
              <w:rPr>
                <w:rFonts w:cs="Arial"/>
                <w:color w:val="000000"/>
                <w:sz w:val="20"/>
              </w:rPr>
              <w:t xml:space="preserve"> luminoso mínimo: 2790 LM |As lâmpadas devem possuir selos PROCEL e INMETRO e certificado ISO 9.000.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250,00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0060</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Lâmpada fluorescente tubular LED  18</w:t>
            </w:r>
            <w:proofErr w:type="gramStart"/>
            <w:r w:rsidRPr="008E2B80">
              <w:rPr>
                <w:rFonts w:cs="Arial"/>
                <w:color w:val="000000"/>
                <w:sz w:val="20"/>
              </w:rPr>
              <w:t>W  faixa</w:t>
            </w:r>
            <w:proofErr w:type="gramEnd"/>
            <w:r w:rsidRPr="008E2B80">
              <w:rPr>
                <w:rFonts w:cs="Arial"/>
                <w:color w:val="000000"/>
                <w:sz w:val="20"/>
              </w:rPr>
              <w:t xml:space="preserve"> de tensão de  85 a 265V fluxo luminoso entre  1700 a 1900LM vida mediana 30.000 Horas  angulo do facho 300G bulbo em vidro.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1.000,00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0061</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Lâmpadas 125 watts vapor de mercúrio </w:t>
            </w:r>
            <w:proofErr w:type="spellStart"/>
            <w:r w:rsidRPr="008E2B80">
              <w:rPr>
                <w:rFonts w:cs="Arial"/>
                <w:color w:val="000000"/>
                <w:sz w:val="20"/>
              </w:rPr>
              <w:t>ovóide</w:t>
            </w:r>
            <w:proofErr w:type="spellEnd"/>
            <w:r w:rsidRPr="008E2B80">
              <w:rPr>
                <w:rFonts w:cs="Arial"/>
                <w:color w:val="000000"/>
                <w:sz w:val="20"/>
              </w:rPr>
              <w:t xml:space="preserve">, com vida mediana não inferior a 20.000 horas, a data de fabricação deve estar descrita no bulbo do produto e não deve ser superior a 6 meses no momento da entrega. As lâmpadas </w:t>
            </w:r>
            <w:proofErr w:type="gramStart"/>
            <w:r w:rsidRPr="008E2B80">
              <w:rPr>
                <w:rFonts w:cs="Arial"/>
                <w:color w:val="000000"/>
                <w:sz w:val="20"/>
              </w:rPr>
              <w:t>devem  possuir</w:t>
            </w:r>
            <w:proofErr w:type="gramEnd"/>
            <w:r w:rsidRPr="008E2B80">
              <w:rPr>
                <w:rFonts w:cs="Arial"/>
                <w:color w:val="000000"/>
                <w:sz w:val="20"/>
              </w:rPr>
              <w:t xml:space="preserve">  selos PROCEL e INMETRO e certificado ISO 9.000. Rosca E-27.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200,00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0062</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Lâmpadas 150 watts vapor de sódio tubular, rosca E-40 com vida mediana não inferior a 24.000 horas, a data de fabricação deve estar descrita no bulbo do produto e não deve ser superior a 6 meses no momento da entrega. As lâmpadas devem possuir selos PROCEL e INMETRO e certificado ISO 9.000.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1.000,00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0063</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Lâmpadas 70 watts vapor de sódio </w:t>
            </w:r>
            <w:proofErr w:type="spellStart"/>
            <w:r w:rsidRPr="008E2B80">
              <w:rPr>
                <w:rFonts w:cs="Arial"/>
                <w:color w:val="000000"/>
                <w:sz w:val="20"/>
              </w:rPr>
              <w:t>ovóide</w:t>
            </w:r>
            <w:proofErr w:type="spellEnd"/>
            <w:r w:rsidRPr="008E2B80">
              <w:rPr>
                <w:rFonts w:cs="Arial"/>
                <w:color w:val="000000"/>
                <w:sz w:val="20"/>
              </w:rPr>
              <w:t xml:space="preserve">, com vida mediana não inferior a 24.000 horas, a data de fabricação deve estar descrita no bulbo do produto e não deve ser superior a 6 meses no momento da entrega. As lâmpadas devem </w:t>
            </w:r>
            <w:proofErr w:type="gramStart"/>
            <w:r w:rsidRPr="008E2B80">
              <w:rPr>
                <w:rFonts w:cs="Arial"/>
                <w:color w:val="000000"/>
                <w:sz w:val="20"/>
              </w:rPr>
              <w:t>possuir  selos</w:t>
            </w:r>
            <w:proofErr w:type="gramEnd"/>
            <w:r w:rsidRPr="008E2B80">
              <w:rPr>
                <w:rFonts w:cs="Arial"/>
                <w:color w:val="000000"/>
                <w:sz w:val="20"/>
              </w:rPr>
              <w:t xml:space="preserve"> PROCEL e INMETRO e certificado ISO 9.000. Rosca E-27.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1.500,00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0064</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Luminárias com grade para lâmpada de 70 a 150 watts, rosca E 40, com abertura para encaixe do braço 1" ¼. Sem o braço.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10,00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0065</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Luminárias com grade para lâmpada de 70 a 150 watts, rosca e27, com abertura para encaixe do braço 1" ¼. Sem o braço.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10,00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0066</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Luva de vaqueta pura modelo americana: Luvas de couro, par, fabricadas em couro de vaqueta (macio) com punho reforçado e elástico no dorso, de 7cm, acabamento em overloque. Tamanho grande. </w:t>
            </w:r>
          </w:p>
        </w:tc>
        <w:tc>
          <w:tcPr>
            <w:tcW w:w="800" w:type="dxa"/>
          </w:tcPr>
          <w:p w:rsidR="00207077" w:rsidRPr="008E2B80" w:rsidRDefault="00207077" w:rsidP="008E2B80">
            <w:pPr>
              <w:jc w:val="both"/>
              <w:rPr>
                <w:rFonts w:cs="Arial"/>
                <w:color w:val="000000"/>
                <w:sz w:val="20"/>
              </w:rPr>
            </w:pPr>
            <w:r w:rsidRPr="008E2B80">
              <w:rPr>
                <w:rFonts w:cs="Arial"/>
                <w:color w:val="000000"/>
                <w:sz w:val="20"/>
              </w:rPr>
              <w:t>PAR</w:t>
            </w:r>
          </w:p>
        </w:tc>
        <w:tc>
          <w:tcPr>
            <w:tcW w:w="916" w:type="dxa"/>
          </w:tcPr>
          <w:p w:rsidR="00207077" w:rsidRPr="008E2B80" w:rsidRDefault="00207077" w:rsidP="008E2B80">
            <w:pPr>
              <w:jc w:val="both"/>
              <w:rPr>
                <w:rFonts w:cs="Arial"/>
                <w:color w:val="000000"/>
                <w:sz w:val="20"/>
              </w:rPr>
            </w:pPr>
            <w:r w:rsidRPr="008E2B80">
              <w:rPr>
                <w:rFonts w:cs="Arial"/>
                <w:color w:val="000000"/>
                <w:sz w:val="20"/>
              </w:rPr>
              <w:t>70,00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0067</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Parafuso COMPATÍVEL PARA BUCHA 6 </w:t>
            </w:r>
            <w:proofErr w:type="spellStart"/>
            <w:r w:rsidRPr="008E2B80">
              <w:rPr>
                <w:rFonts w:cs="Arial"/>
                <w:color w:val="000000"/>
                <w:sz w:val="20"/>
              </w:rPr>
              <w:t>MM.|Diâmetro</w:t>
            </w:r>
            <w:proofErr w:type="spellEnd"/>
            <w:r w:rsidRPr="008E2B80">
              <w:rPr>
                <w:rFonts w:cs="Arial"/>
                <w:color w:val="000000"/>
                <w:sz w:val="20"/>
              </w:rPr>
              <w:t xml:space="preserve">: 4,0mm|Comprimento: 12mm|Cabeça: Chata - </w:t>
            </w:r>
            <w:proofErr w:type="spellStart"/>
            <w:r w:rsidRPr="008E2B80">
              <w:rPr>
                <w:rFonts w:cs="Arial"/>
                <w:color w:val="000000"/>
                <w:sz w:val="20"/>
              </w:rPr>
              <w:t>Philips|Caixa</w:t>
            </w:r>
            <w:proofErr w:type="spellEnd"/>
            <w:r w:rsidRPr="008E2B80">
              <w:rPr>
                <w:rFonts w:cs="Arial"/>
                <w:color w:val="000000"/>
                <w:sz w:val="20"/>
              </w:rPr>
              <w:t xml:space="preserve"> com: 500 </w:t>
            </w:r>
            <w:proofErr w:type="spellStart"/>
            <w:r w:rsidRPr="008E2B80">
              <w:rPr>
                <w:rFonts w:cs="Arial"/>
                <w:color w:val="000000"/>
                <w:sz w:val="20"/>
              </w:rPr>
              <w:t>Peças|Acabamento</w:t>
            </w:r>
            <w:proofErr w:type="spellEnd"/>
            <w:r w:rsidRPr="008E2B80">
              <w:rPr>
                <w:rFonts w:cs="Arial"/>
                <w:color w:val="000000"/>
                <w:sz w:val="20"/>
              </w:rPr>
              <w:t xml:space="preserve">: </w:t>
            </w:r>
            <w:proofErr w:type="spellStart"/>
            <w:r w:rsidRPr="008E2B80">
              <w:rPr>
                <w:rFonts w:cs="Arial"/>
                <w:color w:val="000000"/>
                <w:sz w:val="20"/>
              </w:rPr>
              <w:t>Bicromatizado</w:t>
            </w:r>
            <w:proofErr w:type="spellEnd"/>
            <w:r w:rsidRPr="008E2B80">
              <w:rPr>
                <w:rFonts w:cs="Arial"/>
                <w:color w:val="000000"/>
                <w:sz w:val="20"/>
              </w:rPr>
              <w:t xml:space="preserve"> </w:t>
            </w:r>
          </w:p>
        </w:tc>
        <w:tc>
          <w:tcPr>
            <w:tcW w:w="800" w:type="dxa"/>
          </w:tcPr>
          <w:p w:rsidR="00207077" w:rsidRPr="008E2B80" w:rsidRDefault="00207077" w:rsidP="008E2B80">
            <w:pPr>
              <w:jc w:val="both"/>
              <w:rPr>
                <w:rFonts w:cs="Arial"/>
                <w:color w:val="000000"/>
                <w:sz w:val="20"/>
              </w:rPr>
            </w:pPr>
            <w:r w:rsidRPr="008E2B80">
              <w:rPr>
                <w:rFonts w:cs="Arial"/>
                <w:color w:val="000000"/>
                <w:sz w:val="20"/>
              </w:rPr>
              <w:t>CX</w:t>
            </w:r>
          </w:p>
        </w:tc>
        <w:tc>
          <w:tcPr>
            <w:tcW w:w="916" w:type="dxa"/>
          </w:tcPr>
          <w:p w:rsidR="00207077" w:rsidRPr="008E2B80" w:rsidRDefault="00207077" w:rsidP="008E2B80">
            <w:pPr>
              <w:jc w:val="both"/>
              <w:rPr>
                <w:rFonts w:cs="Arial"/>
                <w:color w:val="000000"/>
                <w:sz w:val="20"/>
              </w:rPr>
            </w:pPr>
            <w:r w:rsidRPr="008E2B80">
              <w:rPr>
                <w:rFonts w:cs="Arial"/>
                <w:color w:val="000000"/>
                <w:sz w:val="20"/>
              </w:rPr>
              <w:t>1,00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0068</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Parafuso de máquina com porca e arruela 16x200mm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10,00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lastRenderedPageBreak/>
              <w:t>0069</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Parafuso de máquina com porca e arruela 16x250mm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30,00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0070</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Parafuso de máquina com porca e arruela 16x300mm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10,00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0071</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PARAFUSO PHILIPS, CABEÇA CHATA, COMPATÍVEL PARA BUCHA 6 MM.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100,00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0072</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Pilha </w:t>
            </w:r>
            <w:proofErr w:type="spellStart"/>
            <w:r w:rsidRPr="008E2B80">
              <w:rPr>
                <w:rFonts w:cs="Arial"/>
                <w:color w:val="000000"/>
                <w:sz w:val="20"/>
              </w:rPr>
              <w:t>Aaa</w:t>
            </w:r>
            <w:proofErr w:type="spellEnd"/>
            <w:r w:rsidRPr="008E2B80">
              <w:rPr>
                <w:rFonts w:cs="Arial"/>
                <w:color w:val="000000"/>
                <w:sz w:val="20"/>
              </w:rPr>
              <w:t xml:space="preserve"> Alcalina 1,5v Tubo C/ 30 </w:t>
            </w:r>
            <w:proofErr w:type="spellStart"/>
            <w:r w:rsidRPr="008E2B80">
              <w:rPr>
                <w:rFonts w:cs="Arial"/>
                <w:color w:val="000000"/>
                <w:sz w:val="20"/>
              </w:rPr>
              <w:t>und</w:t>
            </w:r>
            <w:proofErr w:type="spellEnd"/>
            <w:r w:rsidRPr="008E2B80">
              <w:rPr>
                <w:rFonts w:cs="Arial"/>
                <w:color w:val="000000"/>
                <w:sz w:val="20"/>
              </w:rPr>
              <w:t xml:space="preserve">  </w:t>
            </w:r>
          </w:p>
        </w:tc>
        <w:tc>
          <w:tcPr>
            <w:tcW w:w="800" w:type="dxa"/>
          </w:tcPr>
          <w:p w:rsidR="00207077" w:rsidRPr="008E2B80" w:rsidRDefault="00207077" w:rsidP="008E2B80">
            <w:pPr>
              <w:jc w:val="both"/>
              <w:rPr>
                <w:rFonts w:cs="Arial"/>
                <w:color w:val="000000"/>
                <w:sz w:val="20"/>
              </w:rPr>
            </w:pPr>
            <w:r w:rsidRPr="008E2B80">
              <w:rPr>
                <w:rFonts w:cs="Arial"/>
                <w:color w:val="000000"/>
                <w:sz w:val="20"/>
              </w:rPr>
              <w:t>CX</w:t>
            </w:r>
          </w:p>
        </w:tc>
        <w:tc>
          <w:tcPr>
            <w:tcW w:w="916" w:type="dxa"/>
          </w:tcPr>
          <w:p w:rsidR="00207077" w:rsidRPr="008E2B80" w:rsidRDefault="00207077" w:rsidP="008E2B80">
            <w:pPr>
              <w:jc w:val="both"/>
              <w:rPr>
                <w:rFonts w:cs="Arial"/>
                <w:color w:val="000000"/>
                <w:sz w:val="20"/>
              </w:rPr>
            </w:pPr>
            <w:r w:rsidRPr="008E2B80">
              <w:rPr>
                <w:rFonts w:cs="Arial"/>
                <w:color w:val="000000"/>
                <w:sz w:val="20"/>
              </w:rPr>
              <w:t>3,00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0073</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PILHA PEQUENA AA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50,00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0074</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Reator de alto fator de potência de uso EXTERNO para lâmpada 150 Watts vapor de sódio. ser provido de placa de identificação de metal resistente à corrosão ou gravada a laser na própria carcaça, de forma legível e indelével, na qual devem constar no mínimo os seguintes dizeres:|a) nome ou marca do fabricante;|b) tipo de reator (interno);|c) tipo de lâmpada a que se destina (150watts);|d) potência nominal de alimentação (em Watts);|e) tensão nominal de alimentação (220V);|f) fator de potência ( min o,94);|g) corrente nominal de alimentação (em Amperes);|h) </w:t>
            </w:r>
            <w:proofErr w:type="spellStart"/>
            <w:r w:rsidRPr="008E2B80">
              <w:rPr>
                <w:rFonts w:cs="Arial"/>
                <w:color w:val="000000"/>
                <w:sz w:val="20"/>
              </w:rPr>
              <w:t>Freqüência</w:t>
            </w:r>
            <w:proofErr w:type="spellEnd"/>
            <w:r w:rsidRPr="008E2B80">
              <w:rPr>
                <w:rFonts w:cs="Arial"/>
                <w:color w:val="000000"/>
                <w:sz w:val="20"/>
              </w:rPr>
              <w:t xml:space="preserve"> nominal (60Hz);|i) material do condutor do enrolamento (cobre ou alumínio);|j) elevação de temperatura (?t) e temperatura final do enrolamento (</w:t>
            </w:r>
            <w:proofErr w:type="spellStart"/>
            <w:r w:rsidRPr="008E2B80">
              <w:rPr>
                <w:rFonts w:cs="Arial"/>
                <w:color w:val="000000"/>
                <w:sz w:val="20"/>
              </w:rPr>
              <w:t>tw</w:t>
            </w:r>
            <w:proofErr w:type="spellEnd"/>
            <w:r w:rsidRPr="008E2B80">
              <w:rPr>
                <w:rFonts w:cs="Arial"/>
                <w:color w:val="000000"/>
                <w:sz w:val="20"/>
              </w:rPr>
              <w:t>);|l) número e data de fabricação (mês e ano)|m) esquema de ligação com os termos "REDE" e "</w:t>
            </w:r>
            <w:proofErr w:type="spellStart"/>
            <w:r w:rsidRPr="008E2B80">
              <w:rPr>
                <w:rFonts w:cs="Arial"/>
                <w:color w:val="000000"/>
                <w:sz w:val="20"/>
              </w:rPr>
              <w:t>LÂMPADA".|n</w:t>
            </w:r>
            <w:proofErr w:type="spellEnd"/>
            <w:r w:rsidRPr="008E2B80">
              <w:rPr>
                <w:rFonts w:cs="Arial"/>
                <w:color w:val="000000"/>
                <w:sz w:val="20"/>
              </w:rPr>
              <w:t xml:space="preserve">) selo PROCEL.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300,00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0075</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Reator de alto fator de potência de uso EXTERNO para lâmpada 250 watts vapor de sódio. O reator deve ser provido de placa de identificação de metal resistente à corrosão, gravada de forma legível e indelével, ou escrito a laser na própria carcaça do reator, na qual devem constar, no mínimo os seguintes dizeres:|a) nome ou marca do fabricante;|b) tipo de reator (externo);|c) tipo de lâmpada a que se destina (250watts);|d) potência nominal de alimentação (em Watts);|e) tensão nominal de alimentação (220V);|f) fator de potência ( min o,94);|g) corrente nominal de alimentação (em Amperes);|h) </w:t>
            </w:r>
            <w:proofErr w:type="spellStart"/>
            <w:r w:rsidRPr="008E2B80">
              <w:rPr>
                <w:rFonts w:cs="Arial"/>
                <w:color w:val="000000"/>
                <w:sz w:val="20"/>
              </w:rPr>
              <w:t>Freqüência</w:t>
            </w:r>
            <w:proofErr w:type="spellEnd"/>
            <w:r w:rsidRPr="008E2B80">
              <w:rPr>
                <w:rFonts w:cs="Arial"/>
                <w:color w:val="000000"/>
                <w:sz w:val="20"/>
              </w:rPr>
              <w:t xml:space="preserve"> nominal (60Hz);|i) material do condutor do enrolamento (cobre ou alumínio);|j) elevação de temperatura (?t) e temperatura final do enrolamento (</w:t>
            </w:r>
            <w:proofErr w:type="spellStart"/>
            <w:r w:rsidRPr="008E2B80">
              <w:rPr>
                <w:rFonts w:cs="Arial"/>
                <w:color w:val="000000"/>
                <w:sz w:val="20"/>
              </w:rPr>
              <w:t>tw</w:t>
            </w:r>
            <w:proofErr w:type="spellEnd"/>
            <w:r w:rsidRPr="008E2B80">
              <w:rPr>
                <w:rFonts w:cs="Arial"/>
                <w:color w:val="000000"/>
                <w:sz w:val="20"/>
              </w:rPr>
              <w:t>);|l) número e data de fabricação (mês e ano)|m) esquema de ligação com os termos "REDE" e "</w:t>
            </w:r>
            <w:proofErr w:type="spellStart"/>
            <w:r w:rsidRPr="008E2B80">
              <w:rPr>
                <w:rFonts w:cs="Arial"/>
                <w:color w:val="000000"/>
                <w:sz w:val="20"/>
              </w:rPr>
              <w:t>LÂMPADA".|n</w:t>
            </w:r>
            <w:proofErr w:type="spellEnd"/>
            <w:r w:rsidRPr="008E2B80">
              <w:rPr>
                <w:rFonts w:cs="Arial"/>
                <w:color w:val="000000"/>
                <w:sz w:val="20"/>
              </w:rPr>
              <w:t xml:space="preserve">) selo PROCEL.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100,00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0076</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Reator de alto fator de potência de uso INTERNO para lâmpada 150 Watts vapor de sódio. Junto ao reator devem vir ignitor e capacitor e ser provido de placa de identificação de metal resistente à corrosão ou gravada a laser na própria carcaça, de forma legível e indelével, na qual devem constar no mínimo os seguintes dizeres:|a) nome ou marca do fabricante;|b) tipo de reator (interno);|c) tipo de lâmpada a que se destina (150watts);|d) potência nominal de alimentação (em Watts);|e) tensão nominal de alimentação (220V);|f) fator de potência ( min o,94);|g) corrente nominal de alimentação (em Amperes);|h) </w:t>
            </w:r>
            <w:proofErr w:type="spellStart"/>
            <w:r w:rsidRPr="008E2B80">
              <w:rPr>
                <w:rFonts w:cs="Arial"/>
                <w:color w:val="000000"/>
                <w:sz w:val="20"/>
              </w:rPr>
              <w:t>Freqüência</w:t>
            </w:r>
            <w:proofErr w:type="spellEnd"/>
            <w:r w:rsidRPr="008E2B80">
              <w:rPr>
                <w:rFonts w:cs="Arial"/>
                <w:color w:val="000000"/>
                <w:sz w:val="20"/>
              </w:rPr>
              <w:t xml:space="preserve"> nominal (60Hz);|i) material do condutor do enrolamento (cobre ou alumínio);|j) elevação de temperatura (?t) e temperatura final do enrolamento (</w:t>
            </w:r>
            <w:proofErr w:type="spellStart"/>
            <w:r w:rsidRPr="008E2B80">
              <w:rPr>
                <w:rFonts w:cs="Arial"/>
                <w:color w:val="000000"/>
                <w:sz w:val="20"/>
              </w:rPr>
              <w:t>tw</w:t>
            </w:r>
            <w:proofErr w:type="spellEnd"/>
            <w:r w:rsidRPr="008E2B80">
              <w:rPr>
                <w:rFonts w:cs="Arial"/>
                <w:color w:val="000000"/>
                <w:sz w:val="20"/>
              </w:rPr>
              <w:t>);|l) número e data de fabricação (mês e ano)|m) esquema de ligação com os termos "REDE" e "</w:t>
            </w:r>
            <w:proofErr w:type="spellStart"/>
            <w:r w:rsidRPr="008E2B80">
              <w:rPr>
                <w:rFonts w:cs="Arial"/>
                <w:color w:val="000000"/>
                <w:sz w:val="20"/>
              </w:rPr>
              <w:t>LÂMPADA".|n</w:t>
            </w:r>
            <w:proofErr w:type="spellEnd"/>
            <w:r w:rsidRPr="008E2B80">
              <w:rPr>
                <w:rFonts w:cs="Arial"/>
                <w:color w:val="000000"/>
                <w:sz w:val="20"/>
              </w:rPr>
              <w:t xml:space="preserve">) selo PROCEL.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100,00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lastRenderedPageBreak/>
              <w:t>0077</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Reator de alto fator de potência de uso INTERNO para lâmpada 250 watts vapor de sódio. Junto ao reator devem vir ignitor e capacitor. O reator deve ser provido de placa de identificação de metal resistente à corrosão, gravada de forma legível e indelével, ou escrito a laser na própria carcaça do reator, na qual devem constar, no mínimo os seguintes dizeres:|a) nome ou marca do fabricante;|b) tipo de reator (externo);|c) tipo de lâmpada a que se destina (250watts);|d) potência nominal de alimentação (em Watts);|e) tensão nominal de alimentação (220V);|f) fator de potência ( min o,94);|g) corrente nominal de alimentação (em Amperes);|h) </w:t>
            </w:r>
            <w:proofErr w:type="spellStart"/>
            <w:r w:rsidRPr="008E2B80">
              <w:rPr>
                <w:rFonts w:cs="Arial"/>
                <w:color w:val="000000"/>
                <w:sz w:val="20"/>
              </w:rPr>
              <w:t>Freqüência</w:t>
            </w:r>
            <w:proofErr w:type="spellEnd"/>
            <w:r w:rsidRPr="008E2B80">
              <w:rPr>
                <w:rFonts w:cs="Arial"/>
                <w:color w:val="000000"/>
                <w:sz w:val="20"/>
              </w:rPr>
              <w:t xml:space="preserve"> nominal (60Hz);|i) material do condutor do enrolamento (cobre ou alumínio);|j) elevação de temperatura (?t) e temperatura final do enrolamento (</w:t>
            </w:r>
            <w:proofErr w:type="spellStart"/>
            <w:r w:rsidRPr="008E2B80">
              <w:rPr>
                <w:rFonts w:cs="Arial"/>
                <w:color w:val="000000"/>
                <w:sz w:val="20"/>
              </w:rPr>
              <w:t>tw</w:t>
            </w:r>
            <w:proofErr w:type="spellEnd"/>
            <w:r w:rsidRPr="008E2B80">
              <w:rPr>
                <w:rFonts w:cs="Arial"/>
                <w:color w:val="000000"/>
                <w:sz w:val="20"/>
              </w:rPr>
              <w:t>);|l) número e data de fabricação (mês e ano)|m) esquema de ligação com os termos "REDE" e "</w:t>
            </w:r>
            <w:proofErr w:type="spellStart"/>
            <w:r w:rsidRPr="008E2B80">
              <w:rPr>
                <w:rFonts w:cs="Arial"/>
                <w:color w:val="000000"/>
                <w:sz w:val="20"/>
              </w:rPr>
              <w:t>LÂMPADA".|n</w:t>
            </w:r>
            <w:proofErr w:type="spellEnd"/>
            <w:r w:rsidRPr="008E2B80">
              <w:rPr>
                <w:rFonts w:cs="Arial"/>
                <w:color w:val="000000"/>
                <w:sz w:val="20"/>
              </w:rPr>
              <w:t xml:space="preserve">) selo PROCEL.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50,00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0078</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Reatores de alto fator de potência de uso EXTERNO para lâmpadas de 70 watts vapor de sódio. O reator deve ser provido de placa de identificação de metal resistente à corrosão, gravada de forma legível e indelével, ou escrito a laser na própria carcaça do reator, na qual devem constar, no mínimo os seguintes dizeres:|a) nome ou marca do fabricante;|b) tipo de reator (externo);|c) tipo de lâmpada a que se destina (70watts);|d) potência nominal de alimentação (em Watts);|e) tensão nominal de alimentação (220V);|f) fator de potência ( min o,92);|g) corrente nominal de alimentação (em Amperes);|h) </w:t>
            </w:r>
            <w:proofErr w:type="spellStart"/>
            <w:r w:rsidRPr="008E2B80">
              <w:rPr>
                <w:rFonts w:cs="Arial"/>
                <w:color w:val="000000"/>
                <w:sz w:val="20"/>
              </w:rPr>
              <w:t>Freqüência</w:t>
            </w:r>
            <w:proofErr w:type="spellEnd"/>
            <w:r w:rsidRPr="008E2B80">
              <w:rPr>
                <w:rFonts w:cs="Arial"/>
                <w:color w:val="000000"/>
                <w:sz w:val="20"/>
              </w:rPr>
              <w:t xml:space="preserve"> nominal (60Hz);|i) material do condutor do enrolamento (cobre ou alumínio);|j)elevação de temperatura (?t) e temperatura final do enrolamento (</w:t>
            </w:r>
            <w:proofErr w:type="spellStart"/>
            <w:r w:rsidRPr="008E2B80">
              <w:rPr>
                <w:rFonts w:cs="Arial"/>
                <w:color w:val="000000"/>
                <w:sz w:val="20"/>
              </w:rPr>
              <w:t>tw</w:t>
            </w:r>
            <w:proofErr w:type="spellEnd"/>
            <w:r w:rsidRPr="008E2B80">
              <w:rPr>
                <w:rFonts w:cs="Arial"/>
                <w:color w:val="000000"/>
                <w:sz w:val="20"/>
              </w:rPr>
              <w:t>);|l) número e data de fabricação (mês e ano)|m) esquema de ligação com os termos "REDE" e "</w:t>
            </w:r>
            <w:proofErr w:type="spellStart"/>
            <w:r w:rsidRPr="008E2B80">
              <w:rPr>
                <w:rFonts w:cs="Arial"/>
                <w:color w:val="000000"/>
                <w:sz w:val="20"/>
              </w:rPr>
              <w:t>LÂMPADA".|n</w:t>
            </w:r>
            <w:proofErr w:type="spellEnd"/>
            <w:r w:rsidRPr="008E2B80">
              <w:rPr>
                <w:rFonts w:cs="Arial"/>
                <w:color w:val="000000"/>
                <w:sz w:val="20"/>
              </w:rPr>
              <w:t xml:space="preserve">) selo PROCEL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300,00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0079</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Refletores para lâmpada 400 watts com suporte E40. O refletor deve ter as seguintes características: |- Corpo em chapa de alumínio brilhante;|-Laterais em chapa de aço galvanizado|-Lente plana de cristal temperado|-À prova de choque térmico|-Suporte de fixação em chapa de aço galvanizado|-Acabamento em pintura eletrostática na cor cinza.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5,00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0080</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Rele </w:t>
            </w:r>
            <w:proofErr w:type="spellStart"/>
            <w:r w:rsidRPr="008E2B80">
              <w:rPr>
                <w:rFonts w:cs="Arial"/>
                <w:color w:val="000000"/>
                <w:sz w:val="20"/>
              </w:rPr>
              <w:t>Fotoeletrônico</w:t>
            </w:r>
            <w:proofErr w:type="spellEnd"/>
            <w:r w:rsidRPr="008E2B80">
              <w:rPr>
                <w:rFonts w:cs="Arial"/>
                <w:color w:val="000000"/>
                <w:sz w:val="20"/>
              </w:rPr>
              <w:t xml:space="preserve">. Os Relés devem conter as seguintes </w:t>
            </w:r>
            <w:proofErr w:type="gramStart"/>
            <w:r w:rsidRPr="008E2B80">
              <w:rPr>
                <w:rFonts w:cs="Arial"/>
                <w:color w:val="000000"/>
                <w:sz w:val="20"/>
              </w:rPr>
              <w:t>características.|</w:t>
            </w:r>
            <w:proofErr w:type="gramEnd"/>
            <w:r w:rsidRPr="008E2B80">
              <w:rPr>
                <w:rFonts w:cs="Arial"/>
                <w:color w:val="000000"/>
                <w:sz w:val="20"/>
              </w:rPr>
              <w:t xml:space="preserve">* Principio de funcionamento: Eletromagnético com acendimento instantâneo.|* Tensão de Alimentação: 105V a 305V|* Potência: 1000W ou 1800VA|Os reles devem ser entregues em sua embalagem original cada uma com sua própria embalagem original contendo o esquema de ligação.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1.000,00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0081</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Refletor compatível com lâmpada HQI 150W.|Corpo em alumínio </w:t>
            </w:r>
            <w:proofErr w:type="spellStart"/>
            <w:r w:rsidRPr="008E2B80">
              <w:rPr>
                <w:rFonts w:cs="Arial"/>
                <w:color w:val="000000"/>
                <w:sz w:val="20"/>
              </w:rPr>
              <w:t>injetado|Vidro</w:t>
            </w:r>
            <w:proofErr w:type="spellEnd"/>
            <w:r w:rsidRPr="008E2B80">
              <w:rPr>
                <w:rFonts w:cs="Arial"/>
                <w:color w:val="000000"/>
                <w:sz w:val="20"/>
              </w:rPr>
              <w:t xml:space="preserve"> </w:t>
            </w:r>
            <w:proofErr w:type="spellStart"/>
            <w:r w:rsidRPr="008E2B80">
              <w:rPr>
                <w:rFonts w:cs="Arial"/>
                <w:color w:val="000000"/>
                <w:sz w:val="20"/>
              </w:rPr>
              <w:t>temperado|Assimétrico</w:t>
            </w:r>
            <w:proofErr w:type="gramStart"/>
            <w:r w:rsidRPr="008E2B80">
              <w:rPr>
                <w:rFonts w:cs="Arial"/>
                <w:color w:val="000000"/>
                <w:sz w:val="20"/>
              </w:rPr>
              <w:t>|Com</w:t>
            </w:r>
            <w:proofErr w:type="spellEnd"/>
            <w:proofErr w:type="gramEnd"/>
            <w:r w:rsidRPr="008E2B80">
              <w:rPr>
                <w:rFonts w:cs="Arial"/>
                <w:color w:val="000000"/>
                <w:sz w:val="20"/>
              </w:rPr>
              <w:t xml:space="preserve"> alojamento interno para </w:t>
            </w:r>
            <w:proofErr w:type="spellStart"/>
            <w:r w:rsidRPr="008E2B80">
              <w:rPr>
                <w:rFonts w:cs="Arial"/>
                <w:color w:val="000000"/>
                <w:sz w:val="20"/>
              </w:rPr>
              <w:t>reator|Não</w:t>
            </w:r>
            <w:proofErr w:type="spellEnd"/>
            <w:r w:rsidRPr="008E2B80">
              <w:rPr>
                <w:rFonts w:cs="Arial"/>
                <w:color w:val="000000"/>
                <w:sz w:val="20"/>
              </w:rPr>
              <w:t xml:space="preserve"> acompanha reator nem </w:t>
            </w:r>
            <w:proofErr w:type="spellStart"/>
            <w:r w:rsidRPr="008E2B80">
              <w:rPr>
                <w:rFonts w:cs="Arial"/>
                <w:color w:val="000000"/>
                <w:sz w:val="20"/>
              </w:rPr>
              <w:t>lâmpada|Cor</w:t>
            </w:r>
            <w:proofErr w:type="spellEnd"/>
            <w:r w:rsidRPr="008E2B80">
              <w:rPr>
                <w:rFonts w:cs="Arial"/>
                <w:color w:val="000000"/>
                <w:sz w:val="20"/>
              </w:rPr>
              <w:t xml:space="preserve">: Preta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5,00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0082</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RESISTÊNCIA compatível P/ DUCHA </w:t>
            </w:r>
            <w:proofErr w:type="spellStart"/>
            <w:r w:rsidRPr="008E2B80">
              <w:rPr>
                <w:rFonts w:cs="Arial"/>
                <w:color w:val="000000"/>
                <w:sz w:val="20"/>
              </w:rPr>
              <w:t>lorenzzetti</w:t>
            </w:r>
            <w:proofErr w:type="spellEnd"/>
            <w:r w:rsidRPr="008E2B80">
              <w:rPr>
                <w:rFonts w:cs="Arial"/>
                <w:color w:val="000000"/>
                <w:sz w:val="20"/>
              </w:rPr>
              <w:t xml:space="preserve"> 5.500W.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80,00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0083</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RESISTÊNCIA PARA TORNEIRA ELÉTRICA 220 VOLTS COMPATÍVEL COM A TORNEIRA SUPER ZAGONEL 6.000 WATS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40,00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0084</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Suporte </w:t>
            </w:r>
            <w:proofErr w:type="spellStart"/>
            <w:r w:rsidRPr="008E2B80">
              <w:rPr>
                <w:rFonts w:cs="Arial"/>
                <w:color w:val="000000"/>
                <w:sz w:val="20"/>
              </w:rPr>
              <w:t>greton</w:t>
            </w:r>
            <w:proofErr w:type="spellEnd"/>
            <w:r w:rsidRPr="008E2B80">
              <w:rPr>
                <w:rFonts w:cs="Arial"/>
                <w:color w:val="000000"/>
                <w:sz w:val="20"/>
              </w:rPr>
              <w:t xml:space="preserve">. </w:t>
            </w:r>
            <w:proofErr w:type="gramStart"/>
            <w:r w:rsidRPr="008E2B80">
              <w:rPr>
                <w:rFonts w:cs="Arial"/>
                <w:color w:val="000000"/>
                <w:sz w:val="20"/>
              </w:rPr>
              <w:t>em</w:t>
            </w:r>
            <w:proofErr w:type="gramEnd"/>
            <w:r w:rsidRPr="008E2B80">
              <w:rPr>
                <w:rFonts w:cs="Arial"/>
                <w:color w:val="000000"/>
                <w:sz w:val="20"/>
              </w:rPr>
              <w:t xml:space="preserve"> plástico branco compatível para lâmpada fluorescente T-10. Com encaixe para cebolinha.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50,00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lastRenderedPageBreak/>
              <w:t>0085</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Suporte pendente em louça para lâmpada, suporte E27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30,00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0086</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TERMINAL RJ 45 PARA USO EM CABO DE REDE CAT 5 E.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900,00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0087</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TOMADA DE EMBUTIR 2P+ T, 20 A. COMPLETA COM TAMPA E PARAFUSO.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80,00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0088</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TOMADA DE SOBREPOR 2P+ T, 20 A.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70,00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0089</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Tomada fêmea para telefone padrão Telebrás e conector RJ 11, com tampa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20,00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0090</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TOMADA SISTEMA X COMPLETA COM TAMPA E CAIXA 20 A, PADRÃO 2P + T.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120,00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0091</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Torneira elétrica bica alta modelo pescoço de ganso: 6.000 WATS 220 VOLTS, REGISTRO COM ABERTURA 1 /4 DE VOLTA. 3 Temperaturas.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50,00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0092</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TORNEIRA ELÉTRICA saída por baixo: 6.000 WATS 220 VOLTS, REGISTRO COM ABERTURA 1 /4 DE VOLTA.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25,00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0093</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DISJUNTOR MODELO NEMA MONOPOLAR 40A 220V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20,00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0094</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Lâmpada de luz mista rosca E 27 220V, 160w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50,00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0095</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CONECTOR PERFURANTE </w:t>
            </w:r>
            <w:proofErr w:type="gramStart"/>
            <w:r w:rsidRPr="008E2B80">
              <w:rPr>
                <w:rFonts w:cs="Arial"/>
                <w:color w:val="000000"/>
                <w:sz w:val="20"/>
              </w:rPr>
              <w:t>PRINCIPAL(</w:t>
            </w:r>
            <w:proofErr w:type="gramEnd"/>
            <w:r w:rsidRPr="008E2B80">
              <w:rPr>
                <w:rFonts w:cs="Arial"/>
                <w:color w:val="000000"/>
                <w:sz w:val="20"/>
              </w:rPr>
              <w:t xml:space="preserve">35-120)DERIVAÇÃO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50,00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0096</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DISJUNTOR TERMOMAGNETICO UNIPOLAR BORNE TIPO ESTRIBO 40A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10,00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0097</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INTERRUPTOR COM TECLA SIMPLES PARALELO: DE EMBUTIR COM TAMPA COMPATIVEL/10A 250V/COR BRANCA OU CINZA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20,00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0098</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INTERRUPTOR PARALELO COM UMA TECLA E TOMADA 2P+T COM TAMPA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20,00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0099</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REGUA DE 20A, MODULADOS COM TRES TOMADAS/SEM CHAVE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15,00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0100</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LAMPADA DE LED FLUORESCENTE TUBULAR EQUIVALENTE A 20W, BRANCA FRIA CAIXA COM 25 PEÇAS </w:t>
            </w:r>
          </w:p>
        </w:tc>
        <w:tc>
          <w:tcPr>
            <w:tcW w:w="800" w:type="dxa"/>
          </w:tcPr>
          <w:p w:rsidR="00207077" w:rsidRPr="008E2B80" w:rsidRDefault="00207077" w:rsidP="008E2B80">
            <w:pPr>
              <w:jc w:val="both"/>
              <w:rPr>
                <w:rFonts w:cs="Arial"/>
                <w:color w:val="000000"/>
                <w:sz w:val="20"/>
              </w:rPr>
            </w:pPr>
            <w:r w:rsidRPr="008E2B80">
              <w:rPr>
                <w:rFonts w:cs="Arial"/>
                <w:color w:val="000000"/>
                <w:sz w:val="20"/>
              </w:rPr>
              <w:t>CX</w:t>
            </w:r>
          </w:p>
        </w:tc>
        <w:tc>
          <w:tcPr>
            <w:tcW w:w="916" w:type="dxa"/>
          </w:tcPr>
          <w:p w:rsidR="00207077" w:rsidRPr="008E2B80" w:rsidRDefault="00207077" w:rsidP="008E2B80">
            <w:pPr>
              <w:jc w:val="both"/>
              <w:rPr>
                <w:rFonts w:cs="Arial"/>
                <w:color w:val="000000"/>
                <w:sz w:val="20"/>
              </w:rPr>
            </w:pPr>
            <w:r w:rsidRPr="008E2B80">
              <w:rPr>
                <w:rFonts w:cs="Arial"/>
                <w:color w:val="000000"/>
                <w:sz w:val="20"/>
              </w:rPr>
              <w:t>10,00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0101</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IGNITOR COMPATIVEL COM REATOR 150 E 250 INTERNO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50,00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0102</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REATOR EXTERNO 400W VAPOR DE SODIO METALICO: Reator de alto fator de potência de uso EXTERNO para lâmpada 400 Watts vapor de sódio </w:t>
            </w:r>
            <w:proofErr w:type="spellStart"/>
            <w:r w:rsidRPr="008E2B80">
              <w:rPr>
                <w:rFonts w:cs="Arial"/>
                <w:color w:val="000000"/>
                <w:sz w:val="20"/>
              </w:rPr>
              <w:t>metalico</w:t>
            </w:r>
            <w:proofErr w:type="spellEnd"/>
            <w:r w:rsidRPr="008E2B80">
              <w:rPr>
                <w:rFonts w:cs="Arial"/>
                <w:color w:val="000000"/>
                <w:sz w:val="20"/>
              </w:rPr>
              <w:t xml:space="preserve">. ser provido de placa de identificação de metal resistente à corrosão ou gravada a laser na própria carcaça, de forma legível e indelével, na qual devem constar no mínimo os seguintes dizeres:|a) nome ou marca do fabricante;|b) tipo de reator (interno);|c) tipo de lâmpada a que se destina (400watts);|d) potência nominal de alimentação (em Watts);|e) tensão nominal de alimentação (220V);|f) fator de potência ( min o,94);|g) corrente nominal de alimentação (em Amperes);|h) </w:t>
            </w:r>
            <w:proofErr w:type="spellStart"/>
            <w:r w:rsidRPr="008E2B80">
              <w:rPr>
                <w:rFonts w:cs="Arial"/>
                <w:color w:val="000000"/>
                <w:sz w:val="20"/>
              </w:rPr>
              <w:t>Freqüência</w:t>
            </w:r>
            <w:proofErr w:type="spellEnd"/>
            <w:r w:rsidRPr="008E2B80">
              <w:rPr>
                <w:rFonts w:cs="Arial"/>
                <w:color w:val="000000"/>
                <w:sz w:val="20"/>
              </w:rPr>
              <w:t xml:space="preserve"> nominal (60Hz);|i) material do condutor do enrolamento (cobre ou alumínio);|j) elevação de temperatura (?t) e temperatura final do enrolamento (</w:t>
            </w:r>
            <w:proofErr w:type="spellStart"/>
            <w:r w:rsidRPr="008E2B80">
              <w:rPr>
                <w:rFonts w:cs="Arial"/>
                <w:color w:val="000000"/>
                <w:sz w:val="20"/>
              </w:rPr>
              <w:t>tw</w:t>
            </w:r>
            <w:proofErr w:type="spellEnd"/>
            <w:r w:rsidRPr="008E2B80">
              <w:rPr>
                <w:rFonts w:cs="Arial"/>
                <w:color w:val="000000"/>
                <w:sz w:val="20"/>
              </w:rPr>
              <w:t>);|l) número e data de fabricação (mês e ano)|m) esquema de ligação com os termos "REDE" e "</w:t>
            </w:r>
            <w:proofErr w:type="spellStart"/>
            <w:r w:rsidRPr="008E2B80">
              <w:rPr>
                <w:rFonts w:cs="Arial"/>
                <w:color w:val="000000"/>
                <w:sz w:val="20"/>
              </w:rPr>
              <w:t>LÂMPADA".|n</w:t>
            </w:r>
            <w:proofErr w:type="spellEnd"/>
            <w:r w:rsidRPr="008E2B80">
              <w:rPr>
                <w:rFonts w:cs="Arial"/>
                <w:color w:val="000000"/>
                <w:sz w:val="20"/>
              </w:rPr>
              <w:t xml:space="preserve">) selo PROCEL.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30,00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0103</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w:t>
            </w:r>
            <w:proofErr w:type="gramStart"/>
            <w:r w:rsidRPr="008E2B80">
              <w:rPr>
                <w:rFonts w:cs="Arial"/>
                <w:color w:val="000000"/>
                <w:sz w:val="20"/>
              </w:rPr>
              <w:t>lâmpada</w:t>
            </w:r>
            <w:proofErr w:type="gramEnd"/>
            <w:r w:rsidRPr="008E2B80">
              <w:rPr>
                <w:rFonts w:cs="Arial"/>
                <w:color w:val="000000"/>
                <w:sz w:val="20"/>
              </w:rPr>
              <w:t xml:space="preserve"> de 400w vapor </w:t>
            </w:r>
            <w:proofErr w:type="spellStart"/>
            <w:r w:rsidRPr="008E2B80">
              <w:rPr>
                <w:rFonts w:cs="Arial"/>
                <w:color w:val="000000"/>
                <w:sz w:val="20"/>
              </w:rPr>
              <w:t>sodio</w:t>
            </w:r>
            <w:proofErr w:type="spellEnd"/>
            <w:r w:rsidRPr="008E2B80">
              <w:rPr>
                <w:rFonts w:cs="Arial"/>
                <w:color w:val="000000"/>
                <w:sz w:val="20"/>
              </w:rPr>
              <w:t xml:space="preserve"> </w:t>
            </w:r>
            <w:proofErr w:type="spellStart"/>
            <w:r w:rsidRPr="008E2B80">
              <w:rPr>
                <w:rFonts w:cs="Arial"/>
                <w:color w:val="000000"/>
                <w:sz w:val="20"/>
              </w:rPr>
              <w:t>metalico</w:t>
            </w:r>
            <w:proofErr w:type="spellEnd"/>
            <w:r w:rsidRPr="008E2B80">
              <w:rPr>
                <w:rFonts w:cs="Arial"/>
                <w:color w:val="000000"/>
                <w:sz w:val="20"/>
              </w:rPr>
              <w:t xml:space="preserve">: </w:t>
            </w:r>
            <w:proofErr w:type="spellStart"/>
            <w:r w:rsidRPr="008E2B80">
              <w:rPr>
                <w:rFonts w:cs="Arial"/>
                <w:color w:val="000000"/>
                <w:sz w:val="20"/>
              </w:rPr>
              <w:t>ovóide</w:t>
            </w:r>
            <w:proofErr w:type="spellEnd"/>
            <w:r w:rsidRPr="008E2B80">
              <w:rPr>
                <w:rFonts w:cs="Arial"/>
                <w:color w:val="000000"/>
                <w:sz w:val="20"/>
              </w:rPr>
              <w:t>, com vida mediana não inferior a 24.000 horas, a data de fabricação deve estar descrita no bulbo do produto e não deve ser su</w:t>
            </w:r>
            <w:r w:rsidRPr="008E2B80">
              <w:rPr>
                <w:rFonts w:cs="Arial"/>
                <w:color w:val="000000"/>
                <w:sz w:val="20"/>
              </w:rPr>
              <w:lastRenderedPageBreak/>
              <w:t xml:space="preserve">perior a 6 meses no momento da entrega. As lâmpadas devem </w:t>
            </w:r>
            <w:proofErr w:type="gramStart"/>
            <w:r w:rsidRPr="008E2B80">
              <w:rPr>
                <w:rFonts w:cs="Arial"/>
                <w:color w:val="000000"/>
                <w:sz w:val="20"/>
              </w:rPr>
              <w:t>possuir  selos</w:t>
            </w:r>
            <w:proofErr w:type="gramEnd"/>
            <w:r w:rsidRPr="008E2B80">
              <w:rPr>
                <w:rFonts w:cs="Arial"/>
                <w:color w:val="000000"/>
                <w:sz w:val="20"/>
              </w:rPr>
              <w:t xml:space="preserve"> PROCEL e INMETRO e certificado ISO 9.000. Rosca E-27. </w:t>
            </w:r>
          </w:p>
        </w:tc>
        <w:tc>
          <w:tcPr>
            <w:tcW w:w="800" w:type="dxa"/>
          </w:tcPr>
          <w:p w:rsidR="00207077" w:rsidRPr="008E2B80" w:rsidRDefault="00207077" w:rsidP="008E2B80">
            <w:pPr>
              <w:jc w:val="both"/>
              <w:rPr>
                <w:rFonts w:cs="Arial"/>
                <w:color w:val="000000"/>
                <w:sz w:val="20"/>
              </w:rPr>
            </w:pPr>
            <w:r w:rsidRPr="008E2B80">
              <w:rPr>
                <w:rFonts w:cs="Arial"/>
                <w:color w:val="000000"/>
                <w:sz w:val="20"/>
              </w:rPr>
              <w:lastRenderedPageBreak/>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30,00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lastRenderedPageBreak/>
              <w:t>0104</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Capacete de proteção-com aba frontal, jugular e catraca classe A/B: Para eletricista (não pode conter componentes metálicos) |Injetado em plástico, com fendas laterais (slot para acoplagem de acessórios);|Possui dois tipos de suspensão, uma composta de carneira com catraca injetada em plástico, com peça absorvente de suor em espuma de poliéster e coroa composta de duas cintas com regulagem de tamanho através de ajuste simples, a outra suspensão possui coroa composta de duas cintas cruzadas montadas em quatro "clips" de plástico e regulagem de tamanho através de cremalheira; Possui jugular confeccionada em tecido;|Cor: branco. Classe </w:t>
            </w:r>
            <w:proofErr w:type="gramStart"/>
            <w:r w:rsidRPr="008E2B80">
              <w:rPr>
                <w:rFonts w:cs="Arial"/>
                <w:color w:val="000000"/>
                <w:sz w:val="20"/>
              </w:rPr>
              <w:t>1.|</w:t>
            </w:r>
            <w:proofErr w:type="gramEnd"/>
            <w:r w:rsidRPr="008E2B80">
              <w:rPr>
                <w:rFonts w:cs="Arial"/>
                <w:color w:val="000000"/>
                <w:sz w:val="20"/>
              </w:rPr>
              <w:t xml:space="preserve">NORMAS E CERTIFICADOS: Testado e aprovado pelas normas ABNT NBR 8221/1983.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5,00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0105</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Óculos de proteção lente escura: lente cor cinza, lente única com proteção lateral em uma só peça de </w:t>
            </w:r>
            <w:proofErr w:type="spellStart"/>
            <w:r w:rsidRPr="008E2B80">
              <w:rPr>
                <w:rFonts w:cs="Arial"/>
                <w:color w:val="000000"/>
                <w:sz w:val="20"/>
              </w:rPr>
              <w:t>duropolicarbonato</w:t>
            </w:r>
            <w:proofErr w:type="spellEnd"/>
            <w:r w:rsidRPr="008E2B80">
              <w:rPr>
                <w:rFonts w:cs="Arial"/>
                <w:color w:val="000000"/>
                <w:sz w:val="20"/>
              </w:rPr>
              <w:t xml:space="preserve"> com tratamento </w:t>
            </w:r>
            <w:proofErr w:type="spellStart"/>
            <w:r w:rsidRPr="008E2B80">
              <w:rPr>
                <w:rFonts w:cs="Arial"/>
                <w:color w:val="000000"/>
                <w:sz w:val="20"/>
              </w:rPr>
              <w:t>anti-risco</w:t>
            </w:r>
            <w:proofErr w:type="spellEnd"/>
            <w:r w:rsidRPr="008E2B80">
              <w:rPr>
                <w:rFonts w:cs="Arial"/>
                <w:color w:val="000000"/>
                <w:sz w:val="20"/>
              </w:rPr>
              <w:t xml:space="preserve">; armação com encaixe para lente; haste reguláveis; orifícios para cordão; filtra 99,9% ultravioleta. Com armação em nylon resistente e flexível.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20,00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r w:rsidR="00207077" w:rsidRPr="008E2B80" w:rsidTr="00207077">
        <w:tc>
          <w:tcPr>
            <w:tcW w:w="709" w:type="dxa"/>
          </w:tcPr>
          <w:p w:rsidR="00207077" w:rsidRPr="008E2B80" w:rsidRDefault="00207077" w:rsidP="008E2B80">
            <w:pPr>
              <w:jc w:val="both"/>
              <w:rPr>
                <w:rFonts w:cs="Arial"/>
                <w:color w:val="000000"/>
                <w:sz w:val="20"/>
              </w:rPr>
            </w:pPr>
            <w:r w:rsidRPr="008E2B80">
              <w:rPr>
                <w:rFonts w:cs="Arial"/>
                <w:color w:val="000000"/>
                <w:sz w:val="20"/>
              </w:rPr>
              <w:t>0106</w:t>
            </w:r>
          </w:p>
        </w:tc>
        <w:tc>
          <w:tcPr>
            <w:tcW w:w="5514" w:type="dxa"/>
          </w:tcPr>
          <w:p w:rsidR="00207077" w:rsidRPr="008E2B80" w:rsidRDefault="00207077" w:rsidP="008E2B80">
            <w:pPr>
              <w:jc w:val="both"/>
              <w:rPr>
                <w:rFonts w:cs="Arial"/>
                <w:color w:val="000000"/>
                <w:sz w:val="20"/>
              </w:rPr>
            </w:pPr>
            <w:r w:rsidRPr="008E2B80">
              <w:rPr>
                <w:rFonts w:cs="Arial"/>
                <w:color w:val="000000"/>
                <w:sz w:val="20"/>
              </w:rPr>
              <w:t xml:space="preserve"> Balde de lona com divisórias, para eletricistas - transporte de ferramentas</w:t>
            </w:r>
            <w:proofErr w:type="gramStart"/>
            <w:r w:rsidRPr="008E2B80">
              <w:rPr>
                <w:rFonts w:cs="Arial"/>
                <w:color w:val="000000"/>
                <w:sz w:val="20"/>
              </w:rPr>
              <w:t>|(</w:t>
            </w:r>
            <w:proofErr w:type="gramEnd"/>
            <w:r w:rsidRPr="008E2B80">
              <w:rPr>
                <w:rFonts w:cs="Arial"/>
                <w:color w:val="000000"/>
                <w:sz w:val="20"/>
              </w:rPr>
              <w:t>Expressamente proibidos componentes metálicos)|Cor: Verde; Confeccionado em lona impermeável com fundo reforçado em couro sintético. Borda com anel rígido e alça de corda de nylon trançada. Dobrável. Medidas: 35</w:t>
            </w:r>
            <w:proofErr w:type="gramStart"/>
            <w:r w:rsidRPr="008E2B80">
              <w:rPr>
                <w:rFonts w:cs="Arial"/>
                <w:color w:val="000000"/>
                <w:sz w:val="20"/>
              </w:rPr>
              <w:t>cm(</w:t>
            </w:r>
            <w:proofErr w:type="gramEnd"/>
            <w:r w:rsidRPr="008E2B80">
              <w:rPr>
                <w:rFonts w:cs="Arial"/>
                <w:color w:val="000000"/>
                <w:sz w:val="20"/>
              </w:rPr>
              <w:t xml:space="preserve">altura)x 30cm(diâmetro).|Com divisórias internas ao redor do balde, para proporcionar melhor condicionamento para as ferramentas. </w:t>
            </w:r>
          </w:p>
        </w:tc>
        <w:tc>
          <w:tcPr>
            <w:tcW w:w="800" w:type="dxa"/>
          </w:tcPr>
          <w:p w:rsidR="00207077" w:rsidRPr="008E2B80" w:rsidRDefault="00207077" w:rsidP="008E2B80">
            <w:pPr>
              <w:jc w:val="both"/>
              <w:rPr>
                <w:rFonts w:cs="Arial"/>
                <w:color w:val="000000"/>
                <w:sz w:val="20"/>
              </w:rPr>
            </w:pPr>
            <w:r w:rsidRPr="008E2B80">
              <w:rPr>
                <w:rFonts w:cs="Arial"/>
                <w:color w:val="000000"/>
                <w:sz w:val="20"/>
              </w:rPr>
              <w:t>UN</w:t>
            </w:r>
          </w:p>
        </w:tc>
        <w:tc>
          <w:tcPr>
            <w:tcW w:w="916" w:type="dxa"/>
          </w:tcPr>
          <w:p w:rsidR="00207077" w:rsidRPr="008E2B80" w:rsidRDefault="00207077" w:rsidP="008E2B80">
            <w:pPr>
              <w:jc w:val="both"/>
              <w:rPr>
                <w:rFonts w:cs="Arial"/>
                <w:color w:val="000000"/>
                <w:sz w:val="20"/>
              </w:rPr>
            </w:pPr>
            <w:r w:rsidRPr="008E2B80">
              <w:rPr>
                <w:rFonts w:cs="Arial"/>
                <w:color w:val="000000"/>
                <w:sz w:val="20"/>
              </w:rPr>
              <w:t>4,00</w:t>
            </w:r>
          </w:p>
        </w:tc>
        <w:tc>
          <w:tcPr>
            <w:tcW w:w="1134" w:type="dxa"/>
          </w:tcPr>
          <w:p w:rsidR="00207077" w:rsidRPr="008E2B80" w:rsidRDefault="00207077" w:rsidP="008E2B80">
            <w:pPr>
              <w:jc w:val="both"/>
              <w:rPr>
                <w:rFonts w:cs="Arial"/>
                <w:color w:val="000000"/>
                <w:sz w:val="20"/>
              </w:rPr>
            </w:pPr>
          </w:p>
        </w:tc>
        <w:tc>
          <w:tcPr>
            <w:tcW w:w="850" w:type="dxa"/>
          </w:tcPr>
          <w:p w:rsidR="00207077" w:rsidRPr="008E2B80" w:rsidRDefault="00207077" w:rsidP="008E2B80">
            <w:pPr>
              <w:jc w:val="both"/>
              <w:rPr>
                <w:rFonts w:cs="Arial"/>
                <w:color w:val="000000"/>
                <w:sz w:val="20"/>
              </w:rPr>
            </w:pPr>
          </w:p>
        </w:tc>
        <w:tc>
          <w:tcPr>
            <w:tcW w:w="1276" w:type="dxa"/>
          </w:tcPr>
          <w:p w:rsidR="00207077" w:rsidRPr="008E2B80" w:rsidRDefault="00207077" w:rsidP="008E2B80">
            <w:pPr>
              <w:jc w:val="both"/>
              <w:rPr>
                <w:rFonts w:cs="Arial"/>
                <w:color w:val="000000"/>
                <w:sz w:val="20"/>
              </w:rPr>
            </w:pPr>
          </w:p>
        </w:tc>
      </w:tr>
    </w:tbl>
    <w:p w:rsidR="00461F2D" w:rsidRPr="00461F2D" w:rsidRDefault="00461F2D" w:rsidP="00461F2D">
      <w:pPr>
        <w:jc w:val="both"/>
        <w:rPr>
          <w:rFonts w:cs="Arial"/>
          <w:color w:val="000000"/>
          <w:sz w:val="20"/>
        </w:rPr>
      </w:pPr>
    </w:p>
    <w:p w:rsidR="00461F2D" w:rsidRDefault="00461F2D" w:rsidP="00311B8D">
      <w:pPr>
        <w:jc w:val="both"/>
        <w:rPr>
          <w:rFonts w:cs="Arial"/>
          <w:color w:val="000000"/>
          <w:sz w:val="20"/>
        </w:rPr>
      </w:pPr>
    </w:p>
    <w:p w:rsidR="00886CBF" w:rsidRDefault="00886CBF" w:rsidP="00886CBF">
      <w:pPr>
        <w:tabs>
          <w:tab w:val="left" w:pos="284"/>
        </w:tabs>
        <w:suppressAutoHyphens/>
        <w:jc w:val="both"/>
        <w:rPr>
          <w:rFonts w:cs="Arial"/>
          <w:sz w:val="20"/>
          <w:shd w:val="clear" w:color="auto" w:fill="FFFFFF"/>
        </w:rPr>
      </w:pPr>
      <w:r>
        <w:rPr>
          <w:rFonts w:cs="Arial"/>
          <w:color w:val="000000"/>
          <w:sz w:val="20"/>
        </w:rPr>
        <w:t>Anexar junto à proposta</w:t>
      </w:r>
      <w:r>
        <w:rPr>
          <w:rFonts w:cs="Arial"/>
          <w:b/>
          <w:color w:val="000000"/>
          <w:sz w:val="20"/>
        </w:rPr>
        <w:t xml:space="preserve"> </w:t>
      </w:r>
      <w:r>
        <w:rPr>
          <w:rFonts w:cs="Arial"/>
          <w:sz w:val="20"/>
          <w:shd w:val="clear" w:color="auto" w:fill="FFFFFF"/>
        </w:rPr>
        <w:t xml:space="preserve">cópia do documento onde comprova que as lâmpadas e </w:t>
      </w:r>
      <w:proofErr w:type="gramStart"/>
      <w:r>
        <w:rPr>
          <w:rFonts w:cs="Arial"/>
          <w:sz w:val="20"/>
          <w:shd w:val="clear" w:color="auto" w:fill="FFFFFF"/>
        </w:rPr>
        <w:t>reatores  possuem</w:t>
      </w:r>
      <w:proofErr w:type="gramEnd"/>
      <w:r>
        <w:rPr>
          <w:rFonts w:cs="Arial"/>
          <w:sz w:val="20"/>
          <w:shd w:val="clear" w:color="auto" w:fill="FFFFFF"/>
        </w:rPr>
        <w:t xml:space="preserve"> selo PROCEL – Este documento pode ser obtido no site: </w:t>
      </w:r>
    </w:p>
    <w:p w:rsidR="00D12BA6" w:rsidRPr="00AA6D6F" w:rsidRDefault="00D12BA6" w:rsidP="00AA6D6F">
      <w:pPr>
        <w:jc w:val="both"/>
        <w:rPr>
          <w:rFonts w:cs="Arial"/>
          <w:sz w:val="18"/>
          <w:szCs w:val="18"/>
        </w:rPr>
      </w:pPr>
    </w:p>
    <w:p w:rsidR="00D12BA6" w:rsidRPr="00311B8D" w:rsidRDefault="00D12BA6" w:rsidP="00D12BA6">
      <w:pPr>
        <w:ind w:left="3540"/>
        <w:rPr>
          <w:rFonts w:cs="Arial"/>
          <w:color w:val="000000"/>
          <w:sz w:val="20"/>
        </w:rPr>
      </w:pPr>
      <w:r w:rsidRPr="00311B8D">
        <w:rPr>
          <w:rFonts w:cs="Arial"/>
          <w:color w:val="000000"/>
          <w:sz w:val="20"/>
        </w:rPr>
        <w:t>...............................................................................</w:t>
      </w:r>
    </w:p>
    <w:p w:rsidR="00D12BA6" w:rsidRPr="00311B8D" w:rsidRDefault="00D12BA6" w:rsidP="00D12BA6">
      <w:pPr>
        <w:ind w:left="3540"/>
        <w:rPr>
          <w:rFonts w:cs="Arial"/>
          <w:color w:val="000000"/>
          <w:sz w:val="20"/>
        </w:rPr>
      </w:pPr>
      <w:r w:rsidRPr="00311B8D">
        <w:rPr>
          <w:rFonts w:cs="Arial"/>
          <w:color w:val="000000"/>
          <w:sz w:val="20"/>
        </w:rPr>
        <w:t xml:space="preserve">            Representante legal da empresa.</w:t>
      </w:r>
    </w:p>
    <w:p w:rsidR="00AA6D6F" w:rsidRPr="00AA6D6F" w:rsidRDefault="00AA6D6F" w:rsidP="00AA6D6F">
      <w:pPr>
        <w:jc w:val="both"/>
        <w:rPr>
          <w:rFonts w:cs="Arial"/>
          <w:sz w:val="18"/>
          <w:szCs w:val="18"/>
        </w:rPr>
      </w:pPr>
    </w:p>
    <w:p w:rsidR="00AA6D6F" w:rsidRPr="00AA6D6F" w:rsidRDefault="00AA6D6F" w:rsidP="00AA6D6F">
      <w:pPr>
        <w:jc w:val="both"/>
        <w:rPr>
          <w:rFonts w:cs="Arial"/>
          <w:sz w:val="18"/>
          <w:szCs w:val="18"/>
        </w:rPr>
      </w:pPr>
    </w:p>
    <w:p w:rsidR="00D12BA6" w:rsidRPr="00AA6D6F" w:rsidRDefault="00D12BA6" w:rsidP="00AA6D6F">
      <w:pPr>
        <w:jc w:val="both"/>
        <w:rPr>
          <w:rFonts w:cs="Arial"/>
          <w:sz w:val="18"/>
          <w:szCs w:val="18"/>
        </w:rPr>
      </w:pPr>
    </w:p>
    <w:p w:rsidR="00525DAF" w:rsidRDefault="00525DAF" w:rsidP="00652A42">
      <w:pPr>
        <w:autoSpaceDE w:val="0"/>
        <w:rPr>
          <w:rFonts w:ascii="Calibri" w:hAnsi="Calibri" w:cs="Calibri"/>
          <w:b/>
          <w:color w:val="000000"/>
          <w:sz w:val="24"/>
          <w:szCs w:val="24"/>
        </w:rPr>
      </w:pPr>
    </w:p>
    <w:p w:rsidR="00525DAF" w:rsidRDefault="00525DAF" w:rsidP="00652A42">
      <w:pPr>
        <w:autoSpaceDE w:val="0"/>
        <w:rPr>
          <w:rFonts w:ascii="Calibri" w:hAnsi="Calibri" w:cs="Calibri"/>
          <w:b/>
          <w:color w:val="000000"/>
          <w:sz w:val="24"/>
          <w:szCs w:val="24"/>
        </w:rPr>
      </w:pPr>
    </w:p>
    <w:p w:rsidR="00525DAF" w:rsidRDefault="00525DAF" w:rsidP="00652A42">
      <w:pPr>
        <w:autoSpaceDE w:val="0"/>
        <w:rPr>
          <w:rFonts w:ascii="Calibri" w:hAnsi="Calibri" w:cs="Calibri"/>
          <w:b/>
          <w:color w:val="000000"/>
          <w:sz w:val="24"/>
          <w:szCs w:val="24"/>
        </w:rPr>
      </w:pPr>
    </w:p>
    <w:p w:rsidR="00FA1A52" w:rsidRDefault="00FA1A52"/>
    <w:p w:rsidR="00443B5C" w:rsidRDefault="00443B5C"/>
    <w:p w:rsidR="00207077" w:rsidRDefault="00207077"/>
    <w:p w:rsidR="00207077" w:rsidRDefault="00207077"/>
    <w:p w:rsidR="00207077" w:rsidRDefault="00207077"/>
    <w:p w:rsidR="00207077" w:rsidRDefault="00207077"/>
    <w:p w:rsidR="00207077" w:rsidRDefault="00207077"/>
    <w:p w:rsidR="00D12BA6" w:rsidRDefault="00D12BA6">
      <w:pPr>
        <w:rPr>
          <w:b/>
        </w:rPr>
      </w:pPr>
    </w:p>
    <w:p w:rsidR="003C2303" w:rsidRPr="00E02F01" w:rsidRDefault="003C2303">
      <w:pPr>
        <w:rPr>
          <w:b/>
        </w:rPr>
      </w:pPr>
    </w:p>
    <w:p w:rsidR="007E77DB" w:rsidRPr="007E77DB" w:rsidRDefault="00154C84" w:rsidP="007E77DB">
      <w:pPr>
        <w:jc w:val="center"/>
        <w:rPr>
          <w:rFonts w:cs="Arial"/>
          <w:b/>
          <w:sz w:val="20"/>
        </w:rPr>
      </w:pPr>
      <w:r>
        <w:rPr>
          <w:rFonts w:cs="Arial"/>
          <w:b/>
          <w:sz w:val="20"/>
        </w:rPr>
        <w:lastRenderedPageBreak/>
        <w:t xml:space="preserve">ANEXO </w:t>
      </w:r>
      <w:r w:rsidR="007E6B70">
        <w:rPr>
          <w:rFonts w:cs="Arial"/>
          <w:b/>
          <w:sz w:val="20"/>
        </w:rPr>
        <w:t>I</w:t>
      </w:r>
      <w:r w:rsidR="007E77DB" w:rsidRPr="007E77DB">
        <w:rPr>
          <w:rFonts w:cs="Arial"/>
          <w:b/>
          <w:sz w:val="20"/>
        </w:rPr>
        <w:t>I</w:t>
      </w:r>
    </w:p>
    <w:p w:rsidR="007E77DB" w:rsidRPr="007E77DB" w:rsidRDefault="007E77DB" w:rsidP="007E77DB">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r w:rsidRPr="007E77DB">
        <w:rPr>
          <w:rFonts w:cs="Arial"/>
          <w:b/>
          <w:sz w:val="20"/>
        </w:rPr>
        <w:t>ATA DE REGISTRO DE PREÇOS</w:t>
      </w:r>
    </w:p>
    <w:p w:rsidR="007E77DB" w:rsidRPr="007E77DB" w:rsidRDefault="007E77DB" w:rsidP="007E77DB">
      <w:pPr>
        <w:overflowPunct w:val="0"/>
        <w:autoSpaceDE w:val="0"/>
        <w:autoSpaceDN w:val="0"/>
        <w:adjustRightInd w:val="0"/>
        <w:jc w:val="center"/>
        <w:textAlignment w:val="baseline"/>
        <w:rPr>
          <w:rFonts w:cs="Arial"/>
          <w:b/>
          <w:sz w:val="20"/>
        </w:rPr>
      </w:pPr>
    </w:p>
    <w:p w:rsidR="007E77DB" w:rsidRPr="007E77DB" w:rsidRDefault="007E77DB" w:rsidP="007E77DB">
      <w:pPr>
        <w:autoSpaceDE w:val="0"/>
        <w:autoSpaceDN w:val="0"/>
        <w:adjustRightInd w:val="0"/>
        <w:ind w:left="2280"/>
        <w:jc w:val="both"/>
        <w:rPr>
          <w:rFonts w:cs="Arial"/>
          <w:color w:val="000000"/>
          <w:sz w:val="20"/>
        </w:rPr>
      </w:pPr>
      <w:r w:rsidRPr="007E77DB">
        <w:rPr>
          <w:rFonts w:cs="Arial"/>
          <w:b/>
          <w:color w:val="000000"/>
          <w:sz w:val="20"/>
        </w:rPr>
        <w:t>ATA DE REGISTRO DE PREÇOS</w:t>
      </w:r>
      <w:r w:rsidRPr="007E77DB">
        <w:rPr>
          <w:rFonts w:cs="Arial"/>
          <w:color w:val="000000"/>
          <w:sz w:val="20"/>
        </w:rPr>
        <w:t xml:space="preserve"> REFERENTE AO </w:t>
      </w:r>
      <w:r w:rsidRPr="007E77DB">
        <w:rPr>
          <w:rFonts w:cs="Arial"/>
          <w:b/>
          <w:color w:val="000000"/>
          <w:sz w:val="20"/>
        </w:rPr>
        <w:t>PREGÃO PRESENCIAL Nº</w:t>
      </w:r>
      <w:r w:rsidR="00ED3F06">
        <w:rPr>
          <w:rFonts w:cs="Arial"/>
          <w:b/>
          <w:color w:val="000000"/>
          <w:sz w:val="20"/>
        </w:rPr>
        <w:t xml:space="preserve"> 0</w:t>
      </w:r>
      <w:r w:rsidR="00A87850">
        <w:rPr>
          <w:rFonts w:cs="Arial"/>
          <w:b/>
          <w:color w:val="000000"/>
          <w:sz w:val="20"/>
        </w:rPr>
        <w:t>22</w:t>
      </w:r>
      <w:r w:rsidR="00154C84">
        <w:rPr>
          <w:rFonts w:cs="Arial"/>
          <w:b/>
          <w:color w:val="000000"/>
          <w:sz w:val="20"/>
        </w:rPr>
        <w:t>/2017</w:t>
      </w:r>
      <w:r w:rsidRPr="007E77DB">
        <w:rPr>
          <w:rFonts w:cs="Arial"/>
          <w:color w:val="000000"/>
          <w:sz w:val="20"/>
        </w:rPr>
        <w:t xml:space="preserve">, QUE ENTRE SI CELEBRAM O </w:t>
      </w:r>
      <w:r w:rsidRPr="007E77DB">
        <w:rPr>
          <w:rFonts w:cs="Arial"/>
          <w:b/>
          <w:color w:val="000000"/>
          <w:sz w:val="20"/>
        </w:rPr>
        <w:t xml:space="preserve">MUNICÍPIO DE </w:t>
      </w:r>
      <w:r w:rsidR="00ED3F06">
        <w:rPr>
          <w:rFonts w:cs="Arial"/>
          <w:b/>
          <w:color w:val="000000"/>
          <w:sz w:val="20"/>
        </w:rPr>
        <w:t>SÃO MARCOS E   ..................</w:t>
      </w:r>
      <w:r w:rsidRPr="007E77DB">
        <w:rPr>
          <w:rFonts w:cs="Arial"/>
          <w:color w:val="000000"/>
          <w:sz w:val="20"/>
        </w:rPr>
        <w:t xml:space="preserve"> </w:t>
      </w:r>
      <w:r w:rsidRPr="007E77DB">
        <w:rPr>
          <w:rFonts w:cs="Arial"/>
          <w:b/>
          <w:color w:val="000000"/>
          <w:sz w:val="20"/>
        </w:rPr>
        <w:t>...</w:t>
      </w:r>
      <w:r w:rsidRPr="007E77DB">
        <w:rPr>
          <w:rFonts w:cs="Arial"/>
          <w:color w:val="000000"/>
          <w:sz w:val="20"/>
        </w:rPr>
        <w:t>, NOS TERMOS E CONDIÇÕES A SEGUIR ESTABELECIDAS.</w:t>
      </w:r>
    </w:p>
    <w:p w:rsidR="007E77DB" w:rsidRPr="007E77DB" w:rsidRDefault="007E77DB" w:rsidP="007E77DB">
      <w:pPr>
        <w:rPr>
          <w:rFonts w:cs="Arial"/>
          <w:sz w:val="20"/>
        </w:rPr>
      </w:pPr>
    </w:p>
    <w:p w:rsidR="007E77DB" w:rsidRPr="007E77DB" w:rsidRDefault="007E77DB" w:rsidP="007E77DB">
      <w:pPr>
        <w:autoSpaceDE w:val="0"/>
        <w:autoSpaceDN w:val="0"/>
        <w:adjustRightInd w:val="0"/>
        <w:ind w:firstLine="1134"/>
        <w:jc w:val="both"/>
        <w:rPr>
          <w:rFonts w:cs="Arial"/>
          <w:sz w:val="20"/>
        </w:rPr>
      </w:pPr>
      <w:r w:rsidRPr="007E77DB">
        <w:rPr>
          <w:rFonts w:cs="Arial"/>
          <w:color w:val="000000"/>
          <w:sz w:val="20"/>
        </w:rPr>
        <w:t xml:space="preserve">O </w:t>
      </w:r>
      <w:r w:rsidRPr="007E77DB">
        <w:rPr>
          <w:rFonts w:cs="Arial"/>
          <w:b/>
          <w:color w:val="000000"/>
          <w:sz w:val="20"/>
        </w:rPr>
        <w:t xml:space="preserve">MUNICÍPIO DE </w:t>
      </w:r>
      <w:r w:rsidR="00ED3F06">
        <w:rPr>
          <w:rFonts w:cs="Arial"/>
          <w:b/>
          <w:color w:val="000000"/>
          <w:sz w:val="20"/>
        </w:rPr>
        <w:t>SÃO MARCOS</w:t>
      </w:r>
      <w:r w:rsidRPr="007E77DB">
        <w:rPr>
          <w:rFonts w:cs="Arial"/>
          <w:b/>
          <w:bCs/>
          <w:color w:val="000000"/>
          <w:sz w:val="20"/>
        </w:rPr>
        <w:t xml:space="preserve">, </w:t>
      </w:r>
      <w:r w:rsidRPr="007E77DB">
        <w:rPr>
          <w:rFonts w:cs="Arial"/>
          <w:color w:val="000000"/>
          <w:sz w:val="20"/>
        </w:rPr>
        <w:t xml:space="preserve">pessoa jurídica de direito público interno, inscrito no CNPJ sob o nº </w:t>
      </w:r>
      <w:r w:rsidRPr="007E77DB">
        <w:rPr>
          <w:rFonts w:cs="Arial"/>
          <w:sz w:val="20"/>
        </w:rPr>
        <w:t>8</w:t>
      </w:r>
      <w:r w:rsidR="00ED3F06">
        <w:rPr>
          <w:rFonts w:cs="Arial"/>
          <w:sz w:val="20"/>
        </w:rPr>
        <w:t>8.818.299/0001-37</w:t>
      </w:r>
      <w:r w:rsidR="00ED3F06">
        <w:rPr>
          <w:rFonts w:cs="Arial"/>
          <w:color w:val="000000"/>
          <w:sz w:val="20"/>
        </w:rPr>
        <w:t>, estabelecida na Avenida Venâncio Aires, 720</w:t>
      </w:r>
      <w:r w:rsidRPr="007E77DB">
        <w:rPr>
          <w:rFonts w:cs="Arial"/>
          <w:color w:val="000000"/>
          <w:sz w:val="20"/>
        </w:rPr>
        <w:t>, neste a</w:t>
      </w:r>
      <w:r w:rsidRPr="007E77DB">
        <w:rPr>
          <w:rFonts w:cs="Arial"/>
          <w:sz w:val="20"/>
        </w:rPr>
        <w:t>to representado p</w:t>
      </w:r>
      <w:r w:rsidR="00ED3F06">
        <w:rPr>
          <w:rFonts w:cs="Arial"/>
          <w:sz w:val="20"/>
        </w:rPr>
        <w:t>or s</w:t>
      </w:r>
      <w:r w:rsidR="00FC5779">
        <w:rPr>
          <w:rFonts w:cs="Arial"/>
          <w:sz w:val="20"/>
        </w:rPr>
        <w:t xml:space="preserve">eu </w:t>
      </w:r>
      <w:r w:rsidR="00ED3F06">
        <w:rPr>
          <w:rFonts w:cs="Arial"/>
          <w:sz w:val="20"/>
        </w:rPr>
        <w:t>Prefeit</w:t>
      </w:r>
      <w:r w:rsidR="00FC5779">
        <w:rPr>
          <w:rFonts w:cs="Arial"/>
          <w:sz w:val="20"/>
        </w:rPr>
        <w:t>o</w:t>
      </w:r>
      <w:r w:rsidR="00ED3F06">
        <w:rPr>
          <w:rFonts w:cs="Arial"/>
          <w:sz w:val="20"/>
        </w:rPr>
        <w:t xml:space="preserve"> Municipal,</w:t>
      </w:r>
      <w:r w:rsidRPr="007E77DB">
        <w:rPr>
          <w:rFonts w:cs="Arial"/>
          <w:sz w:val="20"/>
        </w:rPr>
        <w:t xml:space="preserve"> </w:t>
      </w:r>
      <w:r w:rsidRPr="007E77DB">
        <w:rPr>
          <w:rFonts w:cs="Arial"/>
          <w:color w:val="000000"/>
          <w:sz w:val="20"/>
        </w:rPr>
        <w:t xml:space="preserve">doravante denominada </w:t>
      </w:r>
      <w:r w:rsidRPr="007E77DB">
        <w:rPr>
          <w:rFonts w:cs="Arial"/>
          <w:b/>
          <w:color w:val="000000"/>
          <w:sz w:val="20"/>
        </w:rPr>
        <w:t>ADMINISTRAÇÃO</w:t>
      </w:r>
      <w:r w:rsidRPr="007E77DB">
        <w:rPr>
          <w:rFonts w:cs="Arial"/>
          <w:color w:val="000000"/>
          <w:sz w:val="20"/>
        </w:rPr>
        <w:t xml:space="preserve"> </w:t>
      </w:r>
      <w:r w:rsidRPr="007E77DB">
        <w:rPr>
          <w:rFonts w:cs="Arial"/>
          <w:bCs/>
          <w:color w:val="000000"/>
          <w:sz w:val="20"/>
        </w:rPr>
        <w:t>e</w:t>
      </w:r>
      <w:r w:rsidRPr="007E77DB">
        <w:rPr>
          <w:rFonts w:cs="Arial"/>
          <w:b/>
          <w:bCs/>
          <w:color w:val="000000"/>
          <w:sz w:val="20"/>
        </w:rPr>
        <w:t xml:space="preserve"> </w:t>
      </w:r>
      <w:r w:rsidRPr="007E77DB">
        <w:rPr>
          <w:rFonts w:cs="Arial"/>
          <w:color w:val="000000"/>
          <w:sz w:val="20"/>
        </w:rPr>
        <w:t>a</w:t>
      </w:r>
      <w:r w:rsidRPr="007E77DB">
        <w:rPr>
          <w:rFonts w:cs="Arial"/>
          <w:sz w:val="20"/>
        </w:rPr>
        <w:t xml:space="preserve"> empresa ......</w:t>
      </w:r>
      <w:r w:rsidRPr="007E77DB">
        <w:rPr>
          <w:rFonts w:cs="Arial"/>
          <w:b/>
          <w:sz w:val="20"/>
        </w:rPr>
        <w:t xml:space="preserve">, </w:t>
      </w:r>
      <w:r w:rsidRPr="007E77DB">
        <w:rPr>
          <w:rFonts w:cs="Arial"/>
          <w:sz w:val="20"/>
        </w:rPr>
        <w:t>inscrita no CNPJ sob o nº ....., estabelecida na Rua ....., nº ....., Bairro ....., na cidade de ......, neste ato representada pelo Sr. ....., brasileiro, (estado civil), inscrito no CPF sob o nº ......, carteira de identidade nº ......, ,</w:t>
      </w:r>
      <w:r w:rsidRPr="007E77DB">
        <w:rPr>
          <w:rFonts w:cs="Arial"/>
          <w:color w:val="000000"/>
          <w:sz w:val="20"/>
        </w:rPr>
        <w:t xml:space="preserve"> doravante denominada </w:t>
      </w:r>
      <w:r w:rsidRPr="007E77DB">
        <w:rPr>
          <w:rFonts w:cs="Arial"/>
          <w:b/>
          <w:color w:val="000000"/>
          <w:sz w:val="20"/>
        </w:rPr>
        <w:t>COMPROMITENTE FORNECEDORA</w:t>
      </w:r>
      <w:r w:rsidRPr="007E77DB">
        <w:rPr>
          <w:rFonts w:cs="Arial"/>
          <w:color w:val="000000"/>
          <w:sz w:val="20"/>
        </w:rPr>
        <w:t>, resolvem firmar a presente ATA DE REGISTRO DE PREÇOS, de acordo com o resultado do</w:t>
      </w:r>
      <w:r w:rsidR="003C4459">
        <w:rPr>
          <w:rFonts w:cs="Arial"/>
          <w:color w:val="000000"/>
          <w:sz w:val="20"/>
        </w:rPr>
        <w:t xml:space="preserve"> </w:t>
      </w:r>
      <w:r w:rsidR="003C4459" w:rsidRPr="003C4459">
        <w:rPr>
          <w:rFonts w:cs="Arial"/>
          <w:b/>
          <w:color w:val="000000"/>
          <w:sz w:val="20"/>
        </w:rPr>
        <w:t>P</w:t>
      </w:r>
      <w:r w:rsidR="003C4459" w:rsidRPr="007E77DB">
        <w:rPr>
          <w:rFonts w:cs="Arial"/>
          <w:b/>
          <w:sz w:val="20"/>
        </w:rPr>
        <w:t xml:space="preserve">rocesso licitatório </w:t>
      </w:r>
      <w:r w:rsidR="003C4459" w:rsidRPr="003C4459">
        <w:rPr>
          <w:rFonts w:cs="Arial"/>
          <w:b/>
          <w:sz w:val="20"/>
        </w:rPr>
        <w:t xml:space="preserve">nº </w:t>
      </w:r>
      <w:r w:rsidR="00154C84">
        <w:rPr>
          <w:rFonts w:cs="Arial"/>
          <w:b/>
          <w:sz w:val="20"/>
        </w:rPr>
        <w:t>2</w:t>
      </w:r>
      <w:r w:rsidR="00A87850">
        <w:rPr>
          <w:rFonts w:cs="Arial"/>
          <w:b/>
          <w:sz w:val="20"/>
        </w:rPr>
        <w:t>70</w:t>
      </w:r>
      <w:r w:rsidR="00154C84">
        <w:rPr>
          <w:rFonts w:cs="Arial"/>
          <w:b/>
          <w:sz w:val="20"/>
        </w:rPr>
        <w:t>/2017</w:t>
      </w:r>
      <w:r w:rsidR="003C4459">
        <w:rPr>
          <w:rFonts w:cs="Arial"/>
          <w:b/>
          <w:bCs/>
          <w:color w:val="000000"/>
          <w:sz w:val="20"/>
        </w:rPr>
        <w:t>,</w:t>
      </w:r>
      <w:r w:rsidR="00ED3F06" w:rsidRPr="003C4459">
        <w:rPr>
          <w:rFonts w:cs="Arial"/>
          <w:b/>
          <w:bCs/>
          <w:color w:val="000000"/>
          <w:sz w:val="20"/>
        </w:rPr>
        <w:t xml:space="preserve"> </w:t>
      </w:r>
      <w:r w:rsidRPr="007E77DB">
        <w:rPr>
          <w:rFonts w:cs="Arial"/>
          <w:b/>
          <w:bCs/>
          <w:color w:val="000000"/>
          <w:sz w:val="20"/>
        </w:rPr>
        <w:t xml:space="preserve"> Pregão Presencial n.º </w:t>
      </w:r>
      <w:r w:rsidR="00ED3F06">
        <w:rPr>
          <w:rFonts w:cs="Arial"/>
          <w:b/>
          <w:bCs/>
          <w:color w:val="000000"/>
          <w:sz w:val="20"/>
        </w:rPr>
        <w:t>0</w:t>
      </w:r>
      <w:r w:rsidR="00154C84">
        <w:rPr>
          <w:rFonts w:cs="Arial"/>
          <w:b/>
          <w:bCs/>
          <w:color w:val="000000"/>
          <w:sz w:val="20"/>
        </w:rPr>
        <w:t>2</w:t>
      </w:r>
      <w:r w:rsidR="00A87850">
        <w:rPr>
          <w:rFonts w:cs="Arial"/>
          <w:b/>
          <w:bCs/>
          <w:color w:val="000000"/>
          <w:sz w:val="20"/>
        </w:rPr>
        <w:t>2</w:t>
      </w:r>
      <w:r w:rsidR="00154C84">
        <w:rPr>
          <w:rFonts w:cs="Arial"/>
          <w:b/>
          <w:bCs/>
          <w:color w:val="000000"/>
          <w:sz w:val="20"/>
        </w:rPr>
        <w:t>/2017</w:t>
      </w:r>
      <w:r w:rsidRPr="007E77DB">
        <w:rPr>
          <w:rFonts w:cs="Arial"/>
          <w:b/>
          <w:bCs/>
          <w:color w:val="000000"/>
          <w:sz w:val="20"/>
        </w:rPr>
        <w:t xml:space="preserve">, </w:t>
      </w:r>
      <w:r w:rsidR="003E094A">
        <w:rPr>
          <w:rFonts w:cs="Arial"/>
          <w:b/>
          <w:bCs/>
          <w:color w:val="000000"/>
          <w:sz w:val="20"/>
        </w:rPr>
        <w:t>Registro de Preço nº 00</w:t>
      </w:r>
      <w:r w:rsidR="00A87850">
        <w:rPr>
          <w:rFonts w:cs="Arial"/>
          <w:b/>
          <w:bCs/>
          <w:color w:val="000000"/>
          <w:sz w:val="20"/>
        </w:rPr>
        <w:t>3</w:t>
      </w:r>
      <w:r w:rsidR="00154C84">
        <w:rPr>
          <w:rFonts w:cs="Arial"/>
          <w:b/>
          <w:bCs/>
          <w:color w:val="000000"/>
          <w:sz w:val="20"/>
        </w:rPr>
        <w:t>/2017</w:t>
      </w:r>
      <w:r w:rsidR="003E094A">
        <w:rPr>
          <w:rFonts w:cs="Arial"/>
          <w:b/>
          <w:bCs/>
          <w:color w:val="000000"/>
          <w:sz w:val="20"/>
        </w:rPr>
        <w:t xml:space="preserve">, </w:t>
      </w:r>
      <w:r w:rsidRPr="007E77DB">
        <w:rPr>
          <w:rFonts w:cs="Arial"/>
          <w:color w:val="000000"/>
          <w:sz w:val="20"/>
        </w:rPr>
        <w:t>mediante as cláusulas e condições a seguir estabelecidas:</w:t>
      </w:r>
    </w:p>
    <w:p w:rsidR="007E77DB" w:rsidRPr="007E77DB" w:rsidRDefault="007E77DB" w:rsidP="007E77DB">
      <w:pPr>
        <w:ind w:firstLine="1134"/>
        <w:jc w:val="both"/>
        <w:rPr>
          <w:rFonts w:cs="Arial"/>
          <w:sz w:val="20"/>
        </w:rPr>
      </w:pPr>
    </w:p>
    <w:p w:rsidR="007E77DB" w:rsidRPr="004124D4" w:rsidRDefault="007E77DB" w:rsidP="007E77DB">
      <w:pPr>
        <w:ind w:firstLine="1134"/>
        <w:jc w:val="both"/>
        <w:rPr>
          <w:rFonts w:cs="Arial"/>
          <w:b/>
          <w:sz w:val="20"/>
        </w:rPr>
      </w:pPr>
      <w:r w:rsidRPr="004124D4">
        <w:rPr>
          <w:rFonts w:cs="Arial"/>
          <w:b/>
          <w:sz w:val="20"/>
        </w:rPr>
        <w:t>CLÁUSULA PRIMEIRA – OBJETO</w:t>
      </w:r>
      <w:r w:rsidR="00005F8C" w:rsidRPr="004124D4">
        <w:rPr>
          <w:rFonts w:cs="Arial"/>
          <w:b/>
          <w:sz w:val="20"/>
        </w:rPr>
        <w:t>, FINALIDADE</w:t>
      </w:r>
      <w:r w:rsidR="0033442C" w:rsidRPr="004124D4">
        <w:rPr>
          <w:rFonts w:cs="Arial"/>
          <w:b/>
          <w:sz w:val="20"/>
        </w:rPr>
        <w:t xml:space="preserve"> E DO PREÇO REGISTRADO</w:t>
      </w:r>
    </w:p>
    <w:p w:rsidR="007E77DB" w:rsidRPr="004124D4" w:rsidRDefault="007E77DB" w:rsidP="007E77DB">
      <w:pPr>
        <w:ind w:firstLine="1134"/>
        <w:jc w:val="both"/>
        <w:rPr>
          <w:rFonts w:cs="Arial"/>
          <w:sz w:val="20"/>
        </w:rPr>
      </w:pPr>
    </w:p>
    <w:p w:rsidR="007E77DB" w:rsidRPr="004124D4" w:rsidRDefault="007E77DB" w:rsidP="007E77DB">
      <w:pPr>
        <w:autoSpaceDE w:val="0"/>
        <w:autoSpaceDN w:val="0"/>
        <w:adjustRightInd w:val="0"/>
        <w:ind w:firstLine="1134"/>
        <w:jc w:val="both"/>
        <w:rPr>
          <w:rFonts w:cs="Arial"/>
          <w:sz w:val="20"/>
        </w:rPr>
      </w:pPr>
      <w:r w:rsidRPr="004124D4">
        <w:rPr>
          <w:rFonts w:cs="Arial"/>
          <w:sz w:val="20"/>
        </w:rPr>
        <w:t xml:space="preserve">A presente ATA tem por objeto o </w:t>
      </w:r>
      <w:r w:rsidRPr="004124D4">
        <w:rPr>
          <w:rFonts w:cs="Arial"/>
          <w:b/>
          <w:sz w:val="20"/>
          <w:u w:val="single"/>
        </w:rPr>
        <w:t>Registro de Preços</w:t>
      </w:r>
      <w:r w:rsidRPr="004124D4">
        <w:rPr>
          <w:rFonts w:cs="Arial"/>
          <w:sz w:val="20"/>
        </w:rPr>
        <w:t xml:space="preserve"> para </w:t>
      </w:r>
      <w:r w:rsidR="001547F2" w:rsidRPr="004124D4">
        <w:rPr>
          <w:rFonts w:cs="Arial"/>
          <w:bCs/>
          <w:sz w:val="20"/>
        </w:rPr>
        <w:t>a aquisição eventual do objeto descrito</w:t>
      </w:r>
      <w:r w:rsidR="00C75B47" w:rsidRPr="004124D4">
        <w:rPr>
          <w:rFonts w:cs="Arial"/>
          <w:bCs/>
          <w:sz w:val="20"/>
        </w:rPr>
        <w:t xml:space="preserve"> no anexo </w:t>
      </w:r>
      <w:r w:rsidR="001829FF">
        <w:rPr>
          <w:rFonts w:cs="Arial"/>
          <w:bCs/>
          <w:sz w:val="20"/>
        </w:rPr>
        <w:t xml:space="preserve">I </w:t>
      </w:r>
      <w:r w:rsidR="00A2781A">
        <w:rPr>
          <w:rFonts w:cs="Arial"/>
          <w:bCs/>
          <w:sz w:val="20"/>
        </w:rPr>
        <w:t>e</w:t>
      </w:r>
      <w:r w:rsidRPr="004124D4">
        <w:rPr>
          <w:rFonts w:cs="Arial"/>
          <w:sz w:val="20"/>
        </w:rPr>
        <w:t xml:space="preserve"> nas condições definidas no ato convocatório, seus anexos, propostas de preços e Ata do </w:t>
      </w:r>
      <w:r w:rsidRPr="004124D4">
        <w:rPr>
          <w:rFonts w:cs="Arial"/>
          <w:bCs/>
          <w:sz w:val="20"/>
        </w:rPr>
        <w:t>Pregão nº</w:t>
      </w:r>
      <w:r w:rsidR="00ED3F06" w:rsidRPr="004124D4">
        <w:rPr>
          <w:rFonts w:cs="Arial"/>
          <w:bCs/>
          <w:sz w:val="20"/>
        </w:rPr>
        <w:t xml:space="preserve"> 0</w:t>
      </w:r>
      <w:r w:rsidR="00154C84">
        <w:rPr>
          <w:rFonts w:cs="Arial"/>
          <w:bCs/>
          <w:sz w:val="20"/>
        </w:rPr>
        <w:t>21/2017</w:t>
      </w:r>
      <w:r w:rsidRPr="004124D4">
        <w:rPr>
          <w:rFonts w:cs="Arial"/>
          <w:bCs/>
          <w:sz w:val="20"/>
        </w:rPr>
        <w:t xml:space="preserve"> </w:t>
      </w:r>
      <w:r w:rsidRPr="004124D4">
        <w:rPr>
          <w:rFonts w:cs="Arial"/>
          <w:sz w:val="20"/>
        </w:rPr>
        <w:t>que integram este instrumento independente de transcrição, pel</w:t>
      </w:r>
      <w:r w:rsidR="00005F8C" w:rsidRPr="004124D4">
        <w:rPr>
          <w:rFonts w:cs="Arial"/>
          <w:sz w:val="20"/>
        </w:rPr>
        <w:t>o prazo de validade do registro.</w:t>
      </w:r>
    </w:p>
    <w:p w:rsidR="00005F8C" w:rsidRPr="004124D4" w:rsidRDefault="00005F8C" w:rsidP="007E77DB">
      <w:pPr>
        <w:autoSpaceDE w:val="0"/>
        <w:autoSpaceDN w:val="0"/>
        <w:adjustRightInd w:val="0"/>
        <w:ind w:firstLine="1134"/>
        <w:jc w:val="both"/>
        <w:rPr>
          <w:rFonts w:cs="Arial"/>
          <w:sz w:val="20"/>
        </w:rPr>
      </w:pPr>
    </w:p>
    <w:p w:rsidR="00005F8C" w:rsidRPr="004124D4" w:rsidRDefault="00005F8C" w:rsidP="007E77DB">
      <w:pPr>
        <w:autoSpaceDE w:val="0"/>
        <w:autoSpaceDN w:val="0"/>
        <w:adjustRightInd w:val="0"/>
        <w:ind w:firstLine="1134"/>
        <w:jc w:val="both"/>
        <w:rPr>
          <w:rFonts w:cs="Arial"/>
          <w:sz w:val="20"/>
        </w:rPr>
      </w:pPr>
      <w:r w:rsidRPr="004124D4">
        <w:rPr>
          <w:rFonts w:cs="Arial"/>
          <w:sz w:val="20"/>
        </w:rPr>
        <w:t>A finalidade desta ATA, além da descrição do objeto e do registro de preço, é servir como instrumento legal regulador da execução do objeto, substituindo a formalização de contratos a cada solicitação.</w:t>
      </w:r>
    </w:p>
    <w:p w:rsidR="00005F8C" w:rsidRPr="004124D4" w:rsidRDefault="00005F8C" w:rsidP="007E77DB">
      <w:pPr>
        <w:ind w:firstLine="1134"/>
        <w:jc w:val="both"/>
        <w:rPr>
          <w:rFonts w:cs="Arial"/>
          <w:sz w:val="20"/>
        </w:rPr>
      </w:pPr>
    </w:p>
    <w:p w:rsidR="007E77DB" w:rsidRPr="004124D4" w:rsidRDefault="00005F8C" w:rsidP="007E77DB">
      <w:pPr>
        <w:ind w:firstLine="1134"/>
        <w:jc w:val="both"/>
        <w:rPr>
          <w:rFonts w:cs="Arial"/>
          <w:sz w:val="20"/>
        </w:rPr>
      </w:pPr>
      <w:r w:rsidRPr="004124D4">
        <w:rPr>
          <w:rFonts w:cs="Arial"/>
          <w:sz w:val="20"/>
        </w:rPr>
        <w:t>As q</w:t>
      </w:r>
      <w:r w:rsidR="007E77DB" w:rsidRPr="004124D4">
        <w:rPr>
          <w:rFonts w:cs="Arial"/>
          <w:sz w:val="20"/>
        </w:rPr>
        <w:t>uantidades máximas possíveis para aquisição</w:t>
      </w:r>
      <w:r w:rsidRPr="004124D4">
        <w:rPr>
          <w:rFonts w:cs="Arial"/>
          <w:sz w:val="20"/>
        </w:rPr>
        <w:t xml:space="preserve"> e os respectivos preços estão descritos na tabela abaixo</w:t>
      </w:r>
      <w:r w:rsidR="007E77DB" w:rsidRPr="004124D4">
        <w:rPr>
          <w:rFonts w:cs="Arial"/>
          <w:sz w:val="20"/>
        </w:rPr>
        <w:t>:</w:t>
      </w:r>
    </w:p>
    <w:p w:rsidR="00005F8C" w:rsidRPr="004124D4" w:rsidRDefault="00005F8C" w:rsidP="007E77DB">
      <w:pPr>
        <w:ind w:firstLine="1134"/>
        <w:jc w:val="both"/>
        <w:rPr>
          <w:rFonts w:cs="Arial"/>
          <w:sz w:val="20"/>
        </w:rPr>
      </w:pPr>
    </w:p>
    <w:tbl>
      <w:tblPr>
        <w:tblW w:w="8505"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40"/>
        <w:gridCol w:w="3696"/>
        <w:gridCol w:w="2694"/>
        <w:gridCol w:w="1275"/>
      </w:tblGrid>
      <w:tr w:rsidR="00A77DAD" w:rsidRPr="007E77DB" w:rsidTr="00C54EB0">
        <w:trPr>
          <w:cantSplit/>
        </w:trPr>
        <w:tc>
          <w:tcPr>
            <w:tcW w:w="840" w:type="dxa"/>
          </w:tcPr>
          <w:p w:rsidR="00A77DAD" w:rsidRPr="007E77DB" w:rsidRDefault="00A77DAD" w:rsidP="008F6A8C">
            <w:pPr>
              <w:jc w:val="center"/>
              <w:rPr>
                <w:rFonts w:cs="Arial"/>
                <w:b/>
                <w:sz w:val="20"/>
              </w:rPr>
            </w:pPr>
          </w:p>
          <w:p w:rsidR="00A77DAD" w:rsidRPr="007E77DB" w:rsidRDefault="00154C84" w:rsidP="00154C84">
            <w:pPr>
              <w:jc w:val="center"/>
              <w:rPr>
                <w:rFonts w:cs="Arial"/>
                <w:b/>
                <w:sz w:val="20"/>
              </w:rPr>
            </w:pPr>
            <w:r>
              <w:rPr>
                <w:rFonts w:cs="Arial"/>
                <w:b/>
                <w:sz w:val="20"/>
              </w:rPr>
              <w:t>Itens</w:t>
            </w:r>
          </w:p>
        </w:tc>
        <w:tc>
          <w:tcPr>
            <w:tcW w:w="3696" w:type="dxa"/>
          </w:tcPr>
          <w:p w:rsidR="00A77DAD" w:rsidRPr="007E77DB" w:rsidRDefault="00A77DAD" w:rsidP="008F6A8C">
            <w:pPr>
              <w:keepNext/>
              <w:overflowPunct w:val="0"/>
              <w:autoSpaceDE w:val="0"/>
              <w:autoSpaceDN w:val="0"/>
              <w:adjustRightInd w:val="0"/>
              <w:jc w:val="center"/>
              <w:textAlignment w:val="baseline"/>
              <w:outlineLvl w:val="4"/>
              <w:rPr>
                <w:rFonts w:cs="Arial"/>
                <w:b/>
                <w:sz w:val="20"/>
              </w:rPr>
            </w:pPr>
          </w:p>
          <w:p w:rsidR="00A77DAD" w:rsidRPr="007E77DB" w:rsidRDefault="00A77DAD" w:rsidP="008F6A8C">
            <w:pPr>
              <w:jc w:val="center"/>
              <w:rPr>
                <w:rFonts w:cs="Arial"/>
                <w:b/>
                <w:sz w:val="20"/>
              </w:rPr>
            </w:pPr>
            <w:r w:rsidRPr="007E77DB">
              <w:rPr>
                <w:rFonts w:cs="Arial"/>
                <w:b/>
                <w:sz w:val="20"/>
              </w:rPr>
              <w:t>Descrição</w:t>
            </w:r>
          </w:p>
        </w:tc>
        <w:tc>
          <w:tcPr>
            <w:tcW w:w="2694" w:type="dxa"/>
            <w:vAlign w:val="center"/>
          </w:tcPr>
          <w:p w:rsidR="00A77DAD" w:rsidRDefault="00A77DAD" w:rsidP="008F6A8C">
            <w:pPr>
              <w:jc w:val="center"/>
              <w:rPr>
                <w:rFonts w:cs="Arial"/>
                <w:b/>
                <w:sz w:val="20"/>
              </w:rPr>
            </w:pPr>
            <w:r w:rsidRPr="007E77DB">
              <w:rPr>
                <w:rFonts w:cs="Arial"/>
                <w:b/>
                <w:sz w:val="20"/>
              </w:rPr>
              <w:t>Quantidades máximas</w:t>
            </w:r>
          </w:p>
          <w:p w:rsidR="00A77DAD" w:rsidRPr="007E77DB" w:rsidRDefault="00A77DAD" w:rsidP="008F6A8C">
            <w:pPr>
              <w:jc w:val="center"/>
              <w:rPr>
                <w:rFonts w:cs="Arial"/>
                <w:b/>
                <w:sz w:val="20"/>
              </w:rPr>
            </w:pPr>
            <w:r w:rsidRPr="007E77DB">
              <w:rPr>
                <w:rFonts w:cs="Arial"/>
                <w:b/>
                <w:sz w:val="20"/>
              </w:rPr>
              <w:t xml:space="preserve"> </w:t>
            </w:r>
            <w:proofErr w:type="gramStart"/>
            <w:r w:rsidRPr="007E77DB">
              <w:rPr>
                <w:rFonts w:cs="Arial"/>
                <w:b/>
                <w:sz w:val="20"/>
              </w:rPr>
              <w:t>possíveis</w:t>
            </w:r>
            <w:proofErr w:type="gramEnd"/>
            <w:r w:rsidRPr="007E77DB">
              <w:rPr>
                <w:rFonts w:cs="Arial"/>
                <w:b/>
                <w:sz w:val="20"/>
              </w:rPr>
              <w:t xml:space="preserve"> de aquisição</w:t>
            </w:r>
          </w:p>
        </w:tc>
        <w:tc>
          <w:tcPr>
            <w:tcW w:w="1275" w:type="dxa"/>
          </w:tcPr>
          <w:p w:rsidR="00C91440" w:rsidRDefault="00A77DAD" w:rsidP="008F6A8C">
            <w:pPr>
              <w:jc w:val="center"/>
              <w:rPr>
                <w:rFonts w:cs="Arial"/>
                <w:b/>
                <w:sz w:val="20"/>
              </w:rPr>
            </w:pPr>
            <w:r>
              <w:rPr>
                <w:rFonts w:cs="Arial"/>
                <w:b/>
                <w:sz w:val="20"/>
              </w:rPr>
              <w:t xml:space="preserve">Valor </w:t>
            </w:r>
          </w:p>
          <w:p w:rsidR="00A77DAD" w:rsidRPr="007E77DB" w:rsidRDefault="00A77DAD" w:rsidP="008F6A8C">
            <w:pPr>
              <w:jc w:val="center"/>
              <w:rPr>
                <w:rFonts w:cs="Arial"/>
                <w:b/>
                <w:sz w:val="20"/>
              </w:rPr>
            </w:pPr>
            <w:r>
              <w:rPr>
                <w:rFonts w:cs="Arial"/>
                <w:b/>
                <w:sz w:val="20"/>
              </w:rPr>
              <w:t>Unitário</w:t>
            </w:r>
          </w:p>
        </w:tc>
      </w:tr>
      <w:tr w:rsidR="00A77DAD" w:rsidRPr="007E77DB" w:rsidTr="00C54EB0">
        <w:trPr>
          <w:cantSplit/>
        </w:trPr>
        <w:tc>
          <w:tcPr>
            <w:tcW w:w="840" w:type="dxa"/>
            <w:vAlign w:val="center"/>
          </w:tcPr>
          <w:p w:rsidR="00A77DAD" w:rsidRPr="007E77DB" w:rsidRDefault="00A77DAD" w:rsidP="008F6A8C">
            <w:pPr>
              <w:jc w:val="center"/>
              <w:rPr>
                <w:rFonts w:cs="Arial"/>
                <w:b/>
                <w:sz w:val="20"/>
              </w:rPr>
            </w:pPr>
            <w:r w:rsidRPr="007E77DB">
              <w:rPr>
                <w:rFonts w:cs="Arial"/>
                <w:b/>
                <w:sz w:val="20"/>
              </w:rPr>
              <w:t>01</w:t>
            </w:r>
          </w:p>
        </w:tc>
        <w:tc>
          <w:tcPr>
            <w:tcW w:w="3696" w:type="dxa"/>
          </w:tcPr>
          <w:p w:rsidR="00A77DAD" w:rsidRPr="007E77DB" w:rsidRDefault="00A77DAD" w:rsidP="008F6A8C">
            <w:pPr>
              <w:keepNext/>
              <w:overflowPunct w:val="0"/>
              <w:autoSpaceDE w:val="0"/>
              <w:autoSpaceDN w:val="0"/>
              <w:adjustRightInd w:val="0"/>
              <w:jc w:val="both"/>
              <w:textAlignment w:val="baseline"/>
              <w:outlineLvl w:val="4"/>
              <w:rPr>
                <w:rFonts w:cs="Arial"/>
                <w:sz w:val="20"/>
              </w:rPr>
            </w:pPr>
          </w:p>
        </w:tc>
        <w:tc>
          <w:tcPr>
            <w:tcW w:w="2694" w:type="dxa"/>
            <w:vAlign w:val="center"/>
          </w:tcPr>
          <w:p w:rsidR="00A77DAD" w:rsidRPr="007E77DB" w:rsidRDefault="00A77DAD" w:rsidP="008F6A8C">
            <w:pPr>
              <w:jc w:val="center"/>
              <w:rPr>
                <w:rFonts w:cs="Arial"/>
                <w:sz w:val="20"/>
              </w:rPr>
            </w:pPr>
            <w:r w:rsidRPr="007E77DB">
              <w:rPr>
                <w:rFonts w:cs="Arial"/>
                <w:sz w:val="20"/>
              </w:rPr>
              <w:t>.....</w:t>
            </w:r>
          </w:p>
        </w:tc>
        <w:tc>
          <w:tcPr>
            <w:tcW w:w="1275" w:type="dxa"/>
          </w:tcPr>
          <w:p w:rsidR="00A77DAD" w:rsidRPr="007E77DB" w:rsidRDefault="00A77DAD" w:rsidP="008F6A8C">
            <w:pPr>
              <w:jc w:val="center"/>
              <w:rPr>
                <w:rFonts w:cs="Arial"/>
                <w:sz w:val="20"/>
              </w:rPr>
            </w:pPr>
            <w:r>
              <w:rPr>
                <w:rFonts w:cs="Arial"/>
                <w:sz w:val="20"/>
              </w:rPr>
              <w:t>......</w:t>
            </w:r>
          </w:p>
        </w:tc>
      </w:tr>
    </w:tbl>
    <w:p w:rsidR="004124D4" w:rsidRPr="004124D4" w:rsidRDefault="004124D4" w:rsidP="00AB5DEE">
      <w:pPr>
        <w:jc w:val="both"/>
        <w:rPr>
          <w:rFonts w:cs="Arial"/>
          <w:sz w:val="36"/>
          <w:szCs w:val="36"/>
        </w:rPr>
      </w:pPr>
    </w:p>
    <w:p w:rsidR="007E77DB" w:rsidRPr="00AB5DEE" w:rsidRDefault="00EA7A6B" w:rsidP="007E77DB">
      <w:pPr>
        <w:ind w:firstLine="1080"/>
        <w:jc w:val="both"/>
        <w:rPr>
          <w:rFonts w:cs="Arial"/>
          <w:b/>
          <w:sz w:val="20"/>
          <w:u w:val="single"/>
        </w:rPr>
      </w:pPr>
      <w:r w:rsidRPr="00AB5DEE">
        <w:rPr>
          <w:rFonts w:cs="Arial"/>
          <w:b/>
          <w:sz w:val="20"/>
          <w:u w:val="single"/>
        </w:rPr>
        <w:t>OBSERVAÇÕES:</w:t>
      </w:r>
    </w:p>
    <w:p w:rsidR="00EA7A6B" w:rsidRPr="00EA7A6B" w:rsidRDefault="00EA7A6B" w:rsidP="007E77DB">
      <w:pPr>
        <w:ind w:firstLine="1080"/>
        <w:jc w:val="both"/>
        <w:rPr>
          <w:rFonts w:cs="Arial"/>
          <w:color w:val="FF0000"/>
          <w:sz w:val="20"/>
          <w:u w:val="single"/>
        </w:rPr>
      </w:pPr>
    </w:p>
    <w:p w:rsidR="007E77DB" w:rsidRPr="007E77DB" w:rsidRDefault="00EA7A6B" w:rsidP="007E77DB">
      <w:pPr>
        <w:ind w:firstLine="1134"/>
        <w:jc w:val="both"/>
        <w:rPr>
          <w:rFonts w:cs="Arial"/>
          <w:sz w:val="20"/>
        </w:rPr>
      </w:pPr>
      <w:r>
        <w:rPr>
          <w:rFonts w:cs="Arial"/>
          <w:sz w:val="20"/>
        </w:rPr>
        <w:t>I</w:t>
      </w:r>
      <w:r w:rsidR="007E77DB" w:rsidRPr="007E77DB">
        <w:rPr>
          <w:rFonts w:cs="Arial"/>
          <w:sz w:val="20"/>
        </w:rPr>
        <w:t xml:space="preserve"> - As quantidades que vierem a ser adquiridas serão definidas na respectiva</w:t>
      </w:r>
      <w:r>
        <w:rPr>
          <w:rFonts w:cs="Arial"/>
          <w:sz w:val="20"/>
        </w:rPr>
        <w:t xml:space="preserve"> solicitação e/ou</w:t>
      </w:r>
      <w:r w:rsidR="007E77DB" w:rsidRPr="007E77DB">
        <w:rPr>
          <w:rFonts w:cs="Arial"/>
          <w:sz w:val="20"/>
        </w:rPr>
        <w:t xml:space="preserve"> “Nota de Empenho”. </w:t>
      </w:r>
    </w:p>
    <w:p w:rsidR="007E77DB" w:rsidRPr="007E77DB" w:rsidRDefault="00EA7A6B" w:rsidP="007E77DB">
      <w:pPr>
        <w:ind w:firstLine="1134"/>
        <w:jc w:val="both"/>
        <w:rPr>
          <w:rFonts w:cs="Arial"/>
          <w:sz w:val="20"/>
        </w:rPr>
      </w:pPr>
      <w:r>
        <w:rPr>
          <w:rFonts w:cs="Arial"/>
          <w:sz w:val="20"/>
        </w:rPr>
        <w:t>II</w:t>
      </w:r>
      <w:r w:rsidR="007E77DB" w:rsidRPr="007E77DB">
        <w:rPr>
          <w:rFonts w:cs="Arial"/>
          <w:sz w:val="20"/>
        </w:rPr>
        <w:t xml:space="preserve"> - A existência de preços registrados não obriga a Administração a firmar a aquisição que deles poderão advir, sendo-lhe facultada a utilização de outros meios, assegurada a preferência ao beneficiário do Registro, em igualdade de condições. </w:t>
      </w:r>
    </w:p>
    <w:p w:rsidR="007E77DB" w:rsidRPr="007E77DB" w:rsidRDefault="00EA7A6B" w:rsidP="007E77DB">
      <w:pPr>
        <w:ind w:firstLine="1134"/>
        <w:jc w:val="both"/>
        <w:rPr>
          <w:rFonts w:cs="Arial"/>
          <w:sz w:val="20"/>
        </w:rPr>
      </w:pPr>
      <w:r>
        <w:rPr>
          <w:rFonts w:cs="Arial"/>
          <w:sz w:val="20"/>
        </w:rPr>
        <w:t>III</w:t>
      </w:r>
      <w:r w:rsidR="007E77DB" w:rsidRPr="007E77DB">
        <w:rPr>
          <w:rFonts w:cs="Arial"/>
          <w:sz w:val="20"/>
        </w:rPr>
        <w:t xml:space="preserve"> - Os quantitativos indicados</w:t>
      </w:r>
      <w:r>
        <w:rPr>
          <w:rFonts w:cs="Arial"/>
          <w:sz w:val="20"/>
        </w:rPr>
        <w:t xml:space="preserve"> na tabela acima</w:t>
      </w:r>
      <w:r w:rsidR="007E77DB" w:rsidRPr="007E77DB">
        <w:rPr>
          <w:rFonts w:cs="Arial"/>
          <w:sz w:val="20"/>
        </w:rPr>
        <w:t xml:space="preserve"> são meramente estimados, não acarretando qualquer obrigação quanto a sua aquisição por parte desta municipalidade.</w:t>
      </w:r>
    </w:p>
    <w:p w:rsidR="007E77DB" w:rsidRPr="004124D4" w:rsidRDefault="00EA7A6B" w:rsidP="007E77DB">
      <w:pPr>
        <w:ind w:firstLine="1134"/>
        <w:jc w:val="both"/>
        <w:rPr>
          <w:rFonts w:cs="Arial"/>
          <w:sz w:val="20"/>
        </w:rPr>
      </w:pPr>
      <w:r>
        <w:rPr>
          <w:rFonts w:cs="Arial"/>
          <w:sz w:val="20"/>
        </w:rPr>
        <w:t>I</w:t>
      </w:r>
      <w:r w:rsidR="007E77DB" w:rsidRPr="007E77DB">
        <w:rPr>
          <w:rFonts w:cs="Arial"/>
          <w:sz w:val="20"/>
        </w:rPr>
        <w:t>V - Tudo deverá ser executado nas condições estabelecidas no edital e seus ane</w:t>
      </w:r>
      <w:r w:rsidR="004D31E2">
        <w:rPr>
          <w:rFonts w:cs="Arial"/>
          <w:sz w:val="20"/>
        </w:rPr>
        <w:t>xos</w:t>
      </w:r>
      <w:r w:rsidR="004D31E2" w:rsidRPr="004124D4">
        <w:rPr>
          <w:rFonts w:cs="Arial"/>
          <w:sz w:val="20"/>
        </w:rPr>
        <w:t>, bem como de acordo com esta ATA.</w:t>
      </w:r>
    </w:p>
    <w:p w:rsidR="007476EC" w:rsidRPr="007E77DB" w:rsidRDefault="007476EC" w:rsidP="000B4C51">
      <w:pPr>
        <w:tabs>
          <w:tab w:val="left" w:pos="1134"/>
        </w:tabs>
        <w:jc w:val="both"/>
        <w:rPr>
          <w:rFonts w:cs="Arial"/>
          <w:b/>
          <w:sz w:val="20"/>
        </w:rPr>
      </w:pPr>
    </w:p>
    <w:p w:rsidR="000B4C51" w:rsidRDefault="000B4C51" w:rsidP="00EA7A6B">
      <w:pPr>
        <w:ind w:firstLine="1134"/>
        <w:jc w:val="both"/>
        <w:rPr>
          <w:rFonts w:cs="Arial"/>
          <w:b/>
          <w:sz w:val="20"/>
        </w:rPr>
      </w:pPr>
    </w:p>
    <w:p w:rsidR="009D504E" w:rsidRDefault="009D504E" w:rsidP="00EA7A6B">
      <w:pPr>
        <w:ind w:firstLine="1134"/>
        <w:jc w:val="both"/>
        <w:rPr>
          <w:rFonts w:cs="Arial"/>
          <w:b/>
          <w:sz w:val="20"/>
        </w:rPr>
      </w:pPr>
    </w:p>
    <w:p w:rsidR="007E77DB" w:rsidRDefault="007E77DB" w:rsidP="00EA7A6B">
      <w:pPr>
        <w:ind w:firstLine="1134"/>
        <w:jc w:val="both"/>
        <w:rPr>
          <w:rFonts w:cs="Arial"/>
          <w:b/>
          <w:sz w:val="20"/>
        </w:rPr>
      </w:pPr>
      <w:r w:rsidRPr="007E77DB">
        <w:rPr>
          <w:rFonts w:cs="Arial"/>
          <w:b/>
          <w:sz w:val="20"/>
        </w:rPr>
        <w:t xml:space="preserve">CLÁUSULA </w:t>
      </w:r>
      <w:r w:rsidR="00EA7A6B">
        <w:rPr>
          <w:rFonts w:cs="Arial"/>
          <w:b/>
          <w:sz w:val="20"/>
        </w:rPr>
        <w:t>SEGUNDA – DA ENTREGA</w:t>
      </w:r>
    </w:p>
    <w:p w:rsidR="00EA7A6B" w:rsidRPr="007E77DB" w:rsidRDefault="00EA7A6B" w:rsidP="00EA7A6B">
      <w:pPr>
        <w:ind w:firstLine="1134"/>
        <w:jc w:val="both"/>
        <w:rPr>
          <w:rFonts w:cs="Arial"/>
          <w:b/>
          <w:sz w:val="20"/>
        </w:rPr>
      </w:pPr>
    </w:p>
    <w:p w:rsidR="00FE20D7" w:rsidRPr="00FE20D7" w:rsidRDefault="00FE20D7" w:rsidP="00FE20D7">
      <w:pPr>
        <w:jc w:val="both"/>
        <w:rPr>
          <w:rFonts w:cs="Arial"/>
          <w:color w:val="000000"/>
          <w:sz w:val="20"/>
        </w:rPr>
      </w:pPr>
      <w:r>
        <w:rPr>
          <w:rFonts w:cs="Arial"/>
          <w:sz w:val="20"/>
        </w:rPr>
        <w:lastRenderedPageBreak/>
        <w:t xml:space="preserve">                    </w:t>
      </w:r>
      <w:r w:rsidR="007E77DB" w:rsidRPr="00C57F2A">
        <w:rPr>
          <w:rFonts w:cs="Arial"/>
          <w:sz w:val="20"/>
        </w:rPr>
        <w:t xml:space="preserve">I </w:t>
      </w:r>
      <w:proofErr w:type="gramStart"/>
      <w:r w:rsidR="007E77DB" w:rsidRPr="00C57F2A">
        <w:rPr>
          <w:rFonts w:cs="Arial"/>
          <w:sz w:val="20"/>
        </w:rPr>
        <w:t xml:space="preserve">– </w:t>
      </w:r>
      <w:r w:rsidR="00FC0968">
        <w:rPr>
          <w:rFonts w:cs="Arial"/>
          <w:sz w:val="20"/>
        </w:rPr>
        <w:t xml:space="preserve"> </w:t>
      </w:r>
      <w:r w:rsidR="007E77DB" w:rsidRPr="00C57F2A">
        <w:rPr>
          <w:rFonts w:cs="Arial"/>
          <w:sz w:val="20"/>
        </w:rPr>
        <w:t>A</w:t>
      </w:r>
      <w:proofErr w:type="gramEnd"/>
      <w:r w:rsidR="007E77DB" w:rsidRPr="00C57F2A">
        <w:rPr>
          <w:rFonts w:cs="Arial"/>
          <w:sz w:val="20"/>
        </w:rPr>
        <w:t xml:space="preserve"> Compromitente Fornecedora deverá </w:t>
      </w:r>
      <w:r w:rsidR="00FC0968">
        <w:rPr>
          <w:rFonts w:cs="Arial"/>
          <w:sz w:val="20"/>
        </w:rPr>
        <w:t xml:space="preserve">entregar </w:t>
      </w:r>
      <w:r w:rsidR="000F13D7">
        <w:rPr>
          <w:rFonts w:cs="Arial"/>
          <w:sz w:val="20"/>
        </w:rPr>
        <w:t>os</w:t>
      </w:r>
      <w:r w:rsidR="0001635B">
        <w:rPr>
          <w:rFonts w:cs="Arial"/>
          <w:sz w:val="20"/>
        </w:rPr>
        <w:t xml:space="preserve"> </w:t>
      </w:r>
      <w:r w:rsidR="000F13D7">
        <w:rPr>
          <w:rFonts w:cs="Arial"/>
          <w:sz w:val="20"/>
        </w:rPr>
        <w:t>materiais</w:t>
      </w:r>
      <w:r w:rsidR="00FC0968">
        <w:rPr>
          <w:rFonts w:cs="Arial"/>
          <w:sz w:val="20"/>
        </w:rPr>
        <w:t xml:space="preserve"> na</w:t>
      </w:r>
      <w:r w:rsidR="000F13D7">
        <w:rPr>
          <w:rFonts w:cs="Arial"/>
          <w:sz w:val="20"/>
        </w:rPr>
        <w:t xml:space="preserve"> Secretaria de Obras</w:t>
      </w:r>
      <w:r w:rsidR="00FC0968">
        <w:rPr>
          <w:rFonts w:cs="Arial"/>
          <w:sz w:val="20"/>
        </w:rPr>
        <w:t>.</w:t>
      </w:r>
      <w:r w:rsidRPr="00FE20D7">
        <w:rPr>
          <w:rFonts w:cs="Arial"/>
          <w:color w:val="000000"/>
          <w:sz w:val="20"/>
        </w:rPr>
        <w:t xml:space="preserve"> </w:t>
      </w:r>
    </w:p>
    <w:p w:rsidR="007E77DB" w:rsidRPr="004124D4" w:rsidRDefault="007E77DB" w:rsidP="007E77DB">
      <w:pPr>
        <w:ind w:firstLine="1083"/>
        <w:jc w:val="both"/>
        <w:rPr>
          <w:rFonts w:cs="Arial"/>
          <w:sz w:val="20"/>
        </w:rPr>
      </w:pPr>
      <w:r w:rsidRPr="004124D4">
        <w:rPr>
          <w:rFonts w:cs="Arial"/>
          <w:sz w:val="20"/>
        </w:rPr>
        <w:t xml:space="preserve">II – As </w:t>
      </w:r>
      <w:r w:rsidR="00EA7A6B" w:rsidRPr="004124D4">
        <w:rPr>
          <w:rFonts w:cs="Arial"/>
          <w:sz w:val="20"/>
        </w:rPr>
        <w:t>solicitações</w:t>
      </w:r>
      <w:r w:rsidRPr="004124D4">
        <w:rPr>
          <w:rFonts w:cs="Arial"/>
          <w:sz w:val="20"/>
        </w:rPr>
        <w:t xml:space="preserve"> d</w:t>
      </w:r>
      <w:r w:rsidR="00383B74">
        <w:rPr>
          <w:rFonts w:cs="Arial"/>
          <w:sz w:val="20"/>
        </w:rPr>
        <w:t xml:space="preserve">os </w:t>
      </w:r>
      <w:r w:rsidR="00FC0968">
        <w:rPr>
          <w:rFonts w:cs="Arial"/>
          <w:sz w:val="20"/>
        </w:rPr>
        <w:t>materiais</w:t>
      </w:r>
      <w:r w:rsidR="00383B74">
        <w:rPr>
          <w:rFonts w:cs="Arial"/>
          <w:sz w:val="20"/>
        </w:rPr>
        <w:t>,</w:t>
      </w:r>
      <w:r w:rsidRPr="004124D4">
        <w:rPr>
          <w:rFonts w:cs="Arial"/>
          <w:sz w:val="20"/>
        </w:rPr>
        <w:t xml:space="preserve"> acompanhadas pelas Notas de Empenho serão encaminhadas pela</w:t>
      </w:r>
      <w:r w:rsidR="00FC0968">
        <w:rPr>
          <w:rFonts w:cs="Arial"/>
          <w:sz w:val="20"/>
        </w:rPr>
        <w:t>s</w:t>
      </w:r>
      <w:r w:rsidRPr="004124D4">
        <w:rPr>
          <w:rFonts w:cs="Arial"/>
          <w:sz w:val="20"/>
        </w:rPr>
        <w:t xml:space="preserve"> </w:t>
      </w:r>
      <w:r w:rsidR="00FC0968">
        <w:rPr>
          <w:rFonts w:cs="Arial"/>
          <w:sz w:val="20"/>
        </w:rPr>
        <w:t>s</w:t>
      </w:r>
      <w:r w:rsidRPr="004124D4">
        <w:rPr>
          <w:rFonts w:cs="Arial"/>
          <w:sz w:val="20"/>
        </w:rPr>
        <w:t>ecretaria</w:t>
      </w:r>
      <w:r w:rsidR="00FC0968">
        <w:rPr>
          <w:rFonts w:cs="Arial"/>
          <w:sz w:val="20"/>
        </w:rPr>
        <w:t>s requisitantes</w:t>
      </w:r>
      <w:r w:rsidRPr="004124D4">
        <w:rPr>
          <w:rFonts w:cs="Arial"/>
          <w:sz w:val="20"/>
        </w:rPr>
        <w:t>, via e-mail ou outro meio de comunicação, sempre que houver necessid</w:t>
      </w:r>
      <w:r w:rsidR="00F77B48" w:rsidRPr="004124D4">
        <w:rPr>
          <w:rFonts w:cs="Arial"/>
          <w:sz w:val="20"/>
        </w:rPr>
        <w:t>ade a critério do Município.</w:t>
      </w:r>
    </w:p>
    <w:p w:rsidR="00383B74" w:rsidRPr="001829FF" w:rsidRDefault="00EA7A6B" w:rsidP="00383B74">
      <w:pPr>
        <w:ind w:firstLine="1083"/>
        <w:jc w:val="both"/>
        <w:rPr>
          <w:rFonts w:cs="Arial"/>
          <w:sz w:val="20"/>
        </w:rPr>
      </w:pPr>
      <w:r w:rsidRPr="004124D4">
        <w:rPr>
          <w:rFonts w:cs="Arial"/>
          <w:sz w:val="20"/>
        </w:rPr>
        <w:t xml:space="preserve">III – </w:t>
      </w:r>
      <w:r w:rsidR="00C75B47" w:rsidRPr="004124D4">
        <w:rPr>
          <w:rFonts w:cs="Arial"/>
          <w:sz w:val="20"/>
        </w:rPr>
        <w:t>É obrigação da empresa disponibilizar e-mail e telefone para envio das solicitações d</w:t>
      </w:r>
      <w:r w:rsidR="00383B74">
        <w:rPr>
          <w:rFonts w:cs="Arial"/>
          <w:sz w:val="20"/>
        </w:rPr>
        <w:t xml:space="preserve">os </w:t>
      </w:r>
      <w:r w:rsidR="00FC0968">
        <w:rPr>
          <w:rFonts w:cs="Arial"/>
          <w:sz w:val="20"/>
        </w:rPr>
        <w:t>materiais</w:t>
      </w:r>
      <w:r w:rsidR="00C75B47" w:rsidRPr="004124D4">
        <w:rPr>
          <w:rFonts w:cs="Arial"/>
          <w:sz w:val="20"/>
        </w:rPr>
        <w:t xml:space="preserve"> e verificar diariamente a existência de pedidos por parte do Município, confirmando o seu recebimento. Decorridos dois dias sem a confirmação do recebimento da solicitação, a empresa será comunicada via telefone, iniciando-se a contagem do prazo</w:t>
      </w:r>
    </w:p>
    <w:p w:rsidR="007E77DB" w:rsidRPr="001829FF" w:rsidRDefault="001829FF" w:rsidP="001829FF">
      <w:pPr>
        <w:ind w:firstLine="1083"/>
        <w:jc w:val="both"/>
        <w:rPr>
          <w:rFonts w:cs="Arial"/>
          <w:b/>
          <w:sz w:val="20"/>
          <w:u w:val="single"/>
        </w:rPr>
      </w:pPr>
      <w:r>
        <w:rPr>
          <w:rFonts w:cs="Arial"/>
          <w:sz w:val="20"/>
          <w:u w:val="single"/>
        </w:rPr>
        <w:t>I</w:t>
      </w:r>
      <w:r w:rsidR="0039677E">
        <w:rPr>
          <w:rFonts w:cs="Arial"/>
          <w:sz w:val="20"/>
          <w:u w:val="single"/>
        </w:rPr>
        <w:t>V</w:t>
      </w:r>
      <w:r w:rsidR="007E77DB" w:rsidRPr="003E094A">
        <w:rPr>
          <w:rFonts w:cs="Arial"/>
          <w:sz w:val="20"/>
          <w:u w:val="single"/>
        </w:rPr>
        <w:t xml:space="preserve"> –</w:t>
      </w:r>
      <w:r w:rsidR="007E77DB" w:rsidRPr="003E094A">
        <w:rPr>
          <w:rFonts w:cs="Arial"/>
          <w:b/>
          <w:sz w:val="20"/>
          <w:u w:val="single"/>
        </w:rPr>
        <w:t xml:space="preserve"> A EMPRESA DEVERÁ EMITIR UMA NOTA FISCAL ELETRÔNICA PARA CADA </w:t>
      </w:r>
      <w:r w:rsidR="00ED3F06" w:rsidRPr="003E094A">
        <w:rPr>
          <w:rFonts w:cs="Arial"/>
          <w:b/>
          <w:sz w:val="20"/>
          <w:u w:val="single"/>
        </w:rPr>
        <w:t>EMPENHO SOLICITADO</w:t>
      </w:r>
      <w:r>
        <w:rPr>
          <w:rFonts w:cs="Arial"/>
          <w:b/>
          <w:sz w:val="20"/>
          <w:u w:val="single"/>
        </w:rPr>
        <w:t>.</w:t>
      </w:r>
    </w:p>
    <w:p w:rsidR="007E77DB" w:rsidRPr="007E77DB" w:rsidRDefault="00383B74" w:rsidP="00383B74">
      <w:pPr>
        <w:jc w:val="both"/>
        <w:rPr>
          <w:rFonts w:cs="Arial"/>
          <w:color w:val="000000"/>
          <w:sz w:val="20"/>
        </w:rPr>
      </w:pPr>
      <w:r>
        <w:rPr>
          <w:rFonts w:cs="Arial"/>
          <w:color w:val="000000"/>
          <w:sz w:val="20"/>
        </w:rPr>
        <w:t xml:space="preserve">                    V</w:t>
      </w:r>
      <w:r w:rsidR="007E77DB" w:rsidRPr="007E77DB">
        <w:rPr>
          <w:rFonts w:cs="Arial"/>
          <w:color w:val="000000"/>
          <w:sz w:val="20"/>
        </w:rPr>
        <w:t xml:space="preserve"> – É obrigatória a utilização da Nota Fiscal Eletrônica (NF-e) conforme Protocolo ICMS nº 085, de 09 de julho de 2010, devendo ser em nome da empresa proponente que participou da Licitação, não podendo ser de empresa que não tenha participado da mesma. </w:t>
      </w:r>
    </w:p>
    <w:p w:rsidR="007E77DB" w:rsidRPr="007E77DB" w:rsidRDefault="007E77DB" w:rsidP="007E77DB">
      <w:pPr>
        <w:tabs>
          <w:tab w:val="left" w:pos="7440"/>
        </w:tabs>
        <w:ind w:firstLine="1080"/>
        <w:jc w:val="both"/>
        <w:rPr>
          <w:rFonts w:cs="Arial"/>
          <w:b/>
          <w:sz w:val="20"/>
        </w:rPr>
      </w:pPr>
    </w:p>
    <w:p w:rsidR="007E77DB" w:rsidRPr="007E77DB" w:rsidRDefault="007E77DB" w:rsidP="007E77DB">
      <w:pPr>
        <w:tabs>
          <w:tab w:val="left" w:pos="7440"/>
        </w:tabs>
        <w:ind w:firstLine="1080"/>
        <w:jc w:val="both"/>
        <w:rPr>
          <w:rFonts w:cs="Arial"/>
          <w:b/>
          <w:sz w:val="20"/>
        </w:rPr>
      </w:pPr>
      <w:r w:rsidRPr="007E77DB">
        <w:rPr>
          <w:rFonts w:cs="Arial"/>
          <w:b/>
          <w:sz w:val="20"/>
        </w:rPr>
        <w:t xml:space="preserve">CLÁUSULA </w:t>
      </w:r>
      <w:r w:rsidR="00C41846">
        <w:rPr>
          <w:rFonts w:cs="Arial"/>
          <w:b/>
          <w:sz w:val="20"/>
        </w:rPr>
        <w:t xml:space="preserve">TERCEIRA </w:t>
      </w:r>
      <w:r w:rsidRPr="007E77DB">
        <w:rPr>
          <w:rFonts w:cs="Arial"/>
          <w:b/>
          <w:sz w:val="20"/>
        </w:rPr>
        <w:t>– DO RECEBIMENTO E PAGAMENTO</w:t>
      </w:r>
    </w:p>
    <w:p w:rsidR="007E77DB" w:rsidRPr="007E77DB" w:rsidRDefault="007E77DB" w:rsidP="007E77DB">
      <w:pPr>
        <w:tabs>
          <w:tab w:val="left" w:pos="7440"/>
        </w:tabs>
        <w:ind w:firstLine="1080"/>
        <w:jc w:val="both"/>
        <w:rPr>
          <w:rFonts w:cs="Arial"/>
          <w:b/>
          <w:sz w:val="20"/>
        </w:rPr>
      </w:pPr>
    </w:p>
    <w:p w:rsidR="007E77DB" w:rsidRPr="007E77DB" w:rsidRDefault="007E77DB" w:rsidP="0039677E">
      <w:pPr>
        <w:tabs>
          <w:tab w:val="left" w:pos="288"/>
          <w:tab w:val="left" w:pos="426"/>
          <w:tab w:val="left" w:pos="1728"/>
          <w:tab w:val="left" w:pos="2448"/>
          <w:tab w:val="left" w:pos="3168"/>
          <w:tab w:val="left" w:pos="3888"/>
          <w:tab w:val="left" w:pos="4608"/>
          <w:tab w:val="left" w:pos="5328"/>
          <w:tab w:val="left" w:pos="6048"/>
          <w:tab w:val="left" w:pos="6768"/>
        </w:tabs>
        <w:ind w:firstLine="1080"/>
        <w:jc w:val="both"/>
        <w:rPr>
          <w:rFonts w:cs="Arial"/>
          <w:sz w:val="20"/>
        </w:rPr>
      </w:pPr>
      <w:r w:rsidRPr="0039677E">
        <w:rPr>
          <w:rFonts w:cs="Arial"/>
          <w:sz w:val="20"/>
        </w:rPr>
        <w:t>O recebimento d</w:t>
      </w:r>
      <w:r w:rsidR="00FC5779">
        <w:rPr>
          <w:rFonts w:cs="Arial"/>
          <w:sz w:val="20"/>
        </w:rPr>
        <w:t>os objetos</w:t>
      </w:r>
      <w:r w:rsidRPr="007E77DB">
        <w:rPr>
          <w:rFonts w:cs="Arial"/>
          <w:sz w:val="20"/>
        </w:rPr>
        <w:t xml:space="preserve"> desta licitação, será feit</w:t>
      </w:r>
      <w:r w:rsidR="0039677E">
        <w:rPr>
          <w:rFonts w:cs="Arial"/>
          <w:sz w:val="20"/>
        </w:rPr>
        <w:t>o</w:t>
      </w:r>
      <w:r w:rsidRPr="007E77DB">
        <w:rPr>
          <w:rFonts w:cs="Arial"/>
          <w:sz w:val="20"/>
        </w:rPr>
        <w:t xml:space="preserve"> por servidor designado</w:t>
      </w:r>
      <w:r w:rsidR="0039677E">
        <w:rPr>
          <w:rFonts w:cs="Arial"/>
          <w:sz w:val="20"/>
        </w:rPr>
        <w:t>.</w:t>
      </w:r>
      <w:r w:rsidRPr="007E77DB">
        <w:rPr>
          <w:rFonts w:cs="Arial"/>
          <w:sz w:val="20"/>
        </w:rPr>
        <w:t xml:space="preserve"> </w:t>
      </w:r>
    </w:p>
    <w:p w:rsidR="007E77DB" w:rsidRPr="007E77DB" w:rsidRDefault="0039677E" w:rsidP="0039677E">
      <w:pPr>
        <w:jc w:val="both"/>
        <w:rPr>
          <w:rFonts w:cs="Arial"/>
          <w:sz w:val="20"/>
        </w:rPr>
      </w:pPr>
      <w:r>
        <w:rPr>
          <w:rFonts w:cs="Arial"/>
          <w:sz w:val="20"/>
        </w:rPr>
        <w:t xml:space="preserve">                   </w:t>
      </w:r>
    </w:p>
    <w:p w:rsidR="00800A4C" w:rsidRPr="000B4C51" w:rsidRDefault="0039677E" w:rsidP="000B4C51">
      <w:pPr>
        <w:spacing w:line="360" w:lineRule="auto"/>
        <w:jc w:val="both"/>
        <w:rPr>
          <w:rFonts w:cs="Arial"/>
          <w:sz w:val="20"/>
        </w:rPr>
      </w:pPr>
      <w:r>
        <w:rPr>
          <w:rFonts w:cs="Arial"/>
          <w:sz w:val="20"/>
        </w:rPr>
        <w:t xml:space="preserve">                  </w:t>
      </w:r>
      <w:r w:rsidR="000B4C51">
        <w:rPr>
          <w:rFonts w:cs="Arial"/>
          <w:sz w:val="20"/>
        </w:rPr>
        <w:t xml:space="preserve"> </w:t>
      </w:r>
      <w:r>
        <w:rPr>
          <w:rFonts w:cs="Arial"/>
          <w:sz w:val="20"/>
        </w:rPr>
        <w:t xml:space="preserve"> </w:t>
      </w:r>
      <w:r w:rsidR="000B4C51" w:rsidRPr="007E77DB">
        <w:rPr>
          <w:rFonts w:cs="Arial"/>
          <w:sz w:val="20"/>
        </w:rPr>
        <w:t xml:space="preserve">O pagamento dos valores indicados na proposta vencedora, sem qualquer correção, será realizado </w:t>
      </w:r>
      <w:r w:rsidR="000B4C51">
        <w:rPr>
          <w:rFonts w:cs="Arial"/>
          <w:sz w:val="20"/>
        </w:rPr>
        <w:t>em até 05</w:t>
      </w:r>
      <w:r w:rsidR="000B4C51" w:rsidRPr="007E77DB">
        <w:rPr>
          <w:rFonts w:cs="Arial"/>
          <w:sz w:val="20"/>
        </w:rPr>
        <w:t xml:space="preserve"> (</w:t>
      </w:r>
      <w:r w:rsidR="000B4C51">
        <w:rPr>
          <w:rFonts w:cs="Arial"/>
          <w:sz w:val="20"/>
        </w:rPr>
        <w:t>cinco</w:t>
      </w:r>
      <w:r w:rsidR="000B4C51" w:rsidRPr="007E77DB">
        <w:rPr>
          <w:rFonts w:cs="Arial"/>
          <w:sz w:val="20"/>
        </w:rPr>
        <w:t>) dias</w:t>
      </w:r>
      <w:r w:rsidR="000B4C51">
        <w:rPr>
          <w:rFonts w:cs="Arial"/>
          <w:sz w:val="20"/>
        </w:rPr>
        <w:t xml:space="preserve"> úteis, caso a quantidade não ultrapasse o valor máximo de R$ 8.000,00, caso ultrapasse o valor de R$ 8.000,00 o pagamento será realizado no prazo de 30 </w:t>
      </w:r>
      <w:proofErr w:type="gramStart"/>
      <w:r w:rsidR="000B4C51">
        <w:rPr>
          <w:rFonts w:cs="Arial"/>
          <w:sz w:val="20"/>
        </w:rPr>
        <w:t>x</w:t>
      </w:r>
      <w:proofErr w:type="gramEnd"/>
      <w:r w:rsidR="000B4C51">
        <w:rPr>
          <w:rFonts w:cs="Arial"/>
          <w:sz w:val="20"/>
        </w:rPr>
        <w:t xml:space="preserve"> 60 dias,</w:t>
      </w:r>
      <w:r w:rsidR="000B4C51" w:rsidRPr="007E77DB">
        <w:rPr>
          <w:rFonts w:cs="Arial"/>
          <w:sz w:val="20"/>
        </w:rPr>
        <w:t xml:space="preserve"> após o recebimento definitivo d</w:t>
      </w:r>
      <w:r w:rsidR="000B4C51">
        <w:rPr>
          <w:rFonts w:cs="Arial"/>
          <w:sz w:val="20"/>
        </w:rPr>
        <w:t>o</w:t>
      </w:r>
      <w:r w:rsidR="000B4C51" w:rsidRPr="007E77DB">
        <w:rPr>
          <w:rFonts w:cs="Arial"/>
          <w:sz w:val="20"/>
        </w:rPr>
        <w:t xml:space="preserve">s </w:t>
      </w:r>
      <w:r w:rsidR="000B4C51">
        <w:rPr>
          <w:rFonts w:cs="Arial"/>
          <w:sz w:val="20"/>
        </w:rPr>
        <w:t>materiais.</w:t>
      </w:r>
    </w:p>
    <w:p w:rsidR="007E77DB" w:rsidRPr="007E77DB" w:rsidRDefault="007E77DB" w:rsidP="007E77DB">
      <w:pPr>
        <w:ind w:firstLine="1134"/>
        <w:jc w:val="both"/>
        <w:rPr>
          <w:rFonts w:cs="Arial"/>
          <w:b/>
          <w:bCs/>
          <w:snapToGrid w:val="0"/>
          <w:sz w:val="20"/>
        </w:rPr>
      </w:pPr>
      <w:r w:rsidRPr="007E77DB">
        <w:rPr>
          <w:rFonts w:cs="Arial"/>
          <w:b/>
          <w:bCs/>
          <w:snapToGrid w:val="0"/>
          <w:sz w:val="20"/>
        </w:rPr>
        <w:t xml:space="preserve">CLÁUSULA </w:t>
      </w:r>
      <w:r w:rsidR="00C75B47">
        <w:rPr>
          <w:rFonts w:cs="Arial"/>
          <w:b/>
          <w:bCs/>
          <w:snapToGrid w:val="0"/>
          <w:sz w:val="20"/>
        </w:rPr>
        <w:t>QUARTA</w:t>
      </w:r>
      <w:r w:rsidRPr="007E77DB">
        <w:rPr>
          <w:rFonts w:cs="Arial"/>
          <w:b/>
          <w:bCs/>
          <w:snapToGrid w:val="0"/>
          <w:sz w:val="20"/>
        </w:rPr>
        <w:t xml:space="preserve"> – DA VIGÊNCIA</w:t>
      </w:r>
    </w:p>
    <w:p w:rsidR="007E77DB" w:rsidRPr="007E77DB" w:rsidRDefault="007E77DB" w:rsidP="007E77DB">
      <w:pPr>
        <w:ind w:firstLine="1134"/>
        <w:jc w:val="both"/>
        <w:rPr>
          <w:rFonts w:cs="Arial"/>
          <w:snapToGrid w:val="0"/>
          <w:sz w:val="20"/>
        </w:rPr>
      </w:pPr>
    </w:p>
    <w:p w:rsidR="007E77DB" w:rsidRPr="000B4C51" w:rsidRDefault="007E77DB" w:rsidP="000B4C51">
      <w:pPr>
        <w:ind w:firstLine="1134"/>
        <w:jc w:val="both"/>
        <w:rPr>
          <w:rFonts w:cs="Arial"/>
          <w:snapToGrid w:val="0"/>
          <w:sz w:val="20"/>
        </w:rPr>
      </w:pPr>
      <w:r w:rsidRPr="007E77DB">
        <w:rPr>
          <w:rFonts w:cs="Arial"/>
          <w:snapToGrid w:val="0"/>
          <w:sz w:val="20"/>
        </w:rPr>
        <w:t>O prazo de vigência desta Ata é de 12 meses, a contar da data de assinatura</w:t>
      </w:r>
      <w:r w:rsidR="000B4C51">
        <w:rPr>
          <w:rFonts w:cs="Arial"/>
          <w:snapToGrid w:val="0"/>
          <w:sz w:val="20"/>
        </w:rPr>
        <w:t>.</w:t>
      </w:r>
      <w:r w:rsidRPr="007E77DB">
        <w:rPr>
          <w:rFonts w:cs="Arial"/>
          <w:snapToGrid w:val="0"/>
          <w:sz w:val="20"/>
        </w:rPr>
        <w:t xml:space="preserve"> </w:t>
      </w:r>
    </w:p>
    <w:p w:rsidR="007E77DB" w:rsidRPr="007E77DB" w:rsidRDefault="007E77DB" w:rsidP="007E77DB">
      <w:pPr>
        <w:ind w:firstLine="1134"/>
        <w:jc w:val="both"/>
        <w:rPr>
          <w:rFonts w:cs="Arial"/>
          <w:snapToGrid w:val="0"/>
          <w:sz w:val="20"/>
        </w:rPr>
      </w:pPr>
      <w:r w:rsidRPr="007E77DB">
        <w:rPr>
          <w:rFonts w:cs="Arial"/>
          <w:snapToGrid w:val="0"/>
          <w:sz w:val="20"/>
        </w:rPr>
        <w:t>Parágrafo único. O término do prazo de vigência não implica extinção das obrigações dela decorrentes, ainda em execução.</w:t>
      </w:r>
    </w:p>
    <w:p w:rsidR="007E77DB" w:rsidRPr="007E77DB" w:rsidRDefault="007E77DB" w:rsidP="007E77DB">
      <w:pPr>
        <w:ind w:firstLine="1134"/>
        <w:jc w:val="both"/>
        <w:rPr>
          <w:rFonts w:cs="Arial"/>
          <w:snapToGrid w:val="0"/>
          <w:sz w:val="20"/>
        </w:rPr>
      </w:pPr>
    </w:p>
    <w:p w:rsidR="007E77DB" w:rsidRPr="007E77DB" w:rsidRDefault="007E77DB" w:rsidP="007E77DB">
      <w:pPr>
        <w:ind w:firstLine="1134"/>
        <w:rPr>
          <w:rFonts w:cs="Arial"/>
          <w:b/>
          <w:bCs/>
          <w:sz w:val="20"/>
        </w:rPr>
      </w:pPr>
      <w:r w:rsidRPr="007E77DB">
        <w:rPr>
          <w:rFonts w:cs="Arial"/>
          <w:b/>
          <w:bCs/>
          <w:sz w:val="20"/>
        </w:rPr>
        <w:t xml:space="preserve">CLÁUSULA </w:t>
      </w:r>
      <w:r w:rsidR="00C75B47">
        <w:rPr>
          <w:rFonts w:cs="Arial"/>
          <w:b/>
          <w:bCs/>
          <w:sz w:val="20"/>
        </w:rPr>
        <w:t>QUINTA</w:t>
      </w:r>
      <w:r w:rsidRPr="007E77DB">
        <w:rPr>
          <w:rFonts w:cs="Arial"/>
          <w:b/>
          <w:bCs/>
          <w:sz w:val="20"/>
        </w:rPr>
        <w:t xml:space="preserve"> - DA DOTAÇÃO ORÇAMENTÁRIA</w:t>
      </w:r>
    </w:p>
    <w:p w:rsidR="007E77DB" w:rsidRPr="007E77DB" w:rsidRDefault="007E77DB" w:rsidP="007E77DB">
      <w:pPr>
        <w:ind w:firstLine="1134"/>
        <w:jc w:val="both"/>
        <w:rPr>
          <w:rFonts w:cs="Arial"/>
          <w:sz w:val="20"/>
        </w:rPr>
      </w:pPr>
    </w:p>
    <w:p w:rsidR="007E77DB" w:rsidRPr="007E77DB" w:rsidRDefault="007E77DB" w:rsidP="007E77DB">
      <w:pPr>
        <w:ind w:firstLine="1134"/>
        <w:jc w:val="both"/>
        <w:rPr>
          <w:rFonts w:cs="Arial"/>
          <w:sz w:val="20"/>
        </w:rPr>
      </w:pPr>
      <w:r w:rsidRPr="007E77DB">
        <w:rPr>
          <w:rFonts w:cs="Arial"/>
          <w:sz w:val="20"/>
        </w:rPr>
        <w:t>Para aquisição do objeto desta Ata os recursos previstos correrão por conta das dotações que se fizerem necessárias às compras.</w:t>
      </w:r>
    </w:p>
    <w:p w:rsidR="00800A4C" w:rsidRDefault="00800A4C" w:rsidP="007E77DB">
      <w:pPr>
        <w:ind w:firstLine="1134"/>
        <w:jc w:val="both"/>
        <w:rPr>
          <w:rFonts w:cs="Arial"/>
          <w:sz w:val="20"/>
        </w:rPr>
      </w:pPr>
    </w:p>
    <w:p w:rsidR="007E77DB" w:rsidRPr="0039677E" w:rsidRDefault="007E77DB" w:rsidP="0039677E">
      <w:pPr>
        <w:ind w:firstLine="1134"/>
        <w:jc w:val="both"/>
        <w:rPr>
          <w:rFonts w:cs="Arial"/>
          <w:b/>
          <w:sz w:val="20"/>
        </w:rPr>
      </w:pPr>
      <w:r w:rsidRPr="007E77DB">
        <w:rPr>
          <w:rFonts w:cs="Arial"/>
          <w:b/>
          <w:sz w:val="20"/>
        </w:rPr>
        <w:t>CLÁUSULA S</w:t>
      </w:r>
      <w:r w:rsidR="00C75B47">
        <w:rPr>
          <w:rFonts w:cs="Arial"/>
          <w:b/>
          <w:sz w:val="20"/>
        </w:rPr>
        <w:t>EXT</w:t>
      </w:r>
      <w:r w:rsidRPr="007E77DB">
        <w:rPr>
          <w:rFonts w:cs="Arial"/>
          <w:b/>
          <w:sz w:val="20"/>
        </w:rPr>
        <w:t>A - DAS OBRIGAÇÕES DA COMPROMITENTE FORNECE</w:t>
      </w:r>
      <w:r w:rsidR="0039677E">
        <w:rPr>
          <w:rFonts w:cs="Arial"/>
          <w:b/>
          <w:sz w:val="20"/>
        </w:rPr>
        <w:t>DORA</w:t>
      </w:r>
    </w:p>
    <w:p w:rsidR="0001427D" w:rsidRPr="007E77DB" w:rsidRDefault="007E77DB" w:rsidP="000B4C51">
      <w:pPr>
        <w:ind w:firstLine="1134"/>
        <w:jc w:val="both"/>
        <w:rPr>
          <w:rFonts w:cs="Arial"/>
          <w:sz w:val="20"/>
        </w:rPr>
      </w:pPr>
      <w:r w:rsidRPr="007E77DB">
        <w:rPr>
          <w:rFonts w:cs="Arial"/>
          <w:sz w:val="20"/>
        </w:rPr>
        <w:t>Caberá a Compromitente Fornecedora:</w:t>
      </w:r>
    </w:p>
    <w:p w:rsidR="00FA1A52" w:rsidRPr="007E77DB" w:rsidRDefault="007E77DB" w:rsidP="000B4C51">
      <w:pPr>
        <w:ind w:firstLine="1134"/>
        <w:jc w:val="both"/>
        <w:rPr>
          <w:rFonts w:cs="Arial"/>
          <w:sz w:val="20"/>
        </w:rPr>
      </w:pPr>
      <w:r w:rsidRPr="007E77DB">
        <w:rPr>
          <w:rFonts w:cs="Arial"/>
          <w:sz w:val="20"/>
        </w:rPr>
        <w:t xml:space="preserve">I - </w:t>
      </w:r>
      <w:proofErr w:type="gramStart"/>
      <w:r w:rsidRPr="007E77DB">
        <w:rPr>
          <w:rFonts w:cs="Arial"/>
          <w:sz w:val="20"/>
        </w:rPr>
        <w:t>proceder</w:t>
      </w:r>
      <w:proofErr w:type="gramEnd"/>
      <w:r w:rsidRPr="007E77DB">
        <w:rPr>
          <w:rFonts w:cs="Arial"/>
          <w:sz w:val="20"/>
        </w:rPr>
        <w:t xml:space="preserve"> a entrega d</w:t>
      </w:r>
      <w:r w:rsidR="00FC5779">
        <w:rPr>
          <w:rFonts w:cs="Arial"/>
          <w:sz w:val="20"/>
        </w:rPr>
        <w:t>os tubos, floreiras e cordões de meio-fio</w:t>
      </w:r>
      <w:r w:rsidR="000F13D7">
        <w:rPr>
          <w:rFonts w:cs="Arial"/>
          <w:sz w:val="20"/>
        </w:rPr>
        <w:t>,</w:t>
      </w:r>
      <w:r w:rsidRPr="007E77DB">
        <w:rPr>
          <w:rFonts w:cs="Arial"/>
          <w:sz w:val="20"/>
        </w:rPr>
        <w:t xml:space="preserve"> nos prazos e local fixado nesta Ata de Registro de Preços;</w:t>
      </w:r>
    </w:p>
    <w:p w:rsidR="007E77DB" w:rsidRPr="007E77DB" w:rsidRDefault="007E77DB" w:rsidP="007E77DB">
      <w:pPr>
        <w:ind w:firstLine="1134"/>
        <w:jc w:val="both"/>
        <w:rPr>
          <w:rFonts w:cs="Arial"/>
          <w:sz w:val="20"/>
        </w:rPr>
      </w:pPr>
      <w:r w:rsidRPr="007E77DB">
        <w:rPr>
          <w:rFonts w:cs="Arial"/>
          <w:sz w:val="20"/>
        </w:rPr>
        <w:t xml:space="preserve">II - </w:t>
      </w:r>
      <w:proofErr w:type="gramStart"/>
      <w:r w:rsidRPr="007E77DB">
        <w:rPr>
          <w:rFonts w:cs="Arial"/>
          <w:sz w:val="20"/>
        </w:rPr>
        <w:t>arcar</w:t>
      </w:r>
      <w:proofErr w:type="gramEnd"/>
      <w:r w:rsidRPr="007E77DB">
        <w:rPr>
          <w:rFonts w:cs="Arial"/>
          <w:sz w:val="20"/>
        </w:rPr>
        <w:t xml:space="preserve">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a incidir sobre os medi</w:t>
      </w:r>
      <w:r w:rsidR="000B4C51">
        <w:rPr>
          <w:rFonts w:cs="Arial"/>
          <w:sz w:val="20"/>
        </w:rPr>
        <w:t>camentos, objeto deste contrato;</w:t>
      </w:r>
    </w:p>
    <w:p w:rsidR="007E77DB" w:rsidRPr="007E77DB" w:rsidRDefault="007E77DB" w:rsidP="007E77DB">
      <w:pPr>
        <w:ind w:firstLine="1134"/>
        <w:jc w:val="both"/>
        <w:rPr>
          <w:rFonts w:cs="Arial"/>
          <w:sz w:val="20"/>
        </w:rPr>
      </w:pPr>
      <w:r w:rsidRPr="007E77DB">
        <w:rPr>
          <w:rFonts w:cs="Arial"/>
          <w:sz w:val="20"/>
        </w:rPr>
        <w:t xml:space="preserve">a) entende-se por encargos os tributos (impostos, taxas), contribuições fiscais e </w:t>
      </w:r>
      <w:proofErr w:type="spellStart"/>
      <w:r w:rsidRPr="007E77DB">
        <w:rPr>
          <w:rFonts w:cs="Arial"/>
          <w:sz w:val="20"/>
        </w:rPr>
        <w:t>parafiscais</w:t>
      </w:r>
      <w:proofErr w:type="spellEnd"/>
      <w:r w:rsidRPr="007E77DB">
        <w:rPr>
          <w:rFonts w:cs="Arial"/>
          <w:sz w:val="20"/>
        </w:rPr>
        <w:t>,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7E77DB" w:rsidRPr="007E77DB" w:rsidRDefault="007E77DB" w:rsidP="007E77DB">
      <w:pPr>
        <w:ind w:firstLine="1134"/>
        <w:jc w:val="both"/>
        <w:rPr>
          <w:rFonts w:cs="Arial"/>
          <w:sz w:val="20"/>
        </w:rPr>
      </w:pPr>
      <w:r w:rsidRPr="007E77DB">
        <w:rPr>
          <w:rFonts w:cs="Arial"/>
          <w:sz w:val="20"/>
        </w:rPr>
        <w:lastRenderedPageBreak/>
        <w:t>III - indenizar terceiros e ao CONTRATANTE os possíveis prejuízos ou danos, decorrentes de dolo ou culpa, durante a execução do contrato, em conformidade com o artigo 70 da Lei n.º 8.666/93 e suas alterações;</w:t>
      </w:r>
    </w:p>
    <w:p w:rsidR="007E77DB" w:rsidRPr="007E77DB" w:rsidRDefault="007E77DB" w:rsidP="007E77DB">
      <w:pPr>
        <w:ind w:firstLine="1134"/>
        <w:jc w:val="both"/>
        <w:rPr>
          <w:rFonts w:cs="Arial"/>
          <w:sz w:val="20"/>
        </w:rPr>
      </w:pPr>
      <w:r w:rsidRPr="007E77DB">
        <w:rPr>
          <w:rFonts w:cs="Arial"/>
          <w:sz w:val="20"/>
        </w:rPr>
        <w:t xml:space="preserve">IV - </w:t>
      </w:r>
      <w:proofErr w:type="gramStart"/>
      <w:r w:rsidRPr="007E77DB">
        <w:rPr>
          <w:rFonts w:cs="Arial"/>
          <w:sz w:val="20"/>
        </w:rPr>
        <w:t>arcar</w:t>
      </w:r>
      <w:proofErr w:type="gramEnd"/>
      <w:r w:rsidRPr="007E77DB">
        <w:rPr>
          <w:rFonts w:cs="Arial"/>
          <w:sz w:val="20"/>
        </w:rPr>
        <w:t xml:space="preserve"> com todas as despesas necessárias à execução do objeto contratado;</w:t>
      </w:r>
    </w:p>
    <w:p w:rsidR="007E77DB" w:rsidRPr="007E77DB" w:rsidRDefault="007E77DB" w:rsidP="007E77DB">
      <w:pPr>
        <w:ind w:firstLine="1134"/>
        <w:jc w:val="both"/>
        <w:rPr>
          <w:rFonts w:cs="Arial"/>
          <w:sz w:val="20"/>
        </w:rPr>
      </w:pPr>
      <w:r w:rsidRPr="007E77DB">
        <w:rPr>
          <w:rFonts w:cs="Arial"/>
          <w:sz w:val="20"/>
        </w:rPr>
        <w:t xml:space="preserve">V - </w:t>
      </w:r>
      <w:proofErr w:type="gramStart"/>
      <w:r w:rsidRPr="007E77DB">
        <w:rPr>
          <w:rFonts w:cs="Arial"/>
          <w:sz w:val="20"/>
        </w:rPr>
        <w:t>cumprir</w:t>
      </w:r>
      <w:proofErr w:type="gramEnd"/>
      <w:r w:rsidRPr="007E77DB">
        <w:rPr>
          <w:rFonts w:cs="Arial"/>
          <w:sz w:val="20"/>
        </w:rPr>
        <w:t xml:space="preserve"> fielmente o contrato, em compatibilidade com as obrigações assumidas;</w:t>
      </w:r>
    </w:p>
    <w:p w:rsidR="007E77DB" w:rsidRPr="007E77DB" w:rsidRDefault="007E77DB" w:rsidP="007E77DB">
      <w:pPr>
        <w:ind w:firstLine="1134"/>
        <w:jc w:val="both"/>
        <w:rPr>
          <w:rFonts w:cs="Arial"/>
          <w:sz w:val="20"/>
        </w:rPr>
      </w:pPr>
      <w:r w:rsidRPr="007E77DB">
        <w:rPr>
          <w:rFonts w:cs="Arial"/>
          <w:sz w:val="20"/>
        </w:rPr>
        <w:t xml:space="preserve">VI - </w:t>
      </w:r>
      <w:proofErr w:type="gramStart"/>
      <w:r w:rsidRPr="007E77DB">
        <w:rPr>
          <w:rFonts w:cs="Arial"/>
          <w:sz w:val="20"/>
        </w:rPr>
        <w:t>manter</w:t>
      </w:r>
      <w:proofErr w:type="gramEnd"/>
      <w:r w:rsidRPr="007E77DB">
        <w:rPr>
          <w:rFonts w:cs="Arial"/>
          <w:sz w:val="20"/>
        </w:rPr>
        <w:t xml:space="preserve"> todas as condições de habilitação e qualificação exigidas na licitação, durante toda a execução do contrato e em compatibilidade com as obrigações assumidas;</w:t>
      </w:r>
    </w:p>
    <w:p w:rsidR="007E77DB" w:rsidRPr="007E77DB" w:rsidRDefault="007E77DB" w:rsidP="007E77DB">
      <w:pPr>
        <w:ind w:firstLine="1134"/>
        <w:jc w:val="both"/>
        <w:rPr>
          <w:rFonts w:cs="Arial"/>
          <w:sz w:val="20"/>
        </w:rPr>
      </w:pPr>
      <w:r w:rsidRPr="007E77DB">
        <w:rPr>
          <w:rFonts w:cs="Arial"/>
          <w:sz w:val="20"/>
        </w:rPr>
        <w:t xml:space="preserve">IX - </w:t>
      </w:r>
      <w:proofErr w:type="gramStart"/>
      <w:r w:rsidRPr="007E77DB">
        <w:rPr>
          <w:rFonts w:cs="Arial"/>
          <w:sz w:val="20"/>
        </w:rPr>
        <w:t>responder</w:t>
      </w:r>
      <w:proofErr w:type="gramEnd"/>
      <w:r w:rsidRPr="007E77DB">
        <w:rPr>
          <w:rFonts w:cs="Arial"/>
          <w:sz w:val="20"/>
        </w:rPr>
        <w:t xml:space="preserve"> pela qualidade, quantidade, validade, segurança e demais características dos m</w:t>
      </w:r>
      <w:r w:rsidR="00B96D15">
        <w:rPr>
          <w:rFonts w:cs="Arial"/>
          <w:sz w:val="20"/>
        </w:rPr>
        <w:t>ateriais</w:t>
      </w:r>
      <w:r w:rsidRPr="007E77DB">
        <w:rPr>
          <w:rFonts w:cs="Arial"/>
          <w:sz w:val="20"/>
        </w:rPr>
        <w:t>, bem como a observação às normas técnicas;</w:t>
      </w:r>
    </w:p>
    <w:p w:rsidR="007E77DB" w:rsidRPr="007E77DB" w:rsidRDefault="007E77DB" w:rsidP="007E77DB">
      <w:pPr>
        <w:ind w:firstLine="1134"/>
        <w:jc w:val="both"/>
        <w:rPr>
          <w:rFonts w:ascii="ArialMT" w:hAnsi="ArialMT" w:cs="ArialMT"/>
          <w:sz w:val="20"/>
        </w:rPr>
      </w:pPr>
      <w:r w:rsidRPr="007E77DB">
        <w:rPr>
          <w:rFonts w:cs="Arial"/>
          <w:sz w:val="20"/>
        </w:rPr>
        <w:t xml:space="preserve">X - </w:t>
      </w:r>
      <w:proofErr w:type="gramStart"/>
      <w:r w:rsidRPr="007E77DB">
        <w:rPr>
          <w:rFonts w:cs="Arial"/>
          <w:sz w:val="20"/>
        </w:rPr>
        <w:t>informar</w:t>
      </w:r>
      <w:proofErr w:type="gramEnd"/>
      <w:r w:rsidRPr="007E77DB">
        <w:rPr>
          <w:rFonts w:cs="Arial"/>
          <w:sz w:val="20"/>
        </w:rPr>
        <w:t xml:space="preserve"> à Secretaria Municipal d</w:t>
      </w:r>
      <w:r w:rsidR="00B96D15">
        <w:rPr>
          <w:rFonts w:cs="Arial"/>
          <w:sz w:val="20"/>
        </w:rPr>
        <w:t>e Obras,</w:t>
      </w:r>
      <w:r w:rsidRPr="007E77DB">
        <w:rPr>
          <w:rFonts w:cs="Arial"/>
          <w:sz w:val="20"/>
        </w:rPr>
        <w:t xml:space="preserve"> durante a vigência do contrato, qualquer alteração de endereço, telefone, endereço eletrônico (e-mail), fac-símile ou</w:t>
      </w:r>
      <w:r w:rsidRPr="007E77DB">
        <w:rPr>
          <w:rFonts w:ascii="ArialMT" w:hAnsi="ArialMT" w:cs="ArialMT"/>
          <w:sz w:val="20"/>
        </w:rPr>
        <w:t xml:space="preserve"> outros.</w:t>
      </w:r>
    </w:p>
    <w:p w:rsidR="007E77DB" w:rsidRPr="007E77DB" w:rsidRDefault="007E77DB" w:rsidP="007E77DB">
      <w:pPr>
        <w:ind w:firstLine="1134"/>
        <w:jc w:val="both"/>
        <w:rPr>
          <w:rFonts w:cs="Arial"/>
          <w:b/>
          <w:sz w:val="20"/>
        </w:rPr>
      </w:pP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r w:rsidRPr="007E77DB">
        <w:rPr>
          <w:rFonts w:cs="Arial"/>
          <w:b/>
          <w:sz w:val="20"/>
        </w:rPr>
        <w:t xml:space="preserve">CLÁUSULA </w:t>
      </w:r>
      <w:r w:rsidR="00C75B47">
        <w:rPr>
          <w:rFonts w:cs="Arial"/>
          <w:b/>
          <w:sz w:val="20"/>
        </w:rPr>
        <w:t>SÉTIMA</w:t>
      </w:r>
      <w:r w:rsidRPr="007E77DB">
        <w:rPr>
          <w:rFonts w:cs="Arial"/>
          <w:b/>
          <w:sz w:val="20"/>
        </w:rPr>
        <w:t xml:space="preserve"> - DAS OBRIGAÇÕES DA ADMINISTRAÇÃO</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7E77DB" w:rsidRDefault="007E77DB" w:rsidP="007E77D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 w:val="20"/>
        </w:rPr>
      </w:pPr>
      <w:r w:rsidRPr="007E77DB">
        <w:rPr>
          <w:rFonts w:cs="Arial"/>
          <w:sz w:val="20"/>
        </w:rPr>
        <w:t>Compete à ADMINISTRAÇÃO:</w:t>
      </w:r>
    </w:p>
    <w:p w:rsidR="00753380" w:rsidRPr="007E77DB" w:rsidRDefault="00753380" w:rsidP="007E77D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 w:val="20"/>
        </w:rPr>
      </w:pPr>
    </w:p>
    <w:p w:rsidR="007E77DB" w:rsidRPr="007E77DB" w:rsidRDefault="007E77DB" w:rsidP="007E77DB">
      <w:pPr>
        <w:ind w:firstLine="1134"/>
        <w:rPr>
          <w:rFonts w:cs="Arial"/>
          <w:sz w:val="20"/>
        </w:rPr>
      </w:pPr>
      <w:r w:rsidRPr="007E77DB">
        <w:rPr>
          <w:rFonts w:cs="Arial"/>
          <w:b/>
          <w:sz w:val="20"/>
        </w:rPr>
        <w:t>I -</w:t>
      </w:r>
      <w:r w:rsidRPr="007E77DB">
        <w:rPr>
          <w:rFonts w:cs="Arial"/>
          <w:sz w:val="20"/>
        </w:rPr>
        <w:t xml:space="preserve"> Fiscalizar, orientar, impugnar, dirimir dúvidas emergentes da execução do objeto deste contrato. </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b/>
          <w:sz w:val="20"/>
        </w:rPr>
        <w:t>II -</w:t>
      </w:r>
      <w:r w:rsidRPr="007E77DB">
        <w:rPr>
          <w:rFonts w:cs="Arial"/>
          <w:sz w:val="20"/>
        </w:rPr>
        <w:t xml:space="preserve"> Efetuar os pagamentos no prazo estabelecido neste contrato.</w:t>
      </w:r>
    </w:p>
    <w:p w:rsidR="00207077" w:rsidRDefault="007E77DB" w:rsidP="00207077">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b/>
          <w:sz w:val="20"/>
        </w:rPr>
        <w:t>III -</w:t>
      </w:r>
      <w:r w:rsidRPr="007E77DB">
        <w:rPr>
          <w:rFonts w:cs="Arial"/>
          <w:sz w:val="20"/>
        </w:rPr>
        <w:t xml:space="preserve"> Aplicar penalidades por não cumprimento das cláusulas estabelecidas neste contrato.</w:t>
      </w:r>
    </w:p>
    <w:p w:rsidR="00207077" w:rsidRDefault="00207077" w:rsidP="00207077">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207077" w:rsidRDefault="00D14E11" w:rsidP="00207077">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Pr>
          <w:rFonts w:cs="Arial"/>
          <w:b/>
          <w:sz w:val="20"/>
        </w:rPr>
        <w:t xml:space="preserve">CLÁUSULA </w:t>
      </w:r>
      <w:r w:rsidR="00C75B47">
        <w:rPr>
          <w:rFonts w:cs="Arial"/>
          <w:b/>
          <w:sz w:val="20"/>
        </w:rPr>
        <w:t>OITAVA</w:t>
      </w:r>
      <w:r>
        <w:rPr>
          <w:rFonts w:cs="Arial"/>
          <w:b/>
          <w:sz w:val="20"/>
        </w:rPr>
        <w:t xml:space="preserve"> - DAS PENALIDADES</w:t>
      </w:r>
    </w:p>
    <w:p w:rsidR="00F77B48" w:rsidRDefault="00F77B48" w:rsidP="007E77DB">
      <w:pPr>
        <w:tabs>
          <w:tab w:val="left" w:pos="7440"/>
        </w:tabs>
        <w:ind w:firstLine="1134"/>
        <w:jc w:val="both"/>
        <w:rPr>
          <w:rFonts w:cs="Arial"/>
          <w:szCs w:val="22"/>
        </w:rPr>
      </w:pPr>
    </w:p>
    <w:p w:rsidR="007E77DB" w:rsidRPr="00F77B48" w:rsidRDefault="00F77B48" w:rsidP="007E77DB">
      <w:pPr>
        <w:tabs>
          <w:tab w:val="left" w:pos="7440"/>
        </w:tabs>
        <w:ind w:firstLine="1134"/>
        <w:jc w:val="both"/>
        <w:rPr>
          <w:rFonts w:cs="Arial"/>
          <w:sz w:val="20"/>
        </w:rPr>
      </w:pPr>
      <w:r w:rsidRPr="00F77B48">
        <w:rPr>
          <w:rFonts w:cs="Arial"/>
          <w:sz w:val="20"/>
        </w:rPr>
        <w:t xml:space="preserve">A </w:t>
      </w:r>
      <w:r>
        <w:rPr>
          <w:rFonts w:cs="Arial"/>
          <w:sz w:val="20"/>
        </w:rPr>
        <w:t>compromitente</w:t>
      </w:r>
      <w:r w:rsidRPr="00F77B48">
        <w:rPr>
          <w:rFonts w:cs="Arial"/>
          <w:sz w:val="20"/>
        </w:rPr>
        <w:t xml:space="preserve"> ficará sujeita, no caso de inexecução total ou parcial do Contrato, às penalidades previstas no Edital Licitatório, garantida o direito de ampla defesa.</w:t>
      </w:r>
      <w:r w:rsidR="007E77DB" w:rsidRPr="00F77B48">
        <w:rPr>
          <w:rFonts w:cs="Arial"/>
          <w:sz w:val="20"/>
        </w:rPr>
        <w:t xml:space="preserve"> </w:t>
      </w:r>
    </w:p>
    <w:p w:rsidR="007E77DB" w:rsidRPr="007E77DB" w:rsidRDefault="007E77DB" w:rsidP="007E77DB">
      <w:pPr>
        <w:ind w:firstLine="1134"/>
        <w:rPr>
          <w:rFonts w:cs="Arial"/>
          <w:sz w:val="20"/>
        </w:rPr>
      </w:pPr>
    </w:p>
    <w:p w:rsidR="007E77DB" w:rsidRPr="007E77DB" w:rsidRDefault="007E77DB" w:rsidP="00C41846">
      <w:pPr>
        <w:jc w:val="both"/>
        <w:rPr>
          <w:rFonts w:cs="Arial"/>
          <w:b/>
          <w:sz w:val="20"/>
        </w:rPr>
      </w:pPr>
    </w:p>
    <w:p w:rsidR="007E77DB" w:rsidRPr="007E77DB" w:rsidRDefault="007E77DB" w:rsidP="007E77DB">
      <w:pPr>
        <w:ind w:firstLine="1134"/>
        <w:jc w:val="both"/>
        <w:rPr>
          <w:rFonts w:cs="Arial"/>
          <w:b/>
          <w:iCs/>
          <w:sz w:val="20"/>
        </w:rPr>
      </w:pPr>
      <w:r w:rsidRPr="007E77DB">
        <w:rPr>
          <w:rFonts w:cs="Arial"/>
          <w:b/>
          <w:iCs/>
          <w:sz w:val="20"/>
        </w:rPr>
        <w:t xml:space="preserve">CLÁUSULA </w:t>
      </w:r>
      <w:r w:rsidR="00C75B47">
        <w:rPr>
          <w:rFonts w:cs="Arial"/>
          <w:b/>
          <w:iCs/>
          <w:sz w:val="20"/>
        </w:rPr>
        <w:t>NONA</w:t>
      </w:r>
      <w:r w:rsidRPr="007E77DB">
        <w:rPr>
          <w:rFonts w:cs="Arial"/>
          <w:b/>
          <w:iCs/>
          <w:sz w:val="20"/>
        </w:rPr>
        <w:t xml:space="preserve"> - DO REAJUSTE E DA ATUALIZAÇÃO DOS PREÇOS</w:t>
      </w:r>
    </w:p>
    <w:p w:rsidR="007E77DB" w:rsidRPr="007E77DB" w:rsidRDefault="007E77DB" w:rsidP="007E77DB">
      <w:pPr>
        <w:overflowPunct w:val="0"/>
        <w:autoSpaceDE w:val="0"/>
        <w:autoSpaceDN w:val="0"/>
        <w:adjustRightInd w:val="0"/>
        <w:ind w:firstLine="1134"/>
        <w:jc w:val="both"/>
        <w:textAlignment w:val="baseline"/>
        <w:rPr>
          <w:rFonts w:cs="Arial"/>
          <w:bCs/>
          <w:sz w:val="20"/>
        </w:rPr>
      </w:pPr>
    </w:p>
    <w:p w:rsidR="007E77DB" w:rsidRPr="007E77DB" w:rsidRDefault="007E77DB" w:rsidP="007E77DB">
      <w:pPr>
        <w:ind w:firstLine="1080"/>
        <w:jc w:val="both"/>
        <w:rPr>
          <w:rFonts w:cs="Arial"/>
          <w:iCs/>
          <w:sz w:val="20"/>
        </w:rPr>
      </w:pPr>
      <w:r w:rsidRPr="007E77DB">
        <w:rPr>
          <w:rFonts w:cs="Arial"/>
          <w:iCs/>
          <w:sz w:val="20"/>
        </w:rPr>
        <w:t>I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rsidR="007E77DB" w:rsidRPr="007E77DB" w:rsidRDefault="007E77DB" w:rsidP="007E77DB">
      <w:pPr>
        <w:ind w:firstLine="1080"/>
        <w:jc w:val="both"/>
        <w:rPr>
          <w:rFonts w:cs="Arial"/>
          <w:iCs/>
          <w:sz w:val="20"/>
        </w:rPr>
      </w:pPr>
      <w:r w:rsidRPr="007E77DB">
        <w:rPr>
          <w:rFonts w:cs="Arial"/>
          <w:iCs/>
          <w:sz w:val="20"/>
        </w:rPr>
        <w:t>II – O Município poderá, na vigência do registro, solicitar a redução dos preços registrados, garantido a prévia defesa do beneficiário do registro, e de conformidade com os parâmetros de pesquisa de mercado realizada ou quando alterações conjunturais provocarem a redução dos preços praticados no mercado nacional e/ou internacional.</w:t>
      </w:r>
    </w:p>
    <w:p w:rsidR="007E77DB" w:rsidRPr="007E77DB" w:rsidRDefault="007E77DB" w:rsidP="007E77DB">
      <w:pPr>
        <w:ind w:firstLine="1080"/>
        <w:jc w:val="both"/>
        <w:rPr>
          <w:rFonts w:cs="Arial"/>
          <w:iCs/>
          <w:sz w:val="20"/>
        </w:rPr>
      </w:pPr>
      <w:r w:rsidRPr="007E77DB">
        <w:rPr>
          <w:rFonts w:cs="Arial"/>
          <w:iCs/>
          <w:sz w:val="20"/>
        </w:rPr>
        <w:t>III - A Ata de Registro de Preços poderá sofrer alterações, obedecidas as disposições contidas no art. 65 da Lei n.º 8.666/93 e suas alterações.</w:t>
      </w:r>
    </w:p>
    <w:p w:rsidR="007E77DB" w:rsidRPr="007E77DB" w:rsidRDefault="007E77DB" w:rsidP="007E77DB">
      <w:pPr>
        <w:ind w:firstLine="1080"/>
        <w:jc w:val="both"/>
        <w:rPr>
          <w:rFonts w:cs="Arial"/>
          <w:iCs/>
          <w:sz w:val="20"/>
        </w:rPr>
      </w:pPr>
      <w:r w:rsidRPr="007E77DB">
        <w:rPr>
          <w:rFonts w:cs="Arial"/>
          <w:iCs/>
          <w:sz w:val="20"/>
        </w:rPr>
        <w:t>a) O preço registrado poderá ser revisto em decorrência de eventual redução ou elevação daqueles praticados no mercado.</w:t>
      </w:r>
    </w:p>
    <w:p w:rsidR="007E77DB" w:rsidRPr="007E77DB" w:rsidRDefault="007E77DB" w:rsidP="007E77DB">
      <w:pPr>
        <w:ind w:firstLine="1080"/>
        <w:jc w:val="both"/>
        <w:rPr>
          <w:rFonts w:cs="Arial"/>
          <w:iCs/>
          <w:sz w:val="20"/>
        </w:rPr>
      </w:pPr>
      <w:proofErr w:type="gramStart"/>
      <w:r w:rsidRPr="007E77DB">
        <w:rPr>
          <w:rFonts w:cs="Arial"/>
          <w:iCs/>
          <w:sz w:val="20"/>
        </w:rPr>
        <w:t>b)-</w:t>
      </w:r>
      <w:proofErr w:type="gramEnd"/>
      <w:r w:rsidRPr="007E77DB">
        <w:rPr>
          <w:rFonts w:cs="Arial"/>
          <w:iCs/>
          <w:sz w:val="20"/>
        </w:rPr>
        <w:t xml:space="preserve"> Quando o preço inicialmente registrado, por motivo superveniente, tornar-se superior ao preço praticado no mercado, o Município:</w:t>
      </w:r>
    </w:p>
    <w:p w:rsidR="007E77DB" w:rsidRPr="007E77DB" w:rsidRDefault="007E77DB" w:rsidP="007E77DB">
      <w:pPr>
        <w:ind w:firstLine="1080"/>
        <w:jc w:val="both"/>
        <w:rPr>
          <w:rFonts w:cs="Arial"/>
          <w:iCs/>
          <w:sz w:val="20"/>
        </w:rPr>
      </w:pPr>
      <w:r w:rsidRPr="007E77DB">
        <w:rPr>
          <w:rFonts w:cs="Arial"/>
          <w:iCs/>
          <w:sz w:val="20"/>
        </w:rPr>
        <w:t>1. convocará o fornecedor visando a negociação para redução de preços e sua adequação ao praticado pelo mercado;</w:t>
      </w:r>
    </w:p>
    <w:p w:rsidR="007E77DB" w:rsidRPr="007E77DB" w:rsidRDefault="007E77DB" w:rsidP="007E77DB">
      <w:pPr>
        <w:ind w:firstLine="1080"/>
        <w:jc w:val="both"/>
        <w:rPr>
          <w:rFonts w:cs="Arial"/>
          <w:iCs/>
          <w:sz w:val="20"/>
        </w:rPr>
      </w:pPr>
      <w:r w:rsidRPr="007E77DB">
        <w:rPr>
          <w:rFonts w:cs="Arial"/>
          <w:iCs/>
          <w:sz w:val="20"/>
        </w:rPr>
        <w:t>2. frustrada a negociação e comprovado que o preço registrado é superior ao de mercado, o fornecedor será liberado do compromisso assumido; e</w:t>
      </w:r>
    </w:p>
    <w:p w:rsidR="007E77DB" w:rsidRPr="007E77DB" w:rsidRDefault="007E77DB" w:rsidP="007E77DB">
      <w:pPr>
        <w:ind w:firstLine="1080"/>
        <w:jc w:val="both"/>
        <w:rPr>
          <w:rFonts w:cs="Arial"/>
          <w:iCs/>
          <w:sz w:val="20"/>
        </w:rPr>
      </w:pPr>
      <w:r w:rsidRPr="007E77DB">
        <w:rPr>
          <w:rFonts w:cs="Arial"/>
          <w:iCs/>
          <w:sz w:val="20"/>
        </w:rPr>
        <w:t>3. convocará os demais fornecedores registrados visando igual oportunidade de negociação.</w:t>
      </w:r>
    </w:p>
    <w:p w:rsidR="007E77DB" w:rsidRPr="007E77DB" w:rsidRDefault="007E77DB" w:rsidP="007E77DB">
      <w:pPr>
        <w:ind w:firstLine="1080"/>
        <w:jc w:val="both"/>
        <w:rPr>
          <w:rFonts w:cs="Arial"/>
          <w:iCs/>
          <w:sz w:val="20"/>
        </w:rPr>
      </w:pPr>
      <w:r w:rsidRPr="007E77DB">
        <w:rPr>
          <w:rFonts w:cs="Arial"/>
          <w:iCs/>
          <w:sz w:val="20"/>
        </w:rPr>
        <w:lastRenderedPageBreak/>
        <w:t xml:space="preserve">IV - Quando o preço de mercado </w:t>
      </w:r>
      <w:proofErr w:type="gramStart"/>
      <w:r w:rsidRPr="007E77DB">
        <w:rPr>
          <w:rFonts w:cs="Arial"/>
          <w:iCs/>
          <w:sz w:val="20"/>
        </w:rPr>
        <w:t>tornar-se</w:t>
      </w:r>
      <w:proofErr w:type="gramEnd"/>
      <w:r w:rsidRPr="007E77DB">
        <w:rPr>
          <w:rFonts w:cs="Arial"/>
          <w:iCs/>
          <w:sz w:val="20"/>
        </w:rPr>
        <w:t xml:space="preserve"> superior aos registrados e o fornecedor, mediante requerimento devidamente comprovado, não puder cumprir o compromisso, o Município poderá:</w:t>
      </w:r>
    </w:p>
    <w:p w:rsidR="007E77DB" w:rsidRPr="007E77DB" w:rsidRDefault="007E77DB" w:rsidP="007E77DB">
      <w:pPr>
        <w:ind w:firstLine="1080"/>
        <w:jc w:val="both"/>
        <w:rPr>
          <w:rFonts w:cs="Arial"/>
          <w:iCs/>
          <w:sz w:val="20"/>
        </w:rPr>
      </w:pPr>
      <w:r w:rsidRPr="007E77DB">
        <w:rPr>
          <w:rFonts w:cs="Arial"/>
          <w:iCs/>
          <w:sz w:val="20"/>
        </w:rPr>
        <w:t>a) liberar o fornecedor do compromisso assumido, sem aplicação de penalidade, confirmando a veracidade dos motivos e comprovantes apresentados, e se a comunicação ocorrer antes do pedido de fornecimento; e</w:t>
      </w:r>
    </w:p>
    <w:p w:rsidR="007E77DB" w:rsidRPr="007E77DB" w:rsidRDefault="007E77DB" w:rsidP="007E77DB">
      <w:pPr>
        <w:ind w:firstLine="1080"/>
        <w:jc w:val="both"/>
        <w:rPr>
          <w:rFonts w:cs="Arial"/>
          <w:iCs/>
          <w:sz w:val="20"/>
        </w:rPr>
      </w:pPr>
      <w:r w:rsidRPr="007E77DB">
        <w:rPr>
          <w:rFonts w:cs="Arial"/>
          <w:iCs/>
          <w:sz w:val="20"/>
        </w:rPr>
        <w:t>b) convocar os demais fornecedores visando igual oportunidade de negociação.</w:t>
      </w:r>
    </w:p>
    <w:p w:rsidR="007E77DB" w:rsidRPr="007E77DB" w:rsidRDefault="007E77DB" w:rsidP="007E77DB">
      <w:pPr>
        <w:ind w:firstLine="1080"/>
        <w:jc w:val="both"/>
        <w:rPr>
          <w:rFonts w:cs="Arial"/>
          <w:iCs/>
          <w:sz w:val="20"/>
        </w:rPr>
      </w:pPr>
      <w:r w:rsidRPr="007E77DB">
        <w:rPr>
          <w:rFonts w:cs="Arial"/>
          <w:iCs/>
          <w:sz w:val="20"/>
        </w:rPr>
        <w:t>V - Não havendo êxito nas negociações, o Órgão Gerenciador procederá à revogação da Ata de Registro de Preços para o item, adotando as medidas cabíveis para obtenção da contratação mais vantajosa.</w:t>
      </w:r>
    </w:p>
    <w:p w:rsidR="007E77DB" w:rsidRPr="007E77DB" w:rsidRDefault="007E77DB" w:rsidP="007E77DB">
      <w:pPr>
        <w:ind w:firstLine="1134"/>
        <w:jc w:val="both"/>
        <w:rPr>
          <w:rFonts w:cs="Arial"/>
          <w:b/>
          <w:sz w:val="20"/>
        </w:rPr>
      </w:pPr>
    </w:p>
    <w:p w:rsidR="007E77DB" w:rsidRPr="00E50E00" w:rsidRDefault="007E77DB" w:rsidP="007E77DB">
      <w:pPr>
        <w:ind w:firstLine="1134"/>
        <w:jc w:val="both"/>
        <w:rPr>
          <w:rFonts w:cs="Arial"/>
          <w:b/>
          <w:bCs/>
          <w:sz w:val="20"/>
        </w:rPr>
      </w:pPr>
      <w:r w:rsidRPr="00E50E00">
        <w:rPr>
          <w:rFonts w:cs="Arial"/>
          <w:b/>
          <w:bCs/>
          <w:sz w:val="20"/>
        </w:rPr>
        <w:t>CLÁUSULA DÉCIMA - DO CANCELAMENTO DOS PREÇOS REGISTRADOS</w:t>
      </w:r>
    </w:p>
    <w:p w:rsidR="007E77DB" w:rsidRPr="007E77DB" w:rsidRDefault="007E77DB" w:rsidP="007E77DB">
      <w:pPr>
        <w:autoSpaceDE w:val="0"/>
        <w:autoSpaceDN w:val="0"/>
        <w:adjustRightInd w:val="0"/>
        <w:ind w:firstLine="1134"/>
        <w:jc w:val="both"/>
        <w:rPr>
          <w:rFonts w:cs="Arial"/>
          <w:color w:val="000000"/>
          <w:sz w:val="20"/>
        </w:rPr>
      </w:pPr>
    </w:p>
    <w:p w:rsidR="007E77DB" w:rsidRPr="007E77DB" w:rsidRDefault="007E77DB" w:rsidP="007E77DB">
      <w:pPr>
        <w:autoSpaceDE w:val="0"/>
        <w:autoSpaceDN w:val="0"/>
        <w:adjustRightInd w:val="0"/>
        <w:ind w:firstLine="1134"/>
        <w:jc w:val="both"/>
        <w:rPr>
          <w:rFonts w:cs="Arial"/>
          <w:color w:val="000000"/>
          <w:sz w:val="20"/>
        </w:rPr>
      </w:pPr>
      <w:r w:rsidRPr="007E77DB">
        <w:rPr>
          <w:rFonts w:cs="Arial"/>
          <w:color w:val="000000"/>
          <w:sz w:val="20"/>
        </w:rPr>
        <w:t>A Ata de Registro de Preço será cancelada, automaticamente, por decurso do prazo de vigência ou quando não restarem fornecedores registrados e, por iniciativa do Gestor da Ata, quando:</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 - </w:t>
      </w:r>
      <w:r w:rsidRPr="007E77DB">
        <w:rPr>
          <w:rFonts w:cs="Arial"/>
          <w:color w:val="000000"/>
          <w:sz w:val="20"/>
        </w:rPr>
        <w:t xml:space="preserve">O fornecedor não formalizar </w:t>
      </w:r>
      <w:r w:rsidR="00E50E00">
        <w:rPr>
          <w:rFonts w:cs="Arial"/>
          <w:color w:val="000000"/>
          <w:sz w:val="20"/>
        </w:rPr>
        <w:t>a ata</w:t>
      </w:r>
      <w:r w:rsidRPr="007E77DB">
        <w:rPr>
          <w:rFonts w:cs="Arial"/>
          <w:color w:val="000000"/>
          <w:sz w:val="20"/>
        </w:rPr>
        <w:t xml:space="preserve"> decorrente do registro de preços e/ou não retirar o instrumento equivalente no prazo estipulado ou descumprir exigências da Ata, sem justificativa aceitável;</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II - </w:t>
      </w:r>
      <w:r w:rsidRPr="007E77DB">
        <w:rPr>
          <w:rFonts w:cs="Arial"/>
          <w:color w:val="000000"/>
          <w:sz w:val="20"/>
        </w:rPr>
        <w:t>Ocorrer qualquer das hipóteses de inexecução total ou parcial do instrumento de ajuste;</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III - </w:t>
      </w:r>
      <w:r w:rsidRPr="007E77DB">
        <w:rPr>
          <w:rFonts w:cs="Arial"/>
          <w:color w:val="000000"/>
          <w:sz w:val="20"/>
        </w:rPr>
        <w:t>Os preços registrados apresentarem-se superiores ao do mercado e não houver êxito na negociação;</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IV - </w:t>
      </w:r>
      <w:r w:rsidRPr="007E77DB">
        <w:rPr>
          <w:rFonts w:cs="Arial"/>
          <w:color w:val="000000"/>
          <w:sz w:val="20"/>
        </w:rPr>
        <w:t>Der causa a rescisão administrativa do ajuste decorrente do registro de preços por motivos elencados no art. 77 e seguintes da Lei nº 8.666/83;</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V - </w:t>
      </w:r>
      <w:r w:rsidRPr="007E77DB">
        <w:rPr>
          <w:rFonts w:cs="Arial"/>
          <w:color w:val="000000"/>
          <w:sz w:val="20"/>
        </w:rPr>
        <w:t>Por razão de interesse público, devidamente motivado.</w:t>
      </w:r>
    </w:p>
    <w:p w:rsidR="007E77DB" w:rsidRPr="007E77DB" w:rsidRDefault="007E77DB" w:rsidP="007E77DB">
      <w:pPr>
        <w:ind w:firstLine="1134"/>
        <w:jc w:val="both"/>
        <w:rPr>
          <w:rFonts w:cs="Arial"/>
          <w:bCs/>
          <w:sz w:val="20"/>
        </w:rPr>
      </w:pPr>
      <w:r w:rsidRPr="007E77DB">
        <w:rPr>
          <w:rFonts w:cs="Arial"/>
          <w:b/>
          <w:bCs/>
          <w:sz w:val="20"/>
        </w:rPr>
        <w:t>VI</w:t>
      </w:r>
      <w:r w:rsidRPr="007E77DB">
        <w:rPr>
          <w:rFonts w:cs="Arial"/>
          <w:bCs/>
          <w:sz w:val="20"/>
        </w:rPr>
        <w:t xml:space="preserve"> - Quando pela reiteração de impugnação dos serviços ficarem evidenciada a incapacidade da empresa para dar execução satisfatória do contrato.</w:t>
      </w:r>
    </w:p>
    <w:p w:rsidR="007E77DB" w:rsidRPr="007E77DB" w:rsidRDefault="007E77DB" w:rsidP="007E77DB">
      <w:pPr>
        <w:ind w:firstLine="1134"/>
        <w:jc w:val="both"/>
        <w:rPr>
          <w:rFonts w:cs="Arial"/>
          <w:sz w:val="20"/>
        </w:rPr>
      </w:pPr>
      <w:r w:rsidRPr="007E77DB">
        <w:rPr>
          <w:rFonts w:cs="Arial"/>
          <w:b/>
          <w:sz w:val="20"/>
        </w:rPr>
        <w:t xml:space="preserve">VII </w:t>
      </w:r>
      <w:r w:rsidRPr="007E77DB">
        <w:rPr>
          <w:rFonts w:cs="Arial"/>
          <w:sz w:val="20"/>
        </w:rPr>
        <w:t>– No caso de recusa ou atraso injustificado na execução dos serviços, ou não atendimento às impugnações por prazo superior a 02 (dois) dias consecutivos, contados da data da chamada efetuada pelo Município.</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 1º. </w:t>
      </w:r>
      <w:r w:rsidRPr="007E77DB">
        <w:rPr>
          <w:rFonts w:cs="Arial"/>
          <w:color w:val="000000"/>
          <w:sz w:val="20"/>
        </w:rPr>
        <w:t xml:space="preserve">No caso de cancelamento do registro de preço, devidamente justificado nos autos do Processo, terá a </w:t>
      </w:r>
      <w:r w:rsidRPr="007E77DB">
        <w:rPr>
          <w:rFonts w:cs="Arial"/>
          <w:b/>
          <w:sz w:val="20"/>
        </w:rPr>
        <w:t>COMPROMITENTE FORNECEDORA</w:t>
      </w:r>
      <w:r w:rsidRPr="007E77DB">
        <w:rPr>
          <w:rFonts w:cs="Arial"/>
          <w:color w:val="000000"/>
          <w:sz w:val="20"/>
        </w:rPr>
        <w:t xml:space="preserve"> o prazo de 05 (cinco dias) úteis, contados da notificação, para apresentar o contraditório e a ampla defesa.</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 2º. </w:t>
      </w:r>
      <w:r w:rsidRPr="007E77DB">
        <w:rPr>
          <w:rFonts w:cs="Arial"/>
          <w:color w:val="000000"/>
          <w:sz w:val="20"/>
        </w:rPr>
        <w:t>O cancelamento do registro de preço poderá ensejar a convocação do fornecedor com classificação imediatamente subsequente ou a realização de nova licitação para a aquisição do produto, a critério da ADMINISTRAÇÃO.</w:t>
      </w:r>
    </w:p>
    <w:p w:rsidR="007E77DB" w:rsidRPr="007E77DB" w:rsidRDefault="007E77DB" w:rsidP="007E77DB">
      <w:pPr>
        <w:ind w:firstLine="1134"/>
        <w:jc w:val="both"/>
        <w:rPr>
          <w:rFonts w:cs="Arial"/>
          <w:b/>
          <w:sz w:val="20"/>
        </w:rPr>
      </w:pPr>
    </w:p>
    <w:p w:rsidR="007E77DB" w:rsidRPr="007E77DB" w:rsidRDefault="007E77DB" w:rsidP="007E77DB">
      <w:pPr>
        <w:ind w:firstLine="1134"/>
        <w:jc w:val="both"/>
        <w:rPr>
          <w:rFonts w:cs="Arial"/>
          <w:b/>
          <w:sz w:val="20"/>
        </w:rPr>
      </w:pPr>
      <w:r w:rsidRPr="007E77DB">
        <w:rPr>
          <w:rFonts w:cs="Arial"/>
          <w:b/>
          <w:sz w:val="20"/>
        </w:rPr>
        <w:t xml:space="preserve">CLÁUSULA DÉCIMA </w:t>
      </w:r>
      <w:r w:rsidR="00C75B47">
        <w:rPr>
          <w:rFonts w:cs="Arial"/>
          <w:b/>
          <w:sz w:val="20"/>
        </w:rPr>
        <w:t>PRIMEIRA</w:t>
      </w:r>
      <w:r w:rsidRPr="007E77DB">
        <w:rPr>
          <w:rFonts w:cs="Arial"/>
          <w:b/>
          <w:sz w:val="20"/>
        </w:rPr>
        <w:t>- DOS DIREITOS DA ADMINISTRAÇÃO</w:t>
      </w:r>
    </w:p>
    <w:p w:rsidR="007E77DB" w:rsidRPr="007E77DB" w:rsidRDefault="007E77DB" w:rsidP="007E77DB">
      <w:pPr>
        <w:ind w:firstLine="1134"/>
        <w:jc w:val="both"/>
        <w:rPr>
          <w:rFonts w:cs="Arial"/>
          <w:b/>
          <w:sz w:val="20"/>
        </w:rPr>
      </w:pPr>
    </w:p>
    <w:p w:rsidR="007E77DB" w:rsidRPr="007E77DB" w:rsidRDefault="007E77DB" w:rsidP="007E77DB">
      <w:pPr>
        <w:ind w:firstLine="1134"/>
        <w:jc w:val="both"/>
        <w:rPr>
          <w:rFonts w:cs="Arial"/>
          <w:sz w:val="20"/>
        </w:rPr>
      </w:pPr>
      <w:r w:rsidRPr="007E77DB">
        <w:rPr>
          <w:rFonts w:cs="Arial"/>
          <w:sz w:val="20"/>
        </w:rPr>
        <w:t>A</w:t>
      </w:r>
      <w:r w:rsidRPr="007E77DB">
        <w:rPr>
          <w:rFonts w:cs="Arial"/>
          <w:b/>
          <w:sz w:val="20"/>
        </w:rPr>
        <w:t xml:space="preserve"> </w:t>
      </w:r>
      <w:r w:rsidRPr="007E77DB">
        <w:rPr>
          <w:rFonts w:cs="Arial"/>
          <w:b/>
          <w:color w:val="000000"/>
          <w:sz w:val="20"/>
        </w:rPr>
        <w:t>COMPROMITENTE FORNECEDORA</w:t>
      </w:r>
      <w:r w:rsidRPr="007E77DB">
        <w:rPr>
          <w:rFonts w:cs="Arial"/>
          <w:sz w:val="20"/>
        </w:rPr>
        <w:t>, em caso de rescisão administrativa, reconhece todos os direitos da Administração, consoante prevê o artigo 77 da lei vigente.</w:t>
      </w:r>
    </w:p>
    <w:p w:rsidR="00C91440" w:rsidRDefault="00C91440" w:rsidP="0001427D">
      <w:pPr>
        <w:jc w:val="both"/>
        <w:rPr>
          <w:rFonts w:cs="Arial"/>
          <w:b/>
          <w:sz w:val="20"/>
        </w:rPr>
      </w:pPr>
    </w:p>
    <w:p w:rsidR="007E77DB" w:rsidRPr="007E77DB" w:rsidRDefault="007E77DB" w:rsidP="007E77DB">
      <w:pPr>
        <w:ind w:firstLine="1134"/>
        <w:jc w:val="both"/>
        <w:rPr>
          <w:rFonts w:cs="Arial"/>
          <w:b/>
          <w:sz w:val="20"/>
        </w:rPr>
      </w:pPr>
      <w:r w:rsidRPr="007E77DB">
        <w:rPr>
          <w:rFonts w:cs="Arial"/>
          <w:b/>
          <w:sz w:val="20"/>
        </w:rPr>
        <w:t xml:space="preserve">CLÁUSULA DÉCIMA </w:t>
      </w:r>
      <w:r w:rsidR="00C75B47">
        <w:rPr>
          <w:rFonts w:cs="Arial"/>
          <w:b/>
          <w:sz w:val="20"/>
        </w:rPr>
        <w:t>SEGUNDA</w:t>
      </w:r>
      <w:r w:rsidRPr="007E77DB">
        <w:rPr>
          <w:rFonts w:cs="Arial"/>
          <w:b/>
          <w:sz w:val="20"/>
        </w:rPr>
        <w:t xml:space="preserve"> - DA LEI REGRADORA</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01427D" w:rsidRPr="001851BD" w:rsidRDefault="007E77DB" w:rsidP="001851BD">
      <w:pPr>
        <w:ind w:firstLine="1134"/>
        <w:jc w:val="both"/>
        <w:rPr>
          <w:rFonts w:cs="Arial"/>
          <w:sz w:val="20"/>
        </w:rPr>
      </w:pPr>
      <w:r w:rsidRPr="007E77DB">
        <w:rPr>
          <w:rFonts w:cs="Arial"/>
          <w:sz w:val="20"/>
        </w:rPr>
        <w:t>A presente contratação reger-se-á pela</w:t>
      </w:r>
      <w:r w:rsidR="00E50E00">
        <w:rPr>
          <w:rFonts w:cs="Arial"/>
          <w:sz w:val="20"/>
        </w:rPr>
        <w:t>s</w:t>
      </w:r>
      <w:r w:rsidRPr="007E77DB">
        <w:rPr>
          <w:rFonts w:cs="Arial"/>
          <w:sz w:val="20"/>
        </w:rPr>
        <w:t xml:space="preserve"> Lei</w:t>
      </w:r>
      <w:r w:rsidR="00E50E00">
        <w:rPr>
          <w:rFonts w:cs="Arial"/>
          <w:sz w:val="20"/>
        </w:rPr>
        <w:t>s Federais nº 10.52002 e</w:t>
      </w:r>
      <w:r w:rsidRPr="007E77DB">
        <w:rPr>
          <w:rFonts w:cs="Arial"/>
          <w:sz w:val="20"/>
        </w:rPr>
        <w:t xml:space="preserve"> nº 8.666/93 e suas alterações, o </w:t>
      </w:r>
      <w:r w:rsidR="0077346B" w:rsidRPr="0077346B">
        <w:rPr>
          <w:rFonts w:cs="Arial"/>
          <w:b/>
          <w:sz w:val="20"/>
        </w:rPr>
        <w:t>E</w:t>
      </w:r>
      <w:r w:rsidRPr="007E77DB">
        <w:rPr>
          <w:rFonts w:cs="Arial"/>
          <w:b/>
          <w:sz w:val="20"/>
        </w:rPr>
        <w:t xml:space="preserve">dital de Pregão nº </w:t>
      </w:r>
      <w:r w:rsidR="00E02F01" w:rsidRPr="003C4459">
        <w:rPr>
          <w:rFonts w:cs="Arial"/>
          <w:b/>
          <w:sz w:val="20"/>
        </w:rPr>
        <w:t>0</w:t>
      </w:r>
      <w:r w:rsidR="00207077">
        <w:rPr>
          <w:rFonts w:cs="Arial"/>
          <w:b/>
          <w:sz w:val="20"/>
        </w:rPr>
        <w:t>22/2017</w:t>
      </w:r>
      <w:r w:rsidRPr="007E77DB">
        <w:rPr>
          <w:rFonts w:cs="Arial"/>
          <w:sz w:val="20"/>
        </w:rPr>
        <w:t xml:space="preserve"> e seus anexos, juntamente com normas de direito público, resolve</w:t>
      </w:r>
      <w:r w:rsidR="001851BD">
        <w:rPr>
          <w:rFonts w:cs="Arial"/>
          <w:sz w:val="20"/>
        </w:rPr>
        <w:t>rão os casos omissos.</w:t>
      </w:r>
    </w:p>
    <w:p w:rsidR="0001427D" w:rsidRDefault="0001427D" w:rsidP="007E77DB">
      <w:pPr>
        <w:widowControl w:val="0"/>
        <w:suppressAutoHyphens/>
        <w:ind w:firstLine="1134"/>
        <w:jc w:val="both"/>
        <w:rPr>
          <w:rFonts w:cs="Arial"/>
          <w:b/>
          <w:sz w:val="20"/>
        </w:rPr>
      </w:pPr>
    </w:p>
    <w:p w:rsidR="007E77DB" w:rsidRPr="007E77DB" w:rsidRDefault="00C75B47" w:rsidP="007E77DB">
      <w:pPr>
        <w:widowControl w:val="0"/>
        <w:suppressAutoHyphens/>
        <w:ind w:firstLine="1134"/>
        <w:jc w:val="both"/>
        <w:rPr>
          <w:rFonts w:cs="Arial"/>
          <w:b/>
          <w:sz w:val="20"/>
        </w:rPr>
      </w:pPr>
      <w:r>
        <w:rPr>
          <w:rFonts w:cs="Arial"/>
          <w:b/>
          <w:sz w:val="20"/>
        </w:rPr>
        <w:t>CLÁUSULA DÉCIMA TERCEIRA</w:t>
      </w:r>
      <w:r w:rsidR="007E77DB" w:rsidRPr="007E77DB">
        <w:rPr>
          <w:rFonts w:cs="Arial"/>
          <w:b/>
          <w:sz w:val="20"/>
        </w:rPr>
        <w:t xml:space="preserve"> – DA VINCULAÇÃO AO EDITAL</w:t>
      </w:r>
    </w:p>
    <w:p w:rsidR="007E77DB" w:rsidRPr="007E77DB" w:rsidRDefault="007E77DB" w:rsidP="007E77DB">
      <w:pPr>
        <w:widowControl w:val="0"/>
        <w:suppressAutoHyphens/>
        <w:ind w:firstLine="1134"/>
        <w:jc w:val="both"/>
        <w:rPr>
          <w:rFonts w:cs="Arial"/>
          <w:b/>
          <w:sz w:val="20"/>
        </w:rPr>
      </w:pPr>
    </w:p>
    <w:p w:rsidR="00EB5ADF" w:rsidRDefault="007E77DB" w:rsidP="00154C84">
      <w:pPr>
        <w:ind w:firstLine="1134"/>
        <w:jc w:val="both"/>
        <w:rPr>
          <w:rFonts w:cs="Arial"/>
          <w:b/>
          <w:sz w:val="20"/>
        </w:rPr>
      </w:pPr>
      <w:r w:rsidRPr="007E77DB">
        <w:rPr>
          <w:rFonts w:cs="Arial"/>
          <w:sz w:val="20"/>
        </w:rPr>
        <w:t xml:space="preserve">Esta Ata fica vinculada ao processo licitatório </w:t>
      </w:r>
      <w:r w:rsidR="00E02F01">
        <w:rPr>
          <w:rFonts w:cs="Arial"/>
          <w:sz w:val="20"/>
        </w:rPr>
        <w:t xml:space="preserve">nº </w:t>
      </w:r>
      <w:r w:rsidR="00154C84">
        <w:rPr>
          <w:rFonts w:cs="Arial"/>
          <w:sz w:val="20"/>
        </w:rPr>
        <w:t>2</w:t>
      </w:r>
      <w:r w:rsidR="00207077">
        <w:rPr>
          <w:rFonts w:cs="Arial"/>
          <w:sz w:val="20"/>
        </w:rPr>
        <w:t>70</w:t>
      </w:r>
      <w:r w:rsidR="00154C84">
        <w:rPr>
          <w:rFonts w:cs="Arial"/>
          <w:sz w:val="20"/>
        </w:rPr>
        <w:t>/2017</w:t>
      </w:r>
      <w:r w:rsidR="00E02F01">
        <w:rPr>
          <w:rFonts w:cs="Arial"/>
          <w:sz w:val="20"/>
        </w:rPr>
        <w:t xml:space="preserve">, </w:t>
      </w:r>
      <w:r w:rsidRPr="007E77DB">
        <w:rPr>
          <w:rFonts w:cs="Arial"/>
          <w:sz w:val="20"/>
        </w:rPr>
        <w:t xml:space="preserve">modalidade Pregão Nº </w:t>
      </w:r>
      <w:r w:rsidR="00154C84">
        <w:rPr>
          <w:rFonts w:cs="Arial"/>
          <w:sz w:val="20"/>
        </w:rPr>
        <w:t>02</w:t>
      </w:r>
      <w:r w:rsidR="00207077">
        <w:rPr>
          <w:rFonts w:cs="Arial"/>
          <w:sz w:val="20"/>
        </w:rPr>
        <w:t>2</w:t>
      </w:r>
      <w:r w:rsidR="00154C84">
        <w:rPr>
          <w:rFonts w:cs="Arial"/>
          <w:sz w:val="20"/>
        </w:rPr>
        <w:t>/2017</w:t>
      </w:r>
      <w:r w:rsidRPr="007E77DB">
        <w:rPr>
          <w:rFonts w:cs="Arial"/>
          <w:sz w:val="20"/>
        </w:rPr>
        <w:t xml:space="preserve"> e seus anexos.</w:t>
      </w:r>
    </w:p>
    <w:p w:rsidR="00EB5ADF" w:rsidRPr="007E77DB" w:rsidRDefault="00EB5ADF"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7E77DB" w:rsidRPr="007E77DB" w:rsidRDefault="007E77DB" w:rsidP="007E77DB">
      <w:pPr>
        <w:ind w:firstLine="1134"/>
        <w:jc w:val="both"/>
        <w:rPr>
          <w:rFonts w:cs="Arial"/>
          <w:b/>
          <w:sz w:val="20"/>
        </w:rPr>
      </w:pPr>
      <w:r w:rsidRPr="007E77DB">
        <w:rPr>
          <w:rFonts w:cs="Arial"/>
          <w:b/>
          <w:sz w:val="20"/>
        </w:rPr>
        <w:t xml:space="preserve">CLÁUSULA DÉCIMA </w:t>
      </w:r>
      <w:r w:rsidR="00C75B47">
        <w:rPr>
          <w:rFonts w:cs="Arial"/>
          <w:b/>
          <w:sz w:val="20"/>
        </w:rPr>
        <w:t>QUARTA</w:t>
      </w:r>
      <w:r w:rsidRPr="007E77DB">
        <w:rPr>
          <w:rFonts w:cs="Arial"/>
          <w:b/>
          <w:sz w:val="20"/>
        </w:rPr>
        <w:t xml:space="preserve"> - DO FORO</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sz w:val="20"/>
        </w:rPr>
        <w:t xml:space="preserve">As partes elegem o Foro da Comarca de </w:t>
      </w:r>
      <w:r w:rsidR="00E02F01">
        <w:rPr>
          <w:rFonts w:cs="Arial"/>
          <w:sz w:val="20"/>
        </w:rPr>
        <w:t>São Marcos -</w:t>
      </w:r>
      <w:r w:rsidRPr="007E77DB">
        <w:rPr>
          <w:rFonts w:cs="Arial"/>
          <w:sz w:val="20"/>
        </w:rPr>
        <w:t xml:space="preserve"> RS com renúncia expressa de qualquer outro, por mais privilegiado que seja, para dirimir dúvidas porventura emergentes da presente contratação.</w:t>
      </w:r>
    </w:p>
    <w:p w:rsidR="0001427D" w:rsidRDefault="0001427D"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EB5ADF" w:rsidRDefault="00EB5ADF"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E34215" w:rsidRPr="007E77DB" w:rsidRDefault="00E34215"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sz w:val="20"/>
        </w:rPr>
        <w:t xml:space="preserve">E por estarem assim justos e contratados, assinam o presente instrumento, em </w:t>
      </w:r>
      <w:r w:rsidR="00E02F01">
        <w:rPr>
          <w:rFonts w:cs="Arial"/>
          <w:sz w:val="20"/>
        </w:rPr>
        <w:t>2</w:t>
      </w:r>
      <w:r w:rsidRPr="007E77DB">
        <w:rPr>
          <w:rFonts w:cs="Arial"/>
          <w:sz w:val="20"/>
        </w:rPr>
        <w:t xml:space="preserve"> (</w:t>
      </w:r>
      <w:r w:rsidR="00E02F01">
        <w:rPr>
          <w:rFonts w:cs="Arial"/>
          <w:sz w:val="20"/>
        </w:rPr>
        <w:t>duas</w:t>
      </w:r>
      <w:r w:rsidRPr="007E77DB">
        <w:rPr>
          <w:rFonts w:cs="Arial"/>
          <w:sz w:val="20"/>
        </w:rPr>
        <w:t xml:space="preserve">) vias de igual teor e forma, </w:t>
      </w:r>
      <w:r w:rsidR="00E02F01">
        <w:rPr>
          <w:rFonts w:cs="Arial"/>
          <w:sz w:val="20"/>
        </w:rPr>
        <w:t>p</w:t>
      </w:r>
      <w:r w:rsidRPr="007E77DB">
        <w:rPr>
          <w:rFonts w:cs="Arial"/>
          <w:sz w:val="20"/>
        </w:rPr>
        <w:t>ara que o mesmo produza todos os jurídicos e legais efeitos.</w:t>
      </w:r>
    </w:p>
    <w:p w:rsid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7346B" w:rsidRDefault="0077346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EB5ADF" w:rsidRDefault="00EB5ADF"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E34215" w:rsidRPr="007E77DB" w:rsidRDefault="00E34215"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7E77DB" w:rsidRDefault="00E02F01"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rPr>
          <w:rFonts w:cs="Arial"/>
          <w:sz w:val="20"/>
        </w:rPr>
      </w:pPr>
      <w:r>
        <w:rPr>
          <w:rFonts w:cs="Arial"/>
          <w:sz w:val="20"/>
        </w:rPr>
        <w:t>São Marcos</w:t>
      </w:r>
      <w:r w:rsidR="007E77DB" w:rsidRPr="007E77DB">
        <w:rPr>
          <w:rFonts w:cs="Arial"/>
          <w:sz w:val="20"/>
        </w:rPr>
        <w:t xml:space="preserve"> - RS, .......... </w:t>
      </w:r>
      <w:proofErr w:type="gramStart"/>
      <w:r w:rsidR="007E77DB" w:rsidRPr="007E77DB">
        <w:rPr>
          <w:rFonts w:cs="Arial"/>
          <w:sz w:val="20"/>
        </w:rPr>
        <w:t>de</w:t>
      </w:r>
      <w:proofErr w:type="gramEnd"/>
      <w:r w:rsidR="007E77DB" w:rsidRPr="007E77DB">
        <w:rPr>
          <w:rFonts w:cs="Arial"/>
          <w:sz w:val="20"/>
        </w:rPr>
        <w:t xml:space="preserve"> ........................ de 201</w:t>
      </w:r>
      <w:r w:rsidR="00461F2D">
        <w:rPr>
          <w:rFonts w:cs="Arial"/>
          <w:sz w:val="20"/>
        </w:rPr>
        <w:t>7</w:t>
      </w:r>
      <w:r w:rsidR="007E77DB" w:rsidRPr="007E77DB">
        <w:rPr>
          <w:rFonts w:cs="Arial"/>
          <w:sz w:val="20"/>
        </w:rPr>
        <w:t>.</w:t>
      </w:r>
    </w:p>
    <w:p w:rsidR="007E77DB" w:rsidRDefault="007E77DB" w:rsidP="007E77DB">
      <w:pPr>
        <w:jc w:val="center"/>
        <w:rPr>
          <w:rFonts w:cs="Arial"/>
          <w:b/>
          <w:sz w:val="20"/>
        </w:rPr>
      </w:pPr>
    </w:p>
    <w:p w:rsidR="007E77DB" w:rsidRDefault="007E77DB" w:rsidP="007E77DB">
      <w:pPr>
        <w:jc w:val="center"/>
        <w:rPr>
          <w:rFonts w:cs="Arial"/>
          <w:b/>
          <w:sz w:val="20"/>
        </w:rPr>
      </w:pPr>
    </w:p>
    <w:p w:rsidR="00EB5ADF" w:rsidRDefault="00EB5ADF" w:rsidP="007E77DB">
      <w:pPr>
        <w:jc w:val="center"/>
        <w:rPr>
          <w:rFonts w:cs="Arial"/>
          <w:b/>
          <w:sz w:val="20"/>
        </w:rPr>
      </w:pPr>
    </w:p>
    <w:p w:rsidR="00EB5ADF" w:rsidRDefault="00EB5ADF" w:rsidP="007E77DB">
      <w:pPr>
        <w:jc w:val="center"/>
        <w:rPr>
          <w:rFonts w:cs="Arial"/>
          <w:b/>
          <w:sz w:val="20"/>
        </w:rPr>
      </w:pPr>
    </w:p>
    <w:p w:rsidR="007E77DB" w:rsidRPr="007E77DB" w:rsidRDefault="007E77DB" w:rsidP="007E77DB">
      <w:pPr>
        <w:jc w:val="center"/>
        <w:rPr>
          <w:rFonts w:cs="Arial"/>
          <w:b/>
          <w:sz w:val="20"/>
        </w:rPr>
      </w:pPr>
    </w:p>
    <w:p w:rsidR="0077346B" w:rsidRDefault="00461F2D" w:rsidP="007E77DB">
      <w:pPr>
        <w:jc w:val="center"/>
        <w:rPr>
          <w:rFonts w:cs="Arial"/>
          <w:b/>
          <w:sz w:val="20"/>
        </w:rPr>
      </w:pPr>
      <w:r>
        <w:rPr>
          <w:rFonts w:cs="Arial"/>
          <w:b/>
          <w:sz w:val="20"/>
        </w:rPr>
        <w:t xml:space="preserve">Evandro Carlos </w:t>
      </w:r>
      <w:proofErr w:type="spellStart"/>
      <w:r>
        <w:rPr>
          <w:rFonts w:cs="Arial"/>
          <w:b/>
          <w:sz w:val="20"/>
        </w:rPr>
        <w:t>Kuwer</w:t>
      </w:r>
      <w:proofErr w:type="spellEnd"/>
    </w:p>
    <w:p w:rsidR="0077346B" w:rsidRDefault="007E77DB" w:rsidP="007E77DB">
      <w:pPr>
        <w:jc w:val="center"/>
        <w:rPr>
          <w:rFonts w:cs="Arial"/>
          <w:b/>
          <w:sz w:val="20"/>
        </w:rPr>
      </w:pPr>
      <w:r w:rsidRPr="007E77DB">
        <w:rPr>
          <w:rFonts w:cs="Arial"/>
          <w:b/>
          <w:sz w:val="20"/>
        </w:rPr>
        <w:t>Prefeit</w:t>
      </w:r>
      <w:r w:rsidR="0077346B">
        <w:rPr>
          <w:rFonts w:cs="Arial"/>
          <w:b/>
          <w:sz w:val="20"/>
        </w:rPr>
        <w:t>o</w:t>
      </w:r>
      <w:r w:rsidRPr="007E77DB">
        <w:rPr>
          <w:rFonts w:cs="Arial"/>
          <w:b/>
          <w:sz w:val="20"/>
        </w:rPr>
        <w:t xml:space="preserve"> Municipal</w:t>
      </w:r>
      <w:r w:rsidR="00E02F01">
        <w:rPr>
          <w:rFonts w:cs="Arial"/>
          <w:b/>
          <w:sz w:val="20"/>
        </w:rPr>
        <w:t xml:space="preserve"> </w:t>
      </w:r>
    </w:p>
    <w:p w:rsidR="0077346B" w:rsidRDefault="0077346B" w:rsidP="00FC0968">
      <w:pPr>
        <w:rPr>
          <w:rFonts w:cs="Arial"/>
          <w:b/>
          <w:color w:val="000000"/>
          <w:sz w:val="20"/>
        </w:rPr>
      </w:pPr>
    </w:p>
    <w:p w:rsidR="007E77DB" w:rsidRDefault="007E77DB" w:rsidP="007E77DB">
      <w:pPr>
        <w:jc w:val="center"/>
        <w:rPr>
          <w:rFonts w:cs="Arial"/>
          <w:b/>
          <w:color w:val="000000"/>
          <w:sz w:val="20"/>
        </w:rPr>
      </w:pPr>
      <w:r w:rsidRPr="007E77DB">
        <w:rPr>
          <w:rFonts w:cs="Arial"/>
          <w:b/>
          <w:color w:val="000000"/>
          <w:sz w:val="20"/>
        </w:rPr>
        <w:t>ADMINISTRAÇÃO</w:t>
      </w:r>
    </w:p>
    <w:p w:rsidR="007E77DB" w:rsidRPr="007E77DB" w:rsidRDefault="007E77DB" w:rsidP="007E77DB">
      <w:pPr>
        <w:jc w:val="center"/>
        <w:rPr>
          <w:rFonts w:cs="Arial"/>
          <w:b/>
          <w:color w:val="000000"/>
          <w:sz w:val="20"/>
        </w:rPr>
      </w:pPr>
    </w:p>
    <w:p w:rsidR="007E77DB" w:rsidRDefault="007E77DB" w:rsidP="007E77DB">
      <w:pPr>
        <w:jc w:val="center"/>
        <w:rPr>
          <w:rFonts w:cs="Arial"/>
          <w:b/>
          <w:sz w:val="20"/>
        </w:rPr>
      </w:pPr>
    </w:p>
    <w:p w:rsidR="00FC0968" w:rsidRDefault="00FC0968" w:rsidP="007E77DB">
      <w:pPr>
        <w:jc w:val="center"/>
        <w:rPr>
          <w:rFonts w:cs="Arial"/>
          <w:b/>
          <w:sz w:val="20"/>
        </w:rPr>
      </w:pPr>
    </w:p>
    <w:p w:rsidR="00FC0968" w:rsidRDefault="00FC0968" w:rsidP="007E77DB">
      <w:pPr>
        <w:jc w:val="center"/>
        <w:rPr>
          <w:rFonts w:cs="Arial"/>
          <w:b/>
          <w:sz w:val="20"/>
        </w:rPr>
      </w:pPr>
    </w:p>
    <w:p w:rsidR="007E77DB" w:rsidRPr="007E77DB" w:rsidRDefault="007E77DB" w:rsidP="007E77DB">
      <w:pPr>
        <w:jc w:val="center"/>
        <w:rPr>
          <w:rFonts w:cs="Arial"/>
          <w:b/>
          <w:sz w:val="20"/>
        </w:rPr>
      </w:pPr>
    </w:p>
    <w:p w:rsidR="007E77DB" w:rsidRPr="007E77DB" w:rsidRDefault="007E77DB" w:rsidP="007E77DB">
      <w:pPr>
        <w:jc w:val="center"/>
        <w:rPr>
          <w:rFonts w:cs="Arial"/>
          <w:b/>
          <w:sz w:val="20"/>
        </w:rPr>
      </w:pPr>
      <w:r w:rsidRPr="007E77DB">
        <w:rPr>
          <w:rFonts w:cs="Arial"/>
          <w:b/>
          <w:sz w:val="20"/>
        </w:rPr>
        <w:t>COMPROMITENTE FORNECEDORA</w:t>
      </w:r>
    </w:p>
    <w:p w:rsidR="007E77DB" w:rsidRPr="007E77DB" w:rsidRDefault="007E77DB" w:rsidP="007E77DB">
      <w:pPr>
        <w:overflowPunct w:val="0"/>
        <w:autoSpaceDE w:val="0"/>
        <w:autoSpaceDN w:val="0"/>
        <w:adjustRightInd w:val="0"/>
        <w:jc w:val="center"/>
        <w:textAlignment w:val="baseline"/>
        <w:rPr>
          <w:rFonts w:cs="Arial"/>
          <w:b/>
          <w:sz w:val="20"/>
        </w:rPr>
      </w:pPr>
    </w:p>
    <w:p w:rsidR="00B75BFD" w:rsidRPr="00D243B2" w:rsidRDefault="00B75BFD" w:rsidP="00B75BFD">
      <w:pPr>
        <w:jc w:val="center"/>
        <w:rPr>
          <w:rFonts w:cs="Arial"/>
          <w:szCs w:val="22"/>
        </w:rPr>
      </w:pPr>
    </w:p>
    <w:p w:rsidR="007E6B70" w:rsidRDefault="007E6B70" w:rsidP="002D70A3">
      <w:pPr>
        <w:ind w:right="-1"/>
        <w:rPr>
          <w:rFonts w:cs="Arial"/>
          <w:b/>
          <w:sz w:val="20"/>
          <w:u w:val="single"/>
        </w:rPr>
      </w:pPr>
    </w:p>
    <w:p w:rsidR="007E6B70" w:rsidRDefault="007E6B70" w:rsidP="002D70A3">
      <w:pPr>
        <w:ind w:right="-1"/>
        <w:rPr>
          <w:rFonts w:cs="Arial"/>
          <w:b/>
          <w:sz w:val="20"/>
          <w:u w:val="single"/>
        </w:rPr>
      </w:pPr>
    </w:p>
    <w:p w:rsidR="00C57F2A" w:rsidRDefault="00C57F2A" w:rsidP="002D70A3">
      <w:pPr>
        <w:ind w:right="-1"/>
        <w:rPr>
          <w:rFonts w:cs="Arial"/>
          <w:b/>
          <w:sz w:val="20"/>
          <w:u w:val="single"/>
        </w:rPr>
      </w:pPr>
    </w:p>
    <w:p w:rsidR="00C57F2A" w:rsidRDefault="00C57F2A" w:rsidP="002D70A3">
      <w:pPr>
        <w:ind w:right="-1"/>
        <w:rPr>
          <w:rFonts w:cs="Arial"/>
          <w:b/>
          <w:sz w:val="20"/>
          <w:u w:val="single"/>
        </w:rPr>
      </w:pPr>
    </w:p>
    <w:p w:rsidR="00C57F2A" w:rsidRDefault="00C57F2A" w:rsidP="002D70A3">
      <w:pPr>
        <w:ind w:right="-1"/>
        <w:rPr>
          <w:rFonts w:cs="Arial"/>
          <w:b/>
          <w:sz w:val="20"/>
          <w:u w:val="single"/>
        </w:rPr>
      </w:pPr>
    </w:p>
    <w:p w:rsidR="00C57F2A" w:rsidRDefault="00C57F2A" w:rsidP="002D70A3">
      <w:pPr>
        <w:ind w:right="-1"/>
        <w:rPr>
          <w:rFonts w:cs="Arial"/>
          <w:b/>
          <w:sz w:val="20"/>
          <w:u w:val="single"/>
        </w:rPr>
      </w:pPr>
    </w:p>
    <w:p w:rsidR="00C57F2A" w:rsidRDefault="00C57F2A" w:rsidP="002D70A3">
      <w:pPr>
        <w:ind w:right="-1"/>
        <w:rPr>
          <w:rFonts w:cs="Arial"/>
          <w:b/>
          <w:sz w:val="20"/>
          <w:u w:val="single"/>
        </w:rPr>
      </w:pPr>
    </w:p>
    <w:p w:rsidR="00C57F2A" w:rsidRDefault="00C57F2A" w:rsidP="002D70A3">
      <w:pPr>
        <w:ind w:right="-1"/>
        <w:rPr>
          <w:rFonts w:cs="Arial"/>
          <w:b/>
          <w:sz w:val="20"/>
          <w:u w:val="single"/>
        </w:rPr>
      </w:pPr>
    </w:p>
    <w:p w:rsidR="00C57F2A" w:rsidRDefault="00C57F2A" w:rsidP="002D70A3">
      <w:pPr>
        <w:ind w:right="-1"/>
        <w:rPr>
          <w:rFonts w:cs="Arial"/>
          <w:b/>
          <w:sz w:val="20"/>
          <w:u w:val="single"/>
        </w:rPr>
      </w:pPr>
    </w:p>
    <w:p w:rsidR="00C57F2A" w:rsidRDefault="00C57F2A" w:rsidP="002D70A3">
      <w:pPr>
        <w:ind w:right="-1"/>
        <w:rPr>
          <w:rFonts w:cs="Arial"/>
          <w:b/>
          <w:sz w:val="20"/>
          <w:u w:val="single"/>
        </w:rPr>
      </w:pPr>
    </w:p>
    <w:p w:rsidR="00C57F2A" w:rsidRDefault="00C57F2A" w:rsidP="002D70A3">
      <w:pPr>
        <w:ind w:right="-1"/>
        <w:rPr>
          <w:rFonts w:cs="Arial"/>
          <w:b/>
          <w:sz w:val="20"/>
          <w:u w:val="single"/>
        </w:rPr>
      </w:pPr>
    </w:p>
    <w:p w:rsidR="00C57F2A" w:rsidRDefault="00C57F2A" w:rsidP="002D70A3">
      <w:pPr>
        <w:ind w:right="-1"/>
        <w:rPr>
          <w:rFonts w:cs="Arial"/>
          <w:b/>
          <w:sz w:val="20"/>
          <w:u w:val="single"/>
        </w:rPr>
      </w:pPr>
    </w:p>
    <w:p w:rsidR="00C57F2A" w:rsidRDefault="00C57F2A" w:rsidP="002D70A3">
      <w:pPr>
        <w:ind w:right="-1"/>
        <w:rPr>
          <w:rFonts w:cs="Arial"/>
          <w:b/>
          <w:sz w:val="20"/>
          <w:u w:val="single"/>
        </w:rPr>
      </w:pPr>
    </w:p>
    <w:p w:rsidR="00C57F2A" w:rsidRDefault="00C57F2A" w:rsidP="002D70A3">
      <w:pPr>
        <w:ind w:right="-1"/>
        <w:rPr>
          <w:rFonts w:cs="Arial"/>
          <w:b/>
          <w:sz w:val="20"/>
          <w:u w:val="single"/>
        </w:rPr>
      </w:pPr>
    </w:p>
    <w:p w:rsidR="009D504E" w:rsidRDefault="009D504E" w:rsidP="002D70A3">
      <w:pPr>
        <w:ind w:right="-1"/>
        <w:rPr>
          <w:rFonts w:cs="Arial"/>
          <w:b/>
          <w:sz w:val="20"/>
          <w:u w:val="single"/>
        </w:rPr>
      </w:pPr>
    </w:p>
    <w:p w:rsidR="009D504E" w:rsidRDefault="009D504E" w:rsidP="002D70A3">
      <w:pPr>
        <w:ind w:right="-1"/>
        <w:rPr>
          <w:rFonts w:cs="Arial"/>
          <w:b/>
          <w:sz w:val="20"/>
          <w:u w:val="single"/>
        </w:rPr>
      </w:pPr>
    </w:p>
    <w:p w:rsidR="009D504E" w:rsidRDefault="009D504E" w:rsidP="002D70A3">
      <w:pPr>
        <w:ind w:right="-1"/>
        <w:rPr>
          <w:rFonts w:cs="Arial"/>
          <w:b/>
          <w:sz w:val="20"/>
          <w:u w:val="single"/>
        </w:rPr>
      </w:pPr>
    </w:p>
    <w:p w:rsidR="009D504E" w:rsidRDefault="009D504E" w:rsidP="002D70A3">
      <w:pPr>
        <w:ind w:right="-1"/>
        <w:rPr>
          <w:rFonts w:cs="Arial"/>
          <w:b/>
          <w:sz w:val="20"/>
          <w:u w:val="single"/>
        </w:rPr>
      </w:pPr>
    </w:p>
    <w:p w:rsidR="007E6B70" w:rsidRDefault="007E6B70" w:rsidP="002D70A3">
      <w:pPr>
        <w:ind w:right="-1"/>
        <w:rPr>
          <w:rFonts w:cs="Arial"/>
          <w:b/>
          <w:sz w:val="20"/>
          <w:u w:val="single"/>
        </w:rPr>
      </w:pPr>
    </w:p>
    <w:p w:rsidR="006A0EA0" w:rsidRPr="00F529E6" w:rsidRDefault="006A0EA0" w:rsidP="00F529E6">
      <w:pPr>
        <w:ind w:right="-1"/>
        <w:jc w:val="center"/>
        <w:rPr>
          <w:rFonts w:cs="Arial"/>
          <w:b/>
          <w:sz w:val="20"/>
          <w:u w:val="single"/>
        </w:rPr>
      </w:pPr>
    </w:p>
    <w:p w:rsidR="00207077" w:rsidRDefault="00207077" w:rsidP="00F529E6">
      <w:pPr>
        <w:ind w:right="-1"/>
        <w:jc w:val="center"/>
        <w:rPr>
          <w:rFonts w:cs="Arial"/>
          <w:b/>
          <w:sz w:val="20"/>
          <w:u w:val="single"/>
        </w:rPr>
      </w:pPr>
    </w:p>
    <w:p w:rsidR="00207077" w:rsidRDefault="00207077" w:rsidP="00F529E6">
      <w:pPr>
        <w:ind w:right="-1"/>
        <w:jc w:val="center"/>
        <w:rPr>
          <w:rFonts w:cs="Arial"/>
          <w:b/>
          <w:sz w:val="20"/>
          <w:u w:val="single"/>
        </w:rPr>
      </w:pPr>
    </w:p>
    <w:p w:rsidR="00F529E6" w:rsidRPr="00F529E6" w:rsidRDefault="00F529E6" w:rsidP="00F529E6">
      <w:pPr>
        <w:ind w:right="-1"/>
        <w:jc w:val="center"/>
        <w:rPr>
          <w:rFonts w:cs="Arial"/>
          <w:b/>
          <w:sz w:val="20"/>
          <w:u w:val="single"/>
        </w:rPr>
      </w:pPr>
      <w:r w:rsidRPr="00F529E6">
        <w:rPr>
          <w:rFonts w:cs="Arial"/>
          <w:b/>
          <w:sz w:val="20"/>
          <w:u w:val="single"/>
        </w:rPr>
        <w:t>ANEXO</w:t>
      </w:r>
      <w:r w:rsidR="00154C84">
        <w:rPr>
          <w:rFonts w:cs="Arial"/>
          <w:b/>
          <w:sz w:val="20"/>
          <w:u w:val="single"/>
        </w:rPr>
        <w:t xml:space="preserve"> III</w:t>
      </w:r>
      <w:r>
        <w:rPr>
          <w:rFonts w:cs="Arial"/>
          <w:b/>
          <w:sz w:val="20"/>
          <w:u w:val="single"/>
        </w:rPr>
        <w:t xml:space="preserve"> </w:t>
      </w:r>
    </w:p>
    <w:p w:rsidR="00F529E6" w:rsidRPr="00F529E6" w:rsidRDefault="00F529E6" w:rsidP="00F529E6">
      <w:pPr>
        <w:ind w:right="-1"/>
        <w:jc w:val="center"/>
        <w:rPr>
          <w:rFonts w:cs="Arial"/>
          <w:b/>
          <w:sz w:val="20"/>
        </w:rPr>
      </w:pPr>
    </w:p>
    <w:p w:rsidR="00F529E6" w:rsidRPr="00F529E6" w:rsidRDefault="00F529E6" w:rsidP="00F529E6">
      <w:pPr>
        <w:ind w:right="-1"/>
        <w:jc w:val="center"/>
        <w:rPr>
          <w:rFonts w:cs="Arial"/>
          <w:b/>
          <w:sz w:val="20"/>
        </w:rPr>
      </w:pPr>
    </w:p>
    <w:p w:rsidR="00F529E6" w:rsidRPr="00F529E6" w:rsidRDefault="00F529E6" w:rsidP="00F529E6">
      <w:pPr>
        <w:ind w:right="-1"/>
        <w:jc w:val="center"/>
        <w:rPr>
          <w:rFonts w:cs="Arial"/>
          <w:b/>
          <w:sz w:val="20"/>
        </w:rPr>
      </w:pPr>
      <w:r w:rsidRPr="00F529E6">
        <w:rPr>
          <w:rFonts w:cs="Arial"/>
          <w:b/>
          <w:sz w:val="20"/>
        </w:rPr>
        <w:t>PREGÃO PRESENCIAL Nº 0</w:t>
      </w:r>
      <w:r w:rsidR="00461F2D">
        <w:rPr>
          <w:rFonts w:cs="Arial"/>
          <w:b/>
          <w:sz w:val="20"/>
        </w:rPr>
        <w:t>2</w:t>
      </w:r>
      <w:r w:rsidR="00207077">
        <w:rPr>
          <w:rFonts w:cs="Arial"/>
          <w:b/>
          <w:sz w:val="20"/>
        </w:rPr>
        <w:t>2</w:t>
      </w:r>
      <w:r w:rsidR="00461F2D">
        <w:rPr>
          <w:rFonts w:cs="Arial"/>
          <w:b/>
          <w:sz w:val="20"/>
        </w:rPr>
        <w:t>/2017</w:t>
      </w:r>
    </w:p>
    <w:p w:rsidR="00F529E6" w:rsidRPr="00F529E6" w:rsidRDefault="00F529E6" w:rsidP="00F529E6">
      <w:pPr>
        <w:ind w:right="-1"/>
        <w:jc w:val="center"/>
        <w:rPr>
          <w:rFonts w:cs="Arial"/>
          <w:b/>
          <w:sz w:val="20"/>
        </w:rPr>
      </w:pPr>
    </w:p>
    <w:p w:rsidR="00F529E6" w:rsidRPr="00F529E6" w:rsidRDefault="00F529E6" w:rsidP="00F529E6">
      <w:pPr>
        <w:ind w:right="-1"/>
        <w:jc w:val="center"/>
        <w:rPr>
          <w:rFonts w:cs="Arial"/>
          <w:b/>
          <w:sz w:val="20"/>
        </w:rPr>
      </w:pPr>
    </w:p>
    <w:p w:rsidR="00F529E6" w:rsidRPr="00F529E6" w:rsidRDefault="00F529E6" w:rsidP="00F529E6">
      <w:pPr>
        <w:ind w:right="-1"/>
        <w:rPr>
          <w:rFonts w:cs="Arial"/>
          <w:b/>
          <w:sz w:val="20"/>
        </w:rPr>
      </w:pPr>
    </w:p>
    <w:p w:rsidR="00F529E6" w:rsidRPr="00F529E6" w:rsidRDefault="00F529E6" w:rsidP="00F529E6">
      <w:pPr>
        <w:ind w:right="-1"/>
        <w:jc w:val="center"/>
        <w:rPr>
          <w:rFonts w:cs="Arial"/>
          <w:b/>
          <w:sz w:val="20"/>
        </w:rPr>
      </w:pPr>
      <w:r w:rsidRPr="00F529E6">
        <w:rPr>
          <w:rFonts w:cs="Arial"/>
          <w:b/>
          <w:sz w:val="20"/>
        </w:rPr>
        <w:t>DECLARAÇÃO DE CUMPRIMENTO PLENO DOS REQUISITOS DE HABILITAÇÃO</w:t>
      </w:r>
    </w:p>
    <w:p w:rsidR="00F529E6" w:rsidRPr="00F529E6" w:rsidRDefault="00F529E6" w:rsidP="00F529E6">
      <w:pPr>
        <w:ind w:right="-1"/>
        <w:jc w:val="center"/>
        <w:rPr>
          <w:rFonts w:cs="Arial"/>
          <w:b/>
          <w:sz w:val="20"/>
        </w:rPr>
      </w:pPr>
    </w:p>
    <w:p w:rsidR="00F529E6" w:rsidRPr="00F529E6" w:rsidRDefault="00F529E6" w:rsidP="00F529E6">
      <w:pPr>
        <w:ind w:right="-1"/>
        <w:jc w:val="center"/>
        <w:rPr>
          <w:rFonts w:cs="Arial"/>
          <w:b/>
          <w:sz w:val="20"/>
        </w:rPr>
      </w:pPr>
    </w:p>
    <w:p w:rsidR="00F529E6" w:rsidRPr="00F529E6" w:rsidRDefault="00F529E6" w:rsidP="00F529E6">
      <w:pPr>
        <w:ind w:right="-1"/>
        <w:jc w:val="center"/>
        <w:rPr>
          <w:rFonts w:cs="Arial"/>
          <w:b/>
          <w:sz w:val="20"/>
        </w:rPr>
      </w:pPr>
    </w:p>
    <w:p w:rsidR="00F529E6" w:rsidRPr="00F529E6" w:rsidRDefault="00F529E6" w:rsidP="00486D6D">
      <w:pPr>
        <w:ind w:right="-1"/>
        <w:rPr>
          <w:rFonts w:cs="Arial"/>
          <w:b/>
          <w:sz w:val="20"/>
        </w:rPr>
      </w:pPr>
    </w:p>
    <w:p w:rsidR="00F529E6" w:rsidRPr="00F529E6" w:rsidRDefault="00F529E6" w:rsidP="00F529E6">
      <w:pPr>
        <w:ind w:right="-1"/>
        <w:jc w:val="center"/>
        <w:rPr>
          <w:rFonts w:cs="Arial"/>
          <w:bCs/>
          <w:sz w:val="20"/>
        </w:rPr>
      </w:pPr>
    </w:p>
    <w:p w:rsidR="00F529E6" w:rsidRPr="00F529E6" w:rsidRDefault="00F529E6" w:rsidP="00F529E6">
      <w:pPr>
        <w:spacing w:line="360" w:lineRule="auto"/>
        <w:jc w:val="both"/>
        <w:rPr>
          <w:rFonts w:cs="Arial"/>
          <w:bCs/>
          <w:sz w:val="20"/>
        </w:rPr>
      </w:pPr>
      <w:r w:rsidRPr="00F529E6">
        <w:rPr>
          <w:rFonts w:cs="Arial"/>
          <w:bCs/>
          <w:sz w:val="20"/>
        </w:rPr>
        <w:t>(RAZÃO SOCIAL DA EMPRESA) ___________________________________ CNPJ nº _______________________________, sediada em (ENDEREÇO COMERCIAL) _____________________________________________, declara, sob as penas da Lei nº 10.520, de 17/07/2002, que cumpre plenamente os requisitos para sua habilitação no presente processo licitatório.</w:t>
      </w:r>
    </w:p>
    <w:p w:rsidR="00F529E6" w:rsidRPr="00F529E6" w:rsidRDefault="00F529E6" w:rsidP="00F529E6">
      <w:pPr>
        <w:spacing w:line="360" w:lineRule="auto"/>
        <w:jc w:val="both"/>
        <w:rPr>
          <w:rFonts w:cs="Arial"/>
          <w:bCs/>
          <w:sz w:val="20"/>
        </w:rPr>
      </w:pPr>
    </w:p>
    <w:p w:rsidR="00F529E6" w:rsidRPr="00F529E6" w:rsidRDefault="00F529E6" w:rsidP="00F529E6">
      <w:pPr>
        <w:spacing w:line="360" w:lineRule="auto"/>
        <w:jc w:val="both"/>
        <w:rPr>
          <w:rFonts w:cs="Arial"/>
          <w:bCs/>
          <w:sz w:val="20"/>
        </w:rPr>
      </w:pPr>
    </w:p>
    <w:p w:rsidR="00F529E6" w:rsidRPr="00F529E6" w:rsidRDefault="00F529E6" w:rsidP="00F529E6">
      <w:pPr>
        <w:spacing w:line="360" w:lineRule="auto"/>
        <w:jc w:val="both"/>
        <w:rPr>
          <w:rFonts w:cs="Arial"/>
          <w:bCs/>
          <w:sz w:val="20"/>
        </w:rPr>
      </w:pPr>
    </w:p>
    <w:p w:rsidR="00F529E6" w:rsidRPr="00F529E6" w:rsidRDefault="00F529E6" w:rsidP="00F529E6">
      <w:pPr>
        <w:ind w:right="-1"/>
        <w:jc w:val="both"/>
        <w:rPr>
          <w:rFonts w:cs="Arial"/>
          <w:bCs/>
          <w:sz w:val="20"/>
        </w:rPr>
      </w:pPr>
    </w:p>
    <w:p w:rsidR="00F529E6" w:rsidRPr="00F529E6" w:rsidRDefault="00F529E6" w:rsidP="00F529E6">
      <w:pPr>
        <w:ind w:right="-1"/>
        <w:jc w:val="both"/>
        <w:rPr>
          <w:rFonts w:cs="Arial"/>
          <w:bCs/>
          <w:sz w:val="20"/>
        </w:rPr>
      </w:pPr>
      <w:r>
        <w:rPr>
          <w:rFonts w:cs="Arial"/>
          <w:bCs/>
          <w:sz w:val="20"/>
        </w:rPr>
        <w:tab/>
      </w:r>
      <w:r>
        <w:rPr>
          <w:rFonts w:cs="Arial"/>
          <w:bCs/>
          <w:sz w:val="20"/>
        </w:rPr>
        <w:tab/>
      </w:r>
      <w:r>
        <w:rPr>
          <w:rFonts w:cs="Arial"/>
          <w:bCs/>
          <w:sz w:val="20"/>
        </w:rPr>
        <w:tab/>
      </w:r>
      <w:r>
        <w:rPr>
          <w:rFonts w:cs="Arial"/>
          <w:bCs/>
          <w:sz w:val="20"/>
        </w:rPr>
        <w:tab/>
      </w:r>
      <w:r>
        <w:rPr>
          <w:rFonts w:cs="Arial"/>
          <w:bCs/>
          <w:sz w:val="20"/>
        </w:rPr>
        <w:tab/>
      </w:r>
      <w:r w:rsidR="00187A72">
        <w:rPr>
          <w:rFonts w:cs="Arial"/>
          <w:bCs/>
          <w:sz w:val="20"/>
        </w:rPr>
        <w:t xml:space="preserve">São </w:t>
      </w:r>
      <w:proofErr w:type="gramStart"/>
      <w:r w:rsidR="00187A72">
        <w:rPr>
          <w:rFonts w:cs="Arial"/>
          <w:bCs/>
          <w:sz w:val="20"/>
        </w:rPr>
        <w:t>Marcos,......</w:t>
      </w:r>
      <w:r w:rsidRPr="00F529E6">
        <w:rPr>
          <w:rFonts w:cs="Arial"/>
          <w:bCs/>
          <w:sz w:val="20"/>
        </w:rPr>
        <w:t>.</w:t>
      </w:r>
      <w:proofErr w:type="gramEnd"/>
      <w:r w:rsidRPr="00F529E6">
        <w:rPr>
          <w:rFonts w:cs="Arial"/>
          <w:bCs/>
          <w:sz w:val="20"/>
        </w:rPr>
        <w:t>de............................de 201</w:t>
      </w:r>
      <w:r w:rsidR="00461F2D">
        <w:rPr>
          <w:rFonts w:cs="Arial"/>
          <w:bCs/>
          <w:sz w:val="20"/>
        </w:rPr>
        <w:t>7</w:t>
      </w:r>
      <w:r w:rsidRPr="00F529E6">
        <w:rPr>
          <w:rFonts w:cs="Arial"/>
          <w:bCs/>
          <w:sz w:val="20"/>
        </w:rPr>
        <w:t>.</w:t>
      </w:r>
    </w:p>
    <w:p w:rsidR="00F529E6" w:rsidRPr="00F529E6" w:rsidRDefault="00F529E6" w:rsidP="00F529E6">
      <w:pPr>
        <w:ind w:right="-1"/>
        <w:jc w:val="both"/>
        <w:rPr>
          <w:rFonts w:cs="Arial"/>
          <w:bCs/>
          <w:sz w:val="20"/>
        </w:rPr>
      </w:pPr>
    </w:p>
    <w:p w:rsidR="00F529E6" w:rsidRPr="00F529E6" w:rsidRDefault="00F529E6" w:rsidP="00F529E6">
      <w:pPr>
        <w:jc w:val="both"/>
        <w:rPr>
          <w:rFonts w:cs="Arial"/>
          <w:b/>
          <w:sz w:val="20"/>
        </w:rPr>
      </w:pPr>
    </w:p>
    <w:p w:rsidR="00F529E6" w:rsidRPr="00F529E6" w:rsidRDefault="00F529E6" w:rsidP="00F529E6">
      <w:pPr>
        <w:jc w:val="both"/>
        <w:rPr>
          <w:rFonts w:cs="Arial"/>
          <w:b/>
          <w:sz w:val="20"/>
        </w:rPr>
      </w:pPr>
    </w:p>
    <w:p w:rsidR="00F529E6" w:rsidRPr="00F529E6" w:rsidRDefault="00F529E6" w:rsidP="00F529E6">
      <w:pPr>
        <w:jc w:val="both"/>
        <w:rPr>
          <w:rFonts w:cs="Arial"/>
          <w:b/>
          <w:sz w:val="20"/>
        </w:rPr>
      </w:pPr>
    </w:p>
    <w:p w:rsidR="00F529E6" w:rsidRPr="00F529E6" w:rsidRDefault="00F529E6" w:rsidP="00F529E6">
      <w:pPr>
        <w:rPr>
          <w:rFonts w:cs="Arial"/>
          <w:b/>
          <w:sz w:val="20"/>
        </w:rPr>
      </w:pPr>
      <w:r w:rsidRPr="00F529E6">
        <w:rPr>
          <w:rFonts w:cs="Arial"/>
          <w:b/>
          <w:sz w:val="20"/>
        </w:rPr>
        <w:tab/>
      </w:r>
      <w:r w:rsidRPr="00F529E6">
        <w:rPr>
          <w:rFonts w:cs="Arial"/>
          <w:b/>
          <w:sz w:val="20"/>
        </w:rPr>
        <w:tab/>
      </w:r>
      <w:r w:rsidRPr="00F529E6">
        <w:rPr>
          <w:rFonts w:cs="Arial"/>
          <w:b/>
          <w:sz w:val="20"/>
        </w:rPr>
        <w:tab/>
      </w:r>
      <w:r w:rsidRPr="00F529E6">
        <w:rPr>
          <w:rFonts w:cs="Arial"/>
          <w:b/>
          <w:sz w:val="20"/>
        </w:rPr>
        <w:tab/>
      </w:r>
      <w:r w:rsidRPr="00F529E6">
        <w:rPr>
          <w:rFonts w:cs="Arial"/>
          <w:b/>
          <w:sz w:val="20"/>
        </w:rPr>
        <w:tab/>
      </w:r>
      <w:r w:rsidRPr="00F529E6">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sidRPr="00F529E6">
        <w:rPr>
          <w:rFonts w:cs="Arial"/>
          <w:b/>
          <w:sz w:val="20"/>
        </w:rPr>
        <w:t>_________________________________________</w:t>
      </w:r>
    </w:p>
    <w:p w:rsidR="00F529E6" w:rsidRPr="00F529E6" w:rsidRDefault="00F529E6" w:rsidP="00F529E6">
      <w:pPr>
        <w:rPr>
          <w:rFonts w:cs="Arial"/>
          <w:bCs/>
          <w:sz w:val="20"/>
        </w:rPr>
      </w:pPr>
      <w:r>
        <w:rPr>
          <w:rFonts w:cs="Arial"/>
          <w:bCs/>
          <w:sz w:val="20"/>
        </w:rPr>
        <w:tab/>
      </w:r>
      <w:r>
        <w:rPr>
          <w:rFonts w:cs="Arial"/>
          <w:bCs/>
          <w:sz w:val="20"/>
        </w:rPr>
        <w:tab/>
      </w:r>
      <w:r>
        <w:rPr>
          <w:rFonts w:cs="Arial"/>
          <w:bCs/>
          <w:sz w:val="20"/>
        </w:rPr>
        <w:tab/>
      </w:r>
      <w:r>
        <w:rPr>
          <w:rFonts w:cs="Arial"/>
          <w:bCs/>
          <w:sz w:val="20"/>
        </w:rPr>
        <w:tab/>
        <w:t xml:space="preserve">               </w:t>
      </w:r>
      <w:r w:rsidRPr="00F529E6">
        <w:rPr>
          <w:rFonts w:cs="Arial"/>
          <w:bCs/>
          <w:sz w:val="20"/>
        </w:rPr>
        <w:t>Assinatura do representante legal da empresa</w:t>
      </w:r>
    </w:p>
    <w:p w:rsidR="00F529E6" w:rsidRPr="00F529E6" w:rsidRDefault="00F529E6" w:rsidP="00F529E6">
      <w:pPr>
        <w:rPr>
          <w:rFonts w:cs="Arial"/>
          <w:bCs/>
          <w:sz w:val="20"/>
        </w:rPr>
      </w:pPr>
      <w:r w:rsidRPr="00F529E6">
        <w:rPr>
          <w:rFonts w:cs="Arial"/>
          <w:bCs/>
          <w:sz w:val="20"/>
        </w:rPr>
        <w:t xml:space="preserve">             </w:t>
      </w:r>
      <w:r>
        <w:rPr>
          <w:rFonts w:cs="Arial"/>
          <w:bCs/>
          <w:sz w:val="20"/>
        </w:rPr>
        <w:tab/>
      </w:r>
      <w:r>
        <w:rPr>
          <w:rFonts w:cs="Arial"/>
          <w:bCs/>
          <w:sz w:val="20"/>
        </w:rPr>
        <w:tab/>
      </w:r>
      <w:r>
        <w:rPr>
          <w:rFonts w:cs="Arial"/>
          <w:bCs/>
          <w:sz w:val="20"/>
        </w:rPr>
        <w:tab/>
        <w:t xml:space="preserve">                         </w:t>
      </w:r>
      <w:r w:rsidRPr="00F529E6">
        <w:rPr>
          <w:rFonts w:cs="Arial"/>
          <w:bCs/>
          <w:sz w:val="20"/>
        </w:rPr>
        <w:t xml:space="preserve"> </w:t>
      </w:r>
      <w:r w:rsidR="00486D6D">
        <w:rPr>
          <w:rFonts w:cs="Arial"/>
          <w:bCs/>
          <w:sz w:val="20"/>
        </w:rPr>
        <w:t xml:space="preserve">        </w:t>
      </w:r>
      <w:r w:rsidRPr="00F529E6">
        <w:rPr>
          <w:rFonts w:cs="Arial"/>
          <w:bCs/>
          <w:sz w:val="20"/>
        </w:rPr>
        <w:t>Carimbo da empresa</w:t>
      </w:r>
    </w:p>
    <w:p w:rsidR="00F529E6" w:rsidRPr="00F529E6" w:rsidRDefault="00F529E6" w:rsidP="00F529E6">
      <w:pPr>
        <w:jc w:val="both"/>
        <w:rPr>
          <w:rFonts w:cs="Arial"/>
          <w:b/>
          <w:sz w:val="20"/>
        </w:rPr>
      </w:pPr>
    </w:p>
    <w:p w:rsidR="00F529E6" w:rsidRPr="00F529E6" w:rsidRDefault="00F529E6" w:rsidP="00F529E6">
      <w:pPr>
        <w:jc w:val="both"/>
        <w:rPr>
          <w:rFonts w:cs="Arial"/>
          <w:b/>
          <w:sz w:val="20"/>
        </w:rPr>
      </w:pPr>
    </w:p>
    <w:p w:rsidR="00F529E6" w:rsidRPr="00F529E6" w:rsidRDefault="00F529E6" w:rsidP="00F529E6">
      <w:pPr>
        <w:jc w:val="both"/>
        <w:rPr>
          <w:rFonts w:cs="Arial"/>
          <w:b/>
          <w:sz w:val="20"/>
        </w:rPr>
      </w:pPr>
    </w:p>
    <w:p w:rsidR="00F529E6" w:rsidRPr="00F529E6" w:rsidRDefault="00F529E6" w:rsidP="00F529E6">
      <w:pPr>
        <w:jc w:val="both"/>
        <w:rPr>
          <w:rFonts w:cs="Arial"/>
          <w:b/>
          <w:sz w:val="20"/>
        </w:rPr>
      </w:pPr>
    </w:p>
    <w:p w:rsidR="00F529E6" w:rsidRPr="00F529E6" w:rsidRDefault="00F529E6" w:rsidP="00F529E6">
      <w:pPr>
        <w:jc w:val="both"/>
        <w:rPr>
          <w:rFonts w:cs="Arial"/>
          <w:b/>
          <w:sz w:val="20"/>
        </w:rPr>
      </w:pPr>
    </w:p>
    <w:p w:rsidR="00F529E6" w:rsidRPr="00F529E6" w:rsidRDefault="00F529E6" w:rsidP="00F529E6">
      <w:pPr>
        <w:jc w:val="both"/>
        <w:rPr>
          <w:rFonts w:cs="Arial"/>
          <w:b/>
          <w:sz w:val="20"/>
        </w:rPr>
      </w:pPr>
    </w:p>
    <w:p w:rsidR="00F529E6" w:rsidRPr="00F529E6" w:rsidRDefault="00F529E6" w:rsidP="00F529E6">
      <w:pPr>
        <w:jc w:val="both"/>
        <w:rPr>
          <w:rFonts w:cs="Arial"/>
          <w:b/>
          <w:sz w:val="20"/>
        </w:rPr>
      </w:pPr>
    </w:p>
    <w:p w:rsidR="00F529E6" w:rsidRPr="00F529E6" w:rsidRDefault="00F529E6" w:rsidP="00F529E6">
      <w:pPr>
        <w:jc w:val="both"/>
        <w:rPr>
          <w:rFonts w:cs="Arial"/>
          <w:b/>
          <w:sz w:val="20"/>
        </w:rPr>
      </w:pPr>
    </w:p>
    <w:p w:rsidR="00F529E6" w:rsidRPr="00F529E6" w:rsidRDefault="00F529E6" w:rsidP="00F529E6">
      <w:pPr>
        <w:jc w:val="center"/>
        <w:rPr>
          <w:rFonts w:cs="Arial"/>
          <w:b/>
          <w:i/>
          <w:color w:val="000000"/>
          <w:sz w:val="20"/>
          <w:u w:val="single"/>
        </w:rPr>
      </w:pPr>
    </w:p>
    <w:p w:rsidR="00F529E6" w:rsidRPr="00F529E6" w:rsidRDefault="00F529E6" w:rsidP="00F529E6">
      <w:pPr>
        <w:keepNext/>
        <w:jc w:val="center"/>
        <w:outlineLvl w:val="4"/>
        <w:rPr>
          <w:rFonts w:cs="Arial"/>
          <w:b/>
          <w:bCs/>
          <w:color w:val="000000"/>
          <w:sz w:val="20"/>
          <w:u w:val="single"/>
        </w:rPr>
      </w:pPr>
    </w:p>
    <w:p w:rsidR="00F529E6" w:rsidRPr="00F529E6" w:rsidRDefault="00F529E6" w:rsidP="00F529E6">
      <w:pPr>
        <w:keepNext/>
        <w:jc w:val="center"/>
        <w:outlineLvl w:val="4"/>
        <w:rPr>
          <w:rFonts w:cs="Arial"/>
          <w:b/>
          <w:bCs/>
          <w:color w:val="000000"/>
          <w:sz w:val="20"/>
          <w:u w:val="single"/>
        </w:rPr>
      </w:pPr>
    </w:p>
    <w:p w:rsidR="00F529E6" w:rsidRPr="00F529E6" w:rsidRDefault="00F529E6" w:rsidP="00F529E6">
      <w:pPr>
        <w:rPr>
          <w:rFonts w:ascii="Times New Roman" w:hAnsi="Times New Roman"/>
          <w:sz w:val="24"/>
          <w:szCs w:val="24"/>
        </w:rPr>
      </w:pPr>
    </w:p>
    <w:p w:rsidR="00540F2E" w:rsidRPr="00F529E6" w:rsidRDefault="00540F2E" w:rsidP="00F529E6">
      <w:pPr>
        <w:rPr>
          <w:rFonts w:ascii="Times New Roman" w:hAnsi="Times New Roman"/>
          <w:sz w:val="24"/>
          <w:szCs w:val="24"/>
        </w:rPr>
      </w:pPr>
    </w:p>
    <w:p w:rsidR="00D759B6" w:rsidRDefault="00D759B6" w:rsidP="00F529E6">
      <w:pPr>
        <w:keepNext/>
        <w:jc w:val="center"/>
        <w:outlineLvl w:val="4"/>
        <w:rPr>
          <w:rFonts w:cs="Arial"/>
          <w:b/>
          <w:bCs/>
          <w:color w:val="000000"/>
          <w:sz w:val="20"/>
          <w:u w:val="single"/>
        </w:rPr>
      </w:pPr>
    </w:p>
    <w:p w:rsidR="00C57F2A" w:rsidRPr="00F529E6" w:rsidRDefault="00C57F2A" w:rsidP="00F529E6">
      <w:pPr>
        <w:keepNext/>
        <w:jc w:val="center"/>
        <w:outlineLvl w:val="4"/>
        <w:rPr>
          <w:rFonts w:cs="Arial"/>
          <w:b/>
          <w:bCs/>
          <w:color w:val="000000"/>
          <w:sz w:val="20"/>
          <w:u w:val="single"/>
        </w:rPr>
      </w:pPr>
    </w:p>
    <w:p w:rsidR="00F529E6" w:rsidRPr="00F529E6" w:rsidRDefault="00486D6D" w:rsidP="00F529E6">
      <w:pPr>
        <w:keepNext/>
        <w:jc w:val="center"/>
        <w:outlineLvl w:val="4"/>
        <w:rPr>
          <w:rFonts w:cs="Arial"/>
          <w:b/>
          <w:bCs/>
          <w:color w:val="000000"/>
          <w:sz w:val="20"/>
          <w:u w:val="single"/>
        </w:rPr>
      </w:pPr>
      <w:r>
        <w:rPr>
          <w:rFonts w:cs="Arial"/>
          <w:b/>
          <w:bCs/>
          <w:color w:val="000000"/>
          <w:sz w:val="20"/>
          <w:u w:val="single"/>
        </w:rPr>
        <w:t>ANEXO</w:t>
      </w:r>
      <w:r w:rsidR="007E0F78">
        <w:rPr>
          <w:rFonts w:cs="Arial"/>
          <w:b/>
          <w:bCs/>
          <w:color w:val="000000"/>
          <w:sz w:val="20"/>
          <w:u w:val="single"/>
        </w:rPr>
        <w:t xml:space="preserve"> </w:t>
      </w:r>
      <w:r w:rsidR="00154C84">
        <w:rPr>
          <w:rFonts w:cs="Arial"/>
          <w:b/>
          <w:bCs/>
          <w:color w:val="000000"/>
          <w:sz w:val="20"/>
          <w:u w:val="single"/>
        </w:rPr>
        <w:t>I</w:t>
      </w:r>
      <w:r w:rsidR="00477D8E">
        <w:rPr>
          <w:rFonts w:cs="Arial"/>
          <w:b/>
          <w:bCs/>
          <w:color w:val="000000"/>
          <w:sz w:val="20"/>
          <w:u w:val="single"/>
        </w:rPr>
        <w:t>V</w:t>
      </w:r>
    </w:p>
    <w:p w:rsidR="00F529E6" w:rsidRPr="00F529E6" w:rsidRDefault="00F529E6" w:rsidP="00F529E6">
      <w:pPr>
        <w:keepNext/>
        <w:jc w:val="center"/>
        <w:outlineLvl w:val="4"/>
        <w:rPr>
          <w:rFonts w:cs="Arial"/>
          <w:b/>
          <w:bCs/>
          <w:color w:val="000000"/>
          <w:sz w:val="20"/>
        </w:rPr>
      </w:pPr>
    </w:p>
    <w:p w:rsidR="00F529E6" w:rsidRPr="00F529E6" w:rsidRDefault="00F529E6" w:rsidP="00F529E6">
      <w:pPr>
        <w:rPr>
          <w:rFonts w:cs="Arial"/>
          <w:sz w:val="20"/>
        </w:rPr>
      </w:pPr>
    </w:p>
    <w:p w:rsidR="00F529E6" w:rsidRPr="00F529E6" w:rsidRDefault="00F529E6" w:rsidP="00F529E6">
      <w:pPr>
        <w:rPr>
          <w:rFonts w:cs="Arial"/>
          <w:sz w:val="20"/>
        </w:rPr>
      </w:pPr>
    </w:p>
    <w:p w:rsidR="00F529E6" w:rsidRPr="00F529E6" w:rsidRDefault="00F529E6" w:rsidP="00F529E6">
      <w:pPr>
        <w:rPr>
          <w:rFonts w:cs="Arial"/>
          <w:sz w:val="20"/>
        </w:rPr>
      </w:pPr>
    </w:p>
    <w:p w:rsidR="00F529E6" w:rsidRPr="00F529E6" w:rsidRDefault="00F529E6" w:rsidP="00F529E6">
      <w:pPr>
        <w:keepNext/>
        <w:jc w:val="center"/>
        <w:outlineLvl w:val="4"/>
        <w:rPr>
          <w:rFonts w:cs="Arial"/>
          <w:b/>
          <w:bCs/>
          <w:color w:val="000000"/>
          <w:sz w:val="20"/>
        </w:rPr>
      </w:pPr>
      <w:r w:rsidRPr="00F529E6">
        <w:rPr>
          <w:rFonts w:cs="Arial"/>
          <w:b/>
          <w:bCs/>
          <w:color w:val="000000"/>
          <w:sz w:val="20"/>
        </w:rPr>
        <w:t>DECLARAÇÃO</w:t>
      </w:r>
    </w:p>
    <w:p w:rsidR="00F529E6" w:rsidRPr="00F529E6" w:rsidRDefault="00F529E6" w:rsidP="00F529E6">
      <w:pPr>
        <w:jc w:val="both"/>
        <w:rPr>
          <w:rFonts w:cs="Arial"/>
          <w:color w:val="000000"/>
          <w:sz w:val="20"/>
        </w:rPr>
      </w:pPr>
    </w:p>
    <w:p w:rsidR="00F529E6" w:rsidRPr="00F529E6" w:rsidRDefault="00F529E6" w:rsidP="00F529E6">
      <w:pPr>
        <w:jc w:val="both"/>
        <w:rPr>
          <w:rFonts w:cs="Arial"/>
          <w:color w:val="000000"/>
          <w:sz w:val="20"/>
        </w:rPr>
      </w:pPr>
    </w:p>
    <w:p w:rsidR="00F529E6" w:rsidRPr="00F529E6" w:rsidRDefault="00F529E6" w:rsidP="00F529E6">
      <w:pPr>
        <w:jc w:val="both"/>
        <w:rPr>
          <w:rFonts w:cs="Arial"/>
          <w:color w:val="000000"/>
          <w:sz w:val="20"/>
        </w:rPr>
      </w:pPr>
    </w:p>
    <w:p w:rsidR="00F529E6" w:rsidRPr="00F529E6" w:rsidRDefault="00F529E6" w:rsidP="00F529E6">
      <w:pPr>
        <w:jc w:val="both"/>
        <w:rPr>
          <w:rFonts w:cs="Arial"/>
          <w:color w:val="000000"/>
          <w:sz w:val="20"/>
        </w:rPr>
      </w:pPr>
    </w:p>
    <w:p w:rsidR="00F529E6" w:rsidRPr="00F529E6" w:rsidRDefault="00F529E6" w:rsidP="00F529E6">
      <w:pPr>
        <w:tabs>
          <w:tab w:val="left" w:pos="7020"/>
        </w:tabs>
        <w:ind w:firstLine="1418"/>
        <w:jc w:val="both"/>
        <w:rPr>
          <w:rFonts w:cs="Arial"/>
          <w:sz w:val="20"/>
        </w:rPr>
      </w:pPr>
      <w:r w:rsidRPr="00F529E6">
        <w:rPr>
          <w:rFonts w:cs="Arial"/>
          <w:sz w:val="20"/>
        </w:rPr>
        <w:t>Declaramos, sob as penas da lei, que nossa empresa não contrata menores de dezoito anos de idade em trabalho noturno, perigoso ou insalubre, nem menores de quatorze anos de idade, salvo na condição de aprendiz, cumprindo fielmente o disposto no inciso XXXIII do artigo 7º da Constituição Federal de 1998.</w:t>
      </w:r>
    </w:p>
    <w:p w:rsidR="00F529E6" w:rsidRPr="00F529E6" w:rsidRDefault="00F529E6" w:rsidP="00F529E6">
      <w:pPr>
        <w:ind w:firstLine="1440"/>
        <w:jc w:val="both"/>
        <w:rPr>
          <w:rFonts w:cs="Arial"/>
          <w:color w:val="000000"/>
          <w:sz w:val="20"/>
        </w:rPr>
      </w:pPr>
    </w:p>
    <w:p w:rsidR="00F529E6" w:rsidRPr="00F529E6" w:rsidRDefault="00F529E6" w:rsidP="00F529E6">
      <w:pPr>
        <w:ind w:firstLine="1440"/>
        <w:jc w:val="both"/>
        <w:rPr>
          <w:rFonts w:cs="Arial"/>
          <w:color w:val="000000"/>
          <w:sz w:val="20"/>
        </w:rPr>
      </w:pPr>
    </w:p>
    <w:p w:rsidR="00F529E6" w:rsidRPr="00F529E6" w:rsidRDefault="00F529E6" w:rsidP="00F529E6">
      <w:pPr>
        <w:ind w:firstLine="1440"/>
        <w:jc w:val="both"/>
        <w:rPr>
          <w:rFonts w:cs="Arial"/>
          <w:color w:val="000000"/>
          <w:sz w:val="20"/>
        </w:rPr>
      </w:pPr>
    </w:p>
    <w:p w:rsidR="00F529E6" w:rsidRPr="00F529E6" w:rsidRDefault="00F529E6" w:rsidP="00F529E6">
      <w:pPr>
        <w:ind w:firstLine="1440"/>
        <w:jc w:val="both"/>
        <w:rPr>
          <w:rFonts w:cs="Arial"/>
          <w:color w:val="000000"/>
          <w:sz w:val="20"/>
        </w:rPr>
      </w:pPr>
      <w:r w:rsidRPr="00F529E6">
        <w:rPr>
          <w:rFonts w:cs="Arial"/>
          <w:color w:val="000000"/>
          <w:sz w:val="20"/>
        </w:rPr>
        <w:t>Local e data.</w:t>
      </w:r>
    </w:p>
    <w:p w:rsidR="00F529E6" w:rsidRPr="00F529E6" w:rsidRDefault="00F529E6" w:rsidP="00F529E6">
      <w:pPr>
        <w:jc w:val="both"/>
        <w:rPr>
          <w:rFonts w:cs="Arial"/>
          <w:color w:val="000000"/>
          <w:sz w:val="20"/>
        </w:rPr>
      </w:pPr>
    </w:p>
    <w:p w:rsidR="00F529E6" w:rsidRPr="00F529E6" w:rsidRDefault="00F529E6" w:rsidP="00F529E6">
      <w:pPr>
        <w:jc w:val="both"/>
        <w:rPr>
          <w:rFonts w:cs="Arial"/>
          <w:color w:val="000000"/>
          <w:sz w:val="20"/>
        </w:rPr>
      </w:pPr>
    </w:p>
    <w:p w:rsidR="00F529E6" w:rsidRPr="00F529E6" w:rsidRDefault="00F529E6" w:rsidP="00F529E6">
      <w:pPr>
        <w:jc w:val="both"/>
        <w:rPr>
          <w:rFonts w:cs="Arial"/>
          <w:color w:val="000000"/>
          <w:sz w:val="20"/>
        </w:rPr>
      </w:pPr>
    </w:p>
    <w:p w:rsidR="00F529E6" w:rsidRPr="00F529E6" w:rsidRDefault="00F529E6" w:rsidP="00F529E6">
      <w:pPr>
        <w:jc w:val="both"/>
        <w:rPr>
          <w:rFonts w:cs="Arial"/>
          <w:color w:val="000000"/>
          <w:sz w:val="20"/>
        </w:rPr>
      </w:pPr>
    </w:p>
    <w:p w:rsidR="00F529E6" w:rsidRPr="00F529E6" w:rsidRDefault="00F529E6" w:rsidP="00F529E6">
      <w:pPr>
        <w:jc w:val="both"/>
        <w:rPr>
          <w:rFonts w:cs="Arial"/>
          <w:color w:val="000000"/>
          <w:sz w:val="20"/>
        </w:rPr>
      </w:pPr>
      <w:r w:rsidRPr="00F529E6">
        <w:rPr>
          <w:rFonts w:cs="Arial"/>
          <w:color w:val="000000"/>
          <w:sz w:val="20"/>
        </w:rPr>
        <w:t>________________________________</w:t>
      </w:r>
    </w:p>
    <w:p w:rsidR="00F529E6" w:rsidRPr="00F529E6" w:rsidRDefault="00F529E6" w:rsidP="00F529E6">
      <w:pPr>
        <w:jc w:val="both"/>
        <w:rPr>
          <w:rFonts w:cs="Arial"/>
          <w:color w:val="000000"/>
          <w:sz w:val="20"/>
        </w:rPr>
      </w:pPr>
      <w:r w:rsidRPr="00F529E6">
        <w:rPr>
          <w:rFonts w:cs="Arial"/>
          <w:color w:val="000000"/>
          <w:sz w:val="20"/>
        </w:rPr>
        <w:t>(Nome da Empresa)</w:t>
      </w:r>
    </w:p>
    <w:p w:rsidR="00F529E6" w:rsidRPr="00F529E6" w:rsidRDefault="00F529E6" w:rsidP="00F529E6">
      <w:pPr>
        <w:jc w:val="both"/>
        <w:rPr>
          <w:rFonts w:cs="Arial"/>
          <w:color w:val="000000"/>
          <w:sz w:val="20"/>
        </w:rPr>
      </w:pPr>
      <w:r w:rsidRPr="00F529E6">
        <w:rPr>
          <w:rFonts w:cs="Arial"/>
          <w:color w:val="000000"/>
          <w:sz w:val="20"/>
        </w:rPr>
        <w:t>(Nome do Representante Legal)</w:t>
      </w:r>
    </w:p>
    <w:p w:rsidR="00F529E6" w:rsidRPr="00F529E6" w:rsidRDefault="00F529E6" w:rsidP="00F529E6">
      <w:pPr>
        <w:rPr>
          <w:rFonts w:cs="Arial"/>
          <w:color w:val="000000"/>
          <w:sz w:val="20"/>
        </w:rPr>
      </w:pPr>
      <w:r w:rsidRPr="00F529E6">
        <w:rPr>
          <w:rFonts w:cs="Arial"/>
          <w:color w:val="000000"/>
          <w:sz w:val="20"/>
        </w:rPr>
        <w:t>(Fazer em papel timbrado ou com carimbo do CGC)</w:t>
      </w:r>
    </w:p>
    <w:p w:rsidR="00F529E6" w:rsidRPr="00F529E6" w:rsidRDefault="00F529E6" w:rsidP="00F529E6">
      <w:pPr>
        <w:keepNext/>
        <w:tabs>
          <w:tab w:val="left" w:pos="6840"/>
        </w:tabs>
        <w:ind w:right="2850"/>
        <w:jc w:val="center"/>
        <w:outlineLvl w:val="0"/>
        <w:rPr>
          <w:rFonts w:cs="Arial"/>
          <w:b/>
          <w:color w:val="000000"/>
          <w:sz w:val="20"/>
        </w:rPr>
      </w:pPr>
    </w:p>
    <w:p w:rsidR="00F529E6" w:rsidRPr="00F529E6" w:rsidRDefault="00F529E6" w:rsidP="00F529E6">
      <w:pPr>
        <w:rPr>
          <w:rFonts w:cs="Arial"/>
          <w:sz w:val="20"/>
        </w:rPr>
      </w:pPr>
      <w:r w:rsidRPr="00F529E6">
        <w:rPr>
          <w:rFonts w:cs="Arial"/>
          <w:color w:val="000000"/>
          <w:sz w:val="20"/>
        </w:rPr>
        <w:br w:type="page"/>
      </w:r>
      <w:r w:rsidRPr="00F529E6">
        <w:rPr>
          <w:rFonts w:cs="Arial"/>
          <w:b/>
          <w:sz w:val="20"/>
        </w:rPr>
        <w:lastRenderedPageBreak/>
        <w:tab/>
      </w:r>
      <w:r w:rsidRPr="00F529E6">
        <w:rPr>
          <w:rFonts w:cs="Arial"/>
          <w:b/>
          <w:sz w:val="20"/>
        </w:rPr>
        <w:tab/>
      </w:r>
      <w:r w:rsidRPr="00F529E6">
        <w:rPr>
          <w:rFonts w:cs="Arial"/>
          <w:b/>
          <w:sz w:val="20"/>
        </w:rPr>
        <w:tab/>
      </w:r>
      <w:r w:rsidRPr="00F529E6">
        <w:rPr>
          <w:rFonts w:cs="Arial"/>
          <w:b/>
          <w:sz w:val="20"/>
        </w:rPr>
        <w:tab/>
      </w:r>
    </w:p>
    <w:p w:rsidR="00F529E6" w:rsidRPr="00F529E6" w:rsidRDefault="00F529E6" w:rsidP="00F529E6">
      <w:pPr>
        <w:autoSpaceDE w:val="0"/>
        <w:autoSpaceDN w:val="0"/>
        <w:adjustRightInd w:val="0"/>
        <w:jc w:val="center"/>
        <w:rPr>
          <w:rFonts w:cs="Arial"/>
          <w:b/>
          <w:color w:val="000000"/>
          <w:sz w:val="20"/>
        </w:rPr>
      </w:pPr>
    </w:p>
    <w:p w:rsidR="00F529E6" w:rsidRPr="00F529E6" w:rsidRDefault="00F529E6" w:rsidP="00F529E6">
      <w:pPr>
        <w:autoSpaceDE w:val="0"/>
        <w:autoSpaceDN w:val="0"/>
        <w:adjustRightInd w:val="0"/>
        <w:jc w:val="center"/>
        <w:rPr>
          <w:rFonts w:cs="Arial"/>
          <w:b/>
          <w:color w:val="000000"/>
          <w:sz w:val="20"/>
        </w:rPr>
      </w:pPr>
      <w:r w:rsidRPr="00F529E6">
        <w:rPr>
          <w:rFonts w:cs="Arial"/>
          <w:b/>
          <w:color w:val="000000"/>
          <w:sz w:val="20"/>
        </w:rPr>
        <w:t>ANEXO V</w:t>
      </w:r>
    </w:p>
    <w:p w:rsidR="00F529E6" w:rsidRPr="00F529E6" w:rsidRDefault="00F529E6" w:rsidP="00F529E6">
      <w:pPr>
        <w:autoSpaceDE w:val="0"/>
        <w:autoSpaceDN w:val="0"/>
        <w:adjustRightInd w:val="0"/>
        <w:jc w:val="center"/>
        <w:rPr>
          <w:rFonts w:cs="Arial"/>
          <w:color w:val="000000"/>
          <w:sz w:val="20"/>
        </w:rPr>
      </w:pPr>
    </w:p>
    <w:p w:rsidR="00F529E6" w:rsidRPr="00F529E6" w:rsidRDefault="00F529E6" w:rsidP="00F529E6">
      <w:pPr>
        <w:autoSpaceDE w:val="0"/>
        <w:autoSpaceDN w:val="0"/>
        <w:adjustRightInd w:val="0"/>
        <w:jc w:val="center"/>
        <w:rPr>
          <w:rFonts w:cs="Arial"/>
          <w:color w:val="000000"/>
          <w:sz w:val="20"/>
        </w:rPr>
      </w:pPr>
    </w:p>
    <w:p w:rsidR="00F529E6" w:rsidRPr="00F529E6" w:rsidRDefault="00F529E6" w:rsidP="00F529E6">
      <w:pPr>
        <w:autoSpaceDE w:val="0"/>
        <w:autoSpaceDN w:val="0"/>
        <w:adjustRightInd w:val="0"/>
        <w:jc w:val="center"/>
        <w:rPr>
          <w:rFonts w:cs="Arial"/>
          <w:color w:val="000000"/>
          <w:sz w:val="20"/>
        </w:rPr>
      </w:pPr>
    </w:p>
    <w:p w:rsidR="00F529E6" w:rsidRPr="00F529E6" w:rsidRDefault="00F529E6" w:rsidP="00F529E6">
      <w:pPr>
        <w:autoSpaceDE w:val="0"/>
        <w:autoSpaceDN w:val="0"/>
        <w:adjustRightInd w:val="0"/>
        <w:jc w:val="center"/>
        <w:rPr>
          <w:rFonts w:cs="Arial"/>
          <w:b/>
          <w:color w:val="000000"/>
          <w:sz w:val="20"/>
        </w:rPr>
      </w:pPr>
      <w:r w:rsidRPr="00F529E6">
        <w:rPr>
          <w:rFonts w:cs="Arial"/>
          <w:b/>
          <w:color w:val="000000"/>
          <w:sz w:val="20"/>
        </w:rPr>
        <w:t>DECLARAÇÃO OBRIGATÓRIA DE ENQUADRAMENTO COMO MICROEMPRESA OU EMPRESA DE PEQUENO PORTE PARA FRUIÇÃO DOS BENEFÍCIOS DA LEI COMPLEMENTAR Nº 123/2006</w:t>
      </w:r>
    </w:p>
    <w:p w:rsidR="00F529E6" w:rsidRPr="00F529E6" w:rsidRDefault="00F529E6" w:rsidP="00F529E6">
      <w:pPr>
        <w:autoSpaceDE w:val="0"/>
        <w:autoSpaceDN w:val="0"/>
        <w:adjustRightInd w:val="0"/>
        <w:jc w:val="center"/>
        <w:rPr>
          <w:rFonts w:cs="Arial"/>
          <w:b/>
          <w:color w:val="000000"/>
          <w:sz w:val="20"/>
        </w:rPr>
      </w:pPr>
    </w:p>
    <w:p w:rsidR="00F529E6" w:rsidRPr="00F529E6" w:rsidRDefault="00F529E6" w:rsidP="00F529E6">
      <w:pPr>
        <w:autoSpaceDE w:val="0"/>
        <w:autoSpaceDN w:val="0"/>
        <w:adjustRightInd w:val="0"/>
        <w:jc w:val="center"/>
        <w:rPr>
          <w:rFonts w:cs="Arial"/>
          <w:b/>
          <w:color w:val="000000"/>
          <w:sz w:val="20"/>
        </w:rPr>
      </w:pPr>
    </w:p>
    <w:p w:rsidR="00F529E6" w:rsidRPr="00F529E6" w:rsidRDefault="00F529E6" w:rsidP="00F529E6">
      <w:pPr>
        <w:autoSpaceDE w:val="0"/>
        <w:autoSpaceDN w:val="0"/>
        <w:adjustRightInd w:val="0"/>
        <w:jc w:val="center"/>
        <w:rPr>
          <w:rFonts w:cs="Arial"/>
          <w:b/>
          <w:color w:val="000000"/>
          <w:sz w:val="20"/>
        </w:rPr>
      </w:pPr>
    </w:p>
    <w:p w:rsidR="00F529E6" w:rsidRPr="00F529E6" w:rsidRDefault="00F529E6" w:rsidP="00F529E6">
      <w:pPr>
        <w:autoSpaceDE w:val="0"/>
        <w:autoSpaceDN w:val="0"/>
        <w:adjustRightInd w:val="0"/>
        <w:jc w:val="center"/>
        <w:rPr>
          <w:rFonts w:cs="Arial"/>
          <w:b/>
          <w:color w:val="000000"/>
          <w:sz w:val="20"/>
        </w:rPr>
      </w:pPr>
    </w:p>
    <w:p w:rsidR="00F529E6" w:rsidRPr="00F529E6" w:rsidRDefault="00F529E6" w:rsidP="00F529E6">
      <w:pPr>
        <w:autoSpaceDE w:val="0"/>
        <w:autoSpaceDN w:val="0"/>
        <w:adjustRightInd w:val="0"/>
        <w:rPr>
          <w:rFonts w:cs="Arial"/>
          <w:color w:val="000000"/>
          <w:sz w:val="20"/>
        </w:rPr>
      </w:pPr>
    </w:p>
    <w:p w:rsidR="00F529E6" w:rsidRPr="00F529E6" w:rsidRDefault="00F529E6" w:rsidP="00F529E6">
      <w:pPr>
        <w:autoSpaceDE w:val="0"/>
        <w:autoSpaceDN w:val="0"/>
        <w:adjustRightInd w:val="0"/>
        <w:jc w:val="both"/>
        <w:rPr>
          <w:rFonts w:cs="Arial"/>
          <w:color w:val="000000"/>
          <w:sz w:val="20"/>
        </w:rPr>
      </w:pPr>
      <w:r w:rsidRPr="00F529E6">
        <w:rPr>
          <w:rFonts w:cs="Arial"/>
          <w:color w:val="000000"/>
          <w:sz w:val="20"/>
        </w:rPr>
        <w:t xml:space="preserve">A empresa................................................. </w:t>
      </w:r>
      <w:proofErr w:type="gramStart"/>
      <w:r w:rsidRPr="00F529E6">
        <w:rPr>
          <w:rFonts w:cs="Arial"/>
          <w:color w:val="000000"/>
          <w:sz w:val="20"/>
        </w:rPr>
        <w:t>estabelecida</w:t>
      </w:r>
      <w:proofErr w:type="gramEnd"/>
      <w:r w:rsidRPr="00F529E6">
        <w:rPr>
          <w:rFonts w:cs="Arial"/>
          <w:color w:val="000000"/>
          <w:sz w:val="20"/>
        </w:rPr>
        <w:t xml:space="preserve"> ............................................... </w:t>
      </w:r>
      <w:proofErr w:type="gramStart"/>
      <w:r w:rsidRPr="00F529E6">
        <w:rPr>
          <w:rFonts w:cs="Arial"/>
          <w:color w:val="000000"/>
          <w:sz w:val="20"/>
        </w:rPr>
        <w:t>inscrita</w:t>
      </w:r>
      <w:proofErr w:type="gramEnd"/>
      <w:r w:rsidRPr="00F529E6">
        <w:rPr>
          <w:rFonts w:cs="Arial"/>
          <w:color w:val="000000"/>
          <w:sz w:val="20"/>
        </w:rPr>
        <w:t xml:space="preserve"> no CNPJ nº.............................................., através do seu Representante legal Sr.......................................................................... </w:t>
      </w:r>
      <w:proofErr w:type="gramStart"/>
      <w:r w:rsidRPr="00F529E6">
        <w:rPr>
          <w:rFonts w:cs="Arial"/>
          <w:color w:val="000000"/>
          <w:sz w:val="20"/>
        </w:rPr>
        <w:t>inscrito</w:t>
      </w:r>
      <w:proofErr w:type="gramEnd"/>
      <w:r w:rsidRPr="00F529E6">
        <w:rPr>
          <w:rFonts w:cs="Arial"/>
          <w:color w:val="000000"/>
          <w:sz w:val="20"/>
        </w:rPr>
        <w:t xml:space="preserve"> no CPF nº...................................................</w:t>
      </w:r>
    </w:p>
    <w:p w:rsidR="00F529E6" w:rsidRPr="00F529E6" w:rsidRDefault="00F529E6" w:rsidP="00F529E6">
      <w:pPr>
        <w:autoSpaceDE w:val="0"/>
        <w:autoSpaceDN w:val="0"/>
        <w:adjustRightInd w:val="0"/>
        <w:jc w:val="both"/>
        <w:rPr>
          <w:rFonts w:cs="Arial"/>
          <w:color w:val="000000"/>
          <w:sz w:val="20"/>
        </w:rPr>
      </w:pPr>
      <w:r w:rsidRPr="00F529E6">
        <w:rPr>
          <w:rFonts w:cs="Arial"/>
          <w:color w:val="000000"/>
          <w:sz w:val="20"/>
        </w:rPr>
        <w:t>RG nº..............................................   DECLARA, para os fins do disposto na Lei Complementar nº. 123/2006, sob as sanções administrativas cabíveis e sob as penas da lei, que esta Empresa, na presente data, enquadra-se como:</w:t>
      </w:r>
    </w:p>
    <w:p w:rsidR="00F529E6" w:rsidRDefault="00F529E6" w:rsidP="00F529E6">
      <w:pPr>
        <w:autoSpaceDE w:val="0"/>
        <w:autoSpaceDN w:val="0"/>
        <w:adjustRightInd w:val="0"/>
        <w:jc w:val="both"/>
        <w:rPr>
          <w:rFonts w:cs="Arial"/>
          <w:color w:val="000000"/>
          <w:sz w:val="20"/>
        </w:rPr>
      </w:pPr>
    </w:p>
    <w:p w:rsidR="001C2A41" w:rsidRPr="00F529E6" w:rsidRDefault="001C2A41" w:rsidP="00F529E6">
      <w:pPr>
        <w:autoSpaceDE w:val="0"/>
        <w:autoSpaceDN w:val="0"/>
        <w:adjustRightInd w:val="0"/>
        <w:jc w:val="both"/>
        <w:rPr>
          <w:rFonts w:cs="Arial"/>
          <w:color w:val="000000"/>
          <w:sz w:val="20"/>
        </w:rPr>
      </w:pPr>
    </w:p>
    <w:p w:rsidR="00F529E6" w:rsidRPr="00F529E6" w:rsidRDefault="00F529E6" w:rsidP="00F529E6">
      <w:pPr>
        <w:autoSpaceDE w:val="0"/>
        <w:autoSpaceDN w:val="0"/>
        <w:adjustRightInd w:val="0"/>
        <w:jc w:val="both"/>
        <w:rPr>
          <w:rFonts w:cs="Arial"/>
          <w:color w:val="000000"/>
          <w:sz w:val="20"/>
        </w:rPr>
      </w:pPr>
    </w:p>
    <w:p w:rsidR="00F529E6" w:rsidRPr="00F529E6" w:rsidRDefault="00F529E6" w:rsidP="00F529E6">
      <w:pPr>
        <w:autoSpaceDE w:val="0"/>
        <w:autoSpaceDN w:val="0"/>
        <w:adjustRightInd w:val="0"/>
        <w:jc w:val="both"/>
        <w:rPr>
          <w:rFonts w:cs="Arial"/>
          <w:color w:val="000000"/>
          <w:sz w:val="20"/>
        </w:rPr>
      </w:pPr>
      <w:proofErr w:type="gramStart"/>
      <w:r w:rsidRPr="00F529E6">
        <w:rPr>
          <w:rFonts w:cs="Arial"/>
          <w:color w:val="000000"/>
          <w:sz w:val="20"/>
        </w:rPr>
        <w:t>( )</w:t>
      </w:r>
      <w:proofErr w:type="gramEnd"/>
      <w:r w:rsidRPr="00F529E6">
        <w:rPr>
          <w:rFonts w:cs="Arial"/>
          <w:color w:val="000000"/>
          <w:sz w:val="20"/>
        </w:rPr>
        <w:t xml:space="preserve"> - MICROEMPRESA, conforme inciso I do artigo 3º da Lei Complementar nº 123, de 14/12/2006;</w:t>
      </w:r>
    </w:p>
    <w:p w:rsidR="00F529E6" w:rsidRPr="00F529E6" w:rsidRDefault="00F529E6" w:rsidP="00F529E6">
      <w:pPr>
        <w:autoSpaceDE w:val="0"/>
        <w:autoSpaceDN w:val="0"/>
        <w:adjustRightInd w:val="0"/>
        <w:jc w:val="both"/>
        <w:rPr>
          <w:rFonts w:cs="Arial"/>
          <w:color w:val="000000"/>
          <w:sz w:val="20"/>
        </w:rPr>
      </w:pPr>
    </w:p>
    <w:p w:rsidR="00F529E6" w:rsidRPr="00F529E6" w:rsidRDefault="00F529E6" w:rsidP="00F529E6">
      <w:pPr>
        <w:autoSpaceDE w:val="0"/>
        <w:autoSpaceDN w:val="0"/>
        <w:adjustRightInd w:val="0"/>
        <w:jc w:val="both"/>
        <w:rPr>
          <w:rFonts w:cs="Arial"/>
          <w:color w:val="000000"/>
          <w:sz w:val="20"/>
        </w:rPr>
      </w:pPr>
      <w:proofErr w:type="gramStart"/>
      <w:r w:rsidRPr="00F529E6">
        <w:rPr>
          <w:rFonts w:cs="Arial"/>
          <w:color w:val="000000"/>
          <w:sz w:val="20"/>
        </w:rPr>
        <w:t>( )</w:t>
      </w:r>
      <w:proofErr w:type="gramEnd"/>
      <w:r w:rsidRPr="00F529E6">
        <w:rPr>
          <w:rFonts w:cs="Arial"/>
          <w:color w:val="000000"/>
          <w:sz w:val="20"/>
        </w:rPr>
        <w:t xml:space="preserve"> - EMPRESA DE PEQUENO PORTE, conforme inciso II do artigo 3º da Lei  Complementar nº 123, de 14/12/2006.</w:t>
      </w:r>
    </w:p>
    <w:p w:rsidR="00F529E6" w:rsidRPr="00F529E6" w:rsidRDefault="00F529E6" w:rsidP="00F529E6">
      <w:pPr>
        <w:autoSpaceDE w:val="0"/>
        <w:autoSpaceDN w:val="0"/>
        <w:adjustRightInd w:val="0"/>
        <w:jc w:val="both"/>
        <w:rPr>
          <w:rFonts w:cs="Arial"/>
          <w:color w:val="000000"/>
          <w:sz w:val="20"/>
        </w:rPr>
      </w:pPr>
    </w:p>
    <w:p w:rsidR="00F529E6" w:rsidRPr="00F529E6" w:rsidRDefault="00F529E6" w:rsidP="00F529E6">
      <w:pPr>
        <w:autoSpaceDE w:val="0"/>
        <w:autoSpaceDN w:val="0"/>
        <w:adjustRightInd w:val="0"/>
        <w:jc w:val="both"/>
        <w:rPr>
          <w:rFonts w:cs="Arial"/>
          <w:color w:val="000000"/>
          <w:sz w:val="20"/>
        </w:rPr>
      </w:pPr>
      <w:proofErr w:type="gramStart"/>
      <w:r w:rsidRPr="00F529E6">
        <w:rPr>
          <w:rFonts w:cs="Arial"/>
          <w:color w:val="000000"/>
          <w:sz w:val="20"/>
        </w:rPr>
        <w:t>( )</w:t>
      </w:r>
      <w:proofErr w:type="gramEnd"/>
      <w:r w:rsidRPr="00F529E6">
        <w:rPr>
          <w:rFonts w:cs="Arial"/>
          <w:color w:val="000000"/>
          <w:sz w:val="20"/>
        </w:rPr>
        <w:t xml:space="preserve"> – COOPERATIVA, conforme disposto nos art. 42 à 45 da Lei Complementar 123, de 14 de dezembro de 2006 e art. 34, da Lei 11.488, de 15 de junho de 2007.</w:t>
      </w:r>
    </w:p>
    <w:p w:rsidR="00F529E6" w:rsidRPr="00F529E6" w:rsidRDefault="00F529E6" w:rsidP="00F529E6">
      <w:pPr>
        <w:autoSpaceDE w:val="0"/>
        <w:autoSpaceDN w:val="0"/>
        <w:adjustRightInd w:val="0"/>
        <w:jc w:val="both"/>
        <w:rPr>
          <w:rFonts w:cs="Arial"/>
          <w:color w:val="000000"/>
          <w:sz w:val="20"/>
        </w:rPr>
      </w:pPr>
      <w:r w:rsidRPr="00F529E6">
        <w:rPr>
          <w:rFonts w:cs="Arial"/>
          <w:color w:val="000000"/>
          <w:sz w:val="20"/>
        </w:rPr>
        <w:t>Declara, ainda, que a empresa está excluída das vedações constantes do parágrafo 4º do artigo 3º da Lei Complementar nº 123, de 14 de dezembro de 2006.</w:t>
      </w:r>
    </w:p>
    <w:p w:rsidR="00F529E6" w:rsidRPr="00F529E6" w:rsidRDefault="00F529E6" w:rsidP="00F529E6">
      <w:pPr>
        <w:autoSpaceDE w:val="0"/>
        <w:autoSpaceDN w:val="0"/>
        <w:adjustRightInd w:val="0"/>
        <w:jc w:val="both"/>
        <w:rPr>
          <w:rFonts w:cs="Arial"/>
          <w:color w:val="000000"/>
          <w:sz w:val="20"/>
        </w:rPr>
      </w:pPr>
    </w:p>
    <w:p w:rsidR="00F529E6" w:rsidRPr="00F529E6" w:rsidRDefault="00F529E6" w:rsidP="00F529E6">
      <w:pPr>
        <w:autoSpaceDE w:val="0"/>
        <w:autoSpaceDN w:val="0"/>
        <w:adjustRightInd w:val="0"/>
        <w:rPr>
          <w:rFonts w:cs="Arial"/>
          <w:color w:val="000000"/>
          <w:sz w:val="20"/>
        </w:rPr>
      </w:pPr>
    </w:p>
    <w:p w:rsidR="00F529E6" w:rsidRPr="00F529E6" w:rsidRDefault="00F529E6" w:rsidP="00F529E6">
      <w:pPr>
        <w:autoSpaceDE w:val="0"/>
        <w:autoSpaceDN w:val="0"/>
        <w:adjustRightInd w:val="0"/>
        <w:rPr>
          <w:rFonts w:cs="Arial"/>
          <w:color w:val="000000"/>
          <w:sz w:val="20"/>
        </w:rPr>
      </w:pPr>
    </w:p>
    <w:p w:rsidR="00F529E6" w:rsidRPr="00F529E6" w:rsidRDefault="00F529E6" w:rsidP="00F529E6">
      <w:pPr>
        <w:autoSpaceDE w:val="0"/>
        <w:autoSpaceDN w:val="0"/>
        <w:adjustRightInd w:val="0"/>
        <w:rPr>
          <w:rFonts w:cs="Arial"/>
          <w:color w:val="000000"/>
          <w:sz w:val="20"/>
        </w:rPr>
      </w:pPr>
    </w:p>
    <w:p w:rsidR="00F529E6" w:rsidRPr="00F529E6" w:rsidRDefault="00F529E6" w:rsidP="00F529E6">
      <w:pPr>
        <w:autoSpaceDE w:val="0"/>
        <w:autoSpaceDN w:val="0"/>
        <w:adjustRightInd w:val="0"/>
        <w:rPr>
          <w:rFonts w:cs="Arial"/>
          <w:color w:val="000000"/>
          <w:sz w:val="20"/>
        </w:rPr>
      </w:pPr>
    </w:p>
    <w:p w:rsidR="00F529E6" w:rsidRPr="00F529E6" w:rsidRDefault="00F529E6" w:rsidP="00F529E6">
      <w:pPr>
        <w:autoSpaceDE w:val="0"/>
        <w:autoSpaceDN w:val="0"/>
        <w:adjustRightInd w:val="0"/>
        <w:rPr>
          <w:rFonts w:cs="Arial"/>
          <w:color w:val="000000"/>
          <w:sz w:val="20"/>
        </w:rPr>
      </w:pPr>
      <w:r w:rsidRPr="00F529E6">
        <w:rPr>
          <w:rFonts w:cs="Arial"/>
          <w:color w:val="000000"/>
          <w:sz w:val="20"/>
        </w:rPr>
        <w:t>_______________________________________________</w:t>
      </w:r>
    </w:p>
    <w:p w:rsidR="00F529E6" w:rsidRPr="00F529E6" w:rsidRDefault="00F529E6" w:rsidP="00F529E6">
      <w:pPr>
        <w:rPr>
          <w:rFonts w:cs="Arial"/>
          <w:color w:val="000000"/>
          <w:sz w:val="20"/>
        </w:rPr>
      </w:pPr>
      <w:r w:rsidRPr="00F529E6">
        <w:rPr>
          <w:rFonts w:cs="Arial"/>
          <w:color w:val="000000"/>
          <w:sz w:val="20"/>
        </w:rPr>
        <w:t>Assinatura do representante legal da empresa e/ou</w:t>
      </w:r>
    </w:p>
    <w:p w:rsidR="00F529E6" w:rsidRPr="00F529E6" w:rsidRDefault="00F529E6" w:rsidP="00F529E6">
      <w:pPr>
        <w:rPr>
          <w:rFonts w:cs="Arial"/>
          <w:color w:val="000000"/>
          <w:sz w:val="20"/>
        </w:rPr>
      </w:pPr>
      <w:r w:rsidRPr="00F529E6">
        <w:rPr>
          <w:rFonts w:cs="Arial"/>
          <w:color w:val="000000"/>
          <w:sz w:val="20"/>
        </w:rPr>
        <w:t>Contador da Empresa</w:t>
      </w:r>
    </w:p>
    <w:p w:rsidR="00F529E6" w:rsidRPr="00F529E6" w:rsidRDefault="00F529E6" w:rsidP="00F529E6">
      <w:pPr>
        <w:autoSpaceDE w:val="0"/>
        <w:autoSpaceDN w:val="0"/>
        <w:adjustRightInd w:val="0"/>
        <w:jc w:val="center"/>
        <w:rPr>
          <w:rFonts w:cs="Arial"/>
          <w:b/>
          <w:color w:val="000000"/>
          <w:sz w:val="20"/>
        </w:rPr>
      </w:pPr>
    </w:p>
    <w:p w:rsidR="00F529E6" w:rsidRPr="00F529E6" w:rsidRDefault="00F529E6" w:rsidP="00F529E6">
      <w:pPr>
        <w:rPr>
          <w:rFonts w:cs="Arial"/>
          <w:sz w:val="20"/>
        </w:rPr>
      </w:pPr>
    </w:p>
    <w:p w:rsidR="00F529E6" w:rsidRPr="00F529E6" w:rsidRDefault="00F529E6" w:rsidP="00F529E6">
      <w:pPr>
        <w:rPr>
          <w:rFonts w:cs="Arial"/>
          <w:sz w:val="20"/>
        </w:rPr>
      </w:pPr>
    </w:p>
    <w:p w:rsidR="00F529E6" w:rsidRPr="00F529E6" w:rsidRDefault="00F529E6" w:rsidP="00F529E6">
      <w:pPr>
        <w:jc w:val="center"/>
        <w:rPr>
          <w:rFonts w:cs="Arial"/>
          <w:b/>
          <w:color w:val="000000"/>
          <w:sz w:val="24"/>
          <w:szCs w:val="24"/>
          <w:u w:val="single"/>
        </w:rPr>
      </w:pPr>
    </w:p>
    <w:p w:rsidR="00F529E6" w:rsidRPr="00F529E6" w:rsidRDefault="00F529E6" w:rsidP="00F529E6">
      <w:pPr>
        <w:rPr>
          <w:rFonts w:cs="Arial"/>
          <w:sz w:val="20"/>
        </w:rPr>
      </w:pPr>
    </w:p>
    <w:p w:rsidR="00F529E6" w:rsidRPr="00F529E6" w:rsidRDefault="00F529E6" w:rsidP="00F529E6">
      <w:pPr>
        <w:rPr>
          <w:rFonts w:cs="Arial"/>
          <w:sz w:val="20"/>
        </w:rPr>
      </w:pPr>
    </w:p>
    <w:p w:rsidR="00F529E6" w:rsidRPr="00F529E6" w:rsidRDefault="00F529E6" w:rsidP="00F529E6">
      <w:pPr>
        <w:rPr>
          <w:rFonts w:cs="Arial"/>
          <w:sz w:val="20"/>
        </w:rPr>
      </w:pPr>
    </w:p>
    <w:p w:rsidR="00F529E6" w:rsidRPr="00F529E6" w:rsidRDefault="00F529E6" w:rsidP="00F529E6">
      <w:pPr>
        <w:rPr>
          <w:rFonts w:cs="Arial"/>
          <w:sz w:val="20"/>
        </w:rPr>
      </w:pPr>
    </w:p>
    <w:p w:rsidR="00F529E6" w:rsidRPr="00F529E6" w:rsidRDefault="00F529E6" w:rsidP="00F529E6">
      <w:pPr>
        <w:rPr>
          <w:rFonts w:cs="Arial"/>
          <w:sz w:val="20"/>
        </w:rPr>
      </w:pPr>
    </w:p>
    <w:p w:rsidR="00F529E6" w:rsidRPr="00F529E6" w:rsidRDefault="00F529E6" w:rsidP="00F529E6">
      <w:pPr>
        <w:rPr>
          <w:rFonts w:cs="Arial"/>
          <w:sz w:val="20"/>
        </w:rPr>
      </w:pPr>
    </w:p>
    <w:p w:rsidR="00F529E6" w:rsidRPr="00F529E6" w:rsidRDefault="00F529E6" w:rsidP="00F529E6">
      <w:pPr>
        <w:rPr>
          <w:rFonts w:ascii="Times New Roman" w:hAnsi="Times New Roman"/>
          <w:sz w:val="20"/>
        </w:rPr>
      </w:pPr>
    </w:p>
    <w:p w:rsidR="00C07F21" w:rsidRDefault="00C07F21" w:rsidP="00F529E6">
      <w:pPr>
        <w:rPr>
          <w:rFonts w:ascii="Times New Roman" w:hAnsi="Times New Roman"/>
          <w:sz w:val="20"/>
        </w:rPr>
      </w:pPr>
    </w:p>
    <w:p w:rsidR="00C07F21" w:rsidRPr="00C07F21" w:rsidRDefault="00C07F21" w:rsidP="00C07F21">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0"/>
        </w:rPr>
      </w:pPr>
      <w:r w:rsidRPr="00C07F21">
        <w:rPr>
          <w:rFonts w:cs="Arial"/>
          <w:b/>
          <w:sz w:val="20"/>
        </w:rPr>
        <w:t>ANEXO VI</w:t>
      </w:r>
    </w:p>
    <w:p w:rsidR="00C07F21" w:rsidRDefault="00C07F21" w:rsidP="00C07F21">
      <w:pPr>
        <w:pStyle w:val="NormalsemPare1grafo"/>
        <w:widowControl/>
        <w:suppressAutoHyphens/>
        <w:spacing w:after="0"/>
        <w:ind w:left="85" w:right="85"/>
        <w:jc w:val="center"/>
        <w:rPr>
          <w:rFonts w:cs="Arial"/>
          <w:b/>
          <w:u w:val="single"/>
        </w:rPr>
      </w:pPr>
    </w:p>
    <w:p w:rsidR="00C07F21" w:rsidRDefault="00C07F21" w:rsidP="00C07F21">
      <w:pPr>
        <w:pStyle w:val="NormalsemPare1grafo"/>
        <w:widowControl/>
        <w:suppressAutoHyphens/>
        <w:spacing w:after="0"/>
        <w:ind w:left="85" w:right="85"/>
        <w:jc w:val="center"/>
        <w:rPr>
          <w:rFonts w:cs="Arial"/>
          <w:b/>
          <w:u w:val="single"/>
        </w:rPr>
      </w:pPr>
      <w:r>
        <w:rPr>
          <w:rFonts w:cs="Arial"/>
          <w:b/>
          <w:u w:val="single"/>
        </w:rPr>
        <w:t>MEMORIAL DESCRITIVO DAS LÂMPADAS</w:t>
      </w:r>
    </w:p>
    <w:p w:rsidR="00C07F21" w:rsidRDefault="00C07F21" w:rsidP="00C07F21">
      <w:pPr>
        <w:tabs>
          <w:tab w:val="left" w:pos="284"/>
        </w:tabs>
        <w:suppressAutoHyphens/>
        <w:ind w:right="85"/>
        <w:jc w:val="both"/>
        <w:rPr>
          <w:rFonts w:cs="Arial"/>
          <w:b/>
          <w:sz w:val="20"/>
          <w:u w:val="single"/>
        </w:rPr>
      </w:pPr>
    </w:p>
    <w:p w:rsidR="00C07F21" w:rsidRDefault="00C07F21" w:rsidP="00C07F21">
      <w:pPr>
        <w:tabs>
          <w:tab w:val="left" w:pos="284"/>
        </w:tabs>
        <w:suppressAutoHyphens/>
        <w:ind w:right="85"/>
        <w:jc w:val="both"/>
        <w:rPr>
          <w:rFonts w:cs="Arial"/>
          <w:b/>
          <w:color w:val="FF0000"/>
          <w:sz w:val="20"/>
          <w:u w:val="single"/>
        </w:rPr>
      </w:pPr>
      <w:r>
        <w:rPr>
          <w:rFonts w:cs="Arial"/>
          <w:b/>
          <w:color w:val="FF0000"/>
          <w:sz w:val="20"/>
          <w:u w:val="single"/>
        </w:rPr>
        <w:t>LÂMPADAS NOVAS:</w:t>
      </w:r>
    </w:p>
    <w:p w:rsidR="00C07F21" w:rsidRDefault="00C07F21" w:rsidP="00C07F21">
      <w:pPr>
        <w:jc w:val="both"/>
        <w:rPr>
          <w:rFonts w:cs="Arial"/>
          <w:sz w:val="20"/>
          <w:shd w:val="clear" w:color="auto" w:fill="FFFFFF"/>
        </w:rPr>
      </w:pPr>
      <w:r>
        <w:rPr>
          <w:rFonts w:cs="Arial"/>
          <w:b/>
          <w:sz w:val="20"/>
          <w:shd w:val="clear" w:color="auto" w:fill="FFFFFF"/>
        </w:rPr>
        <w:t xml:space="preserve">1 – </w:t>
      </w:r>
      <w:r>
        <w:rPr>
          <w:rFonts w:cs="Arial"/>
          <w:sz w:val="20"/>
          <w:shd w:val="clear" w:color="auto" w:fill="FFFFFF"/>
        </w:rPr>
        <w:t>As lâmpadas deverão atender as especificações constantes no Anexo I deste edital.</w:t>
      </w:r>
    </w:p>
    <w:p w:rsidR="00C07F21" w:rsidRDefault="00C07F21" w:rsidP="00C07F21">
      <w:pPr>
        <w:tabs>
          <w:tab w:val="left" w:pos="284"/>
        </w:tabs>
        <w:suppressAutoHyphens/>
        <w:ind w:right="85"/>
        <w:jc w:val="both"/>
        <w:rPr>
          <w:rFonts w:cs="Arial"/>
          <w:b/>
          <w:sz w:val="20"/>
        </w:rPr>
      </w:pPr>
    </w:p>
    <w:p w:rsidR="00C07F21" w:rsidRDefault="00C07F21" w:rsidP="00C07F21">
      <w:pPr>
        <w:tabs>
          <w:tab w:val="left" w:pos="284"/>
        </w:tabs>
        <w:suppressAutoHyphens/>
        <w:jc w:val="both"/>
        <w:rPr>
          <w:rFonts w:cs="Arial"/>
          <w:b/>
          <w:color w:val="FF0000"/>
          <w:sz w:val="20"/>
          <w:u w:val="single"/>
        </w:rPr>
      </w:pPr>
      <w:r>
        <w:rPr>
          <w:rFonts w:cs="Arial"/>
          <w:b/>
          <w:sz w:val="20"/>
        </w:rPr>
        <w:t>2 –</w:t>
      </w:r>
      <w:r>
        <w:rPr>
          <w:rFonts w:cs="Arial"/>
          <w:sz w:val="20"/>
        </w:rPr>
        <w:t xml:space="preserve"> Deverá vir especificado na proposta: Marca e/ou Fabricante; </w:t>
      </w:r>
      <w:proofErr w:type="spellStart"/>
      <w:proofErr w:type="gramStart"/>
      <w:r>
        <w:rPr>
          <w:rFonts w:cs="Arial"/>
          <w:sz w:val="20"/>
        </w:rPr>
        <w:t>Referencia</w:t>
      </w:r>
      <w:proofErr w:type="spellEnd"/>
      <w:proofErr w:type="gramEnd"/>
      <w:r>
        <w:rPr>
          <w:rFonts w:cs="Arial"/>
          <w:sz w:val="20"/>
        </w:rPr>
        <w:t xml:space="preserve"> técnica (Referência técnica entende-se como o código, nome, número ou sigla que identifica o material no catálogo técnico do fabricante). </w:t>
      </w:r>
      <w:r>
        <w:rPr>
          <w:rFonts w:cs="Arial"/>
          <w:b/>
          <w:color w:val="FF0000"/>
          <w:sz w:val="20"/>
          <w:u w:val="single"/>
        </w:rPr>
        <w:t xml:space="preserve">Se não constar implicará na desclassificação do lote e/ou da proposta. </w:t>
      </w:r>
    </w:p>
    <w:p w:rsidR="00C07F21" w:rsidRDefault="00C07F21" w:rsidP="00C07F21">
      <w:pPr>
        <w:tabs>
          <w:tab w:val="left" w:pos="284"/>
        </w:tabs>
        <w:suppressAutoHyphens/>
        <w:jc w:val="both"/>
        <w:rPr>
          <w:rFonts w:cs="Arial"/>
          <w:b/>
          <w:sz w:val="20"/>
        </w:rPr>
      </w:pPr>
    </w:p>
    <w:p w:rsidR="00C07F21" w:rsidRDefault="00C07F21" w:rsidP="00C07F21">
      <w:pPr>
        <w:tabs>
          <w:tab w:val="left" w:pos="284"/>
        </w:tabs>
        <w:suppressAutoHyphens/>
        <w:jc w:val="both"/>
        <w:rPr>
          <w:rFonts w:cs="Arial"/>
          <w:b/>
          <w:color w:val="FF0000"/>
          <w:sz w:val="20"/>
          <w:u w:val="single"/>
          <w:shd w:val="clear" w:color="auto" w:fill="FFFFFF"/>
        </w:rPr>
      </w:pPr>
      <w:r>
        <w:rPr>
          <w:rFonts w:cs="Arial"/>
          <w:b/>
          <w:sz w:val="20"/>
        </w:rPr>
        <w:t>I –</w:t>
      </w:r>
      <w:r>
        <w:rPr>
          <w:rFonts w:cs="Arial"/>
          <w:sz w:val="20"/>
        </w:rPr>
        <w:t xml:space="preserve"> Ser anexado à proposta catálogo ou prospecto técnico, com a referência técnica informada na proposta devidamente destacada que deverá ser editado pelo fabricante do material, podendo ser original ou cópia obtida via internet no site do fabricante. Se o prospecto apresentado for o emitido via internet, informar o site obtido. Os catálogos ou prospectos técnico deverão estar em língua portuguesa ou traduzidos para o português. No caso de não constar todos os dados no catálogo, a licitante deverá complementar em sua proposta claramente </w:t>
      </w:r>
      <w:proofErr w:type="gramStart"/>
      <w:r>
        <w:rPr>
          <w:rFonts w:cs="Arial"/>
          <w:sz w:val="20"/>
        </w:rPr>
        <w:t>o(</w:t>
      </w:r>
      <w:proofErr w:type="gramEnd"/>
      <w:r>
        <w:rPr>
          <w:rFonts w:cs="Arial"/>
          <w:sz w:val="20"/>
        </w:rPr>
        <w:t xml:space="preserve">s) </w:t>
      </w:r>
      <w:proofErr w:type="spellStart"/>
      <w:r>
        <w:rPr>
          <w:rFonts w:cs="Arial"/>
          <w:sz w:val="20"/>
        </w:rPr>
        <w:t>iten</w:t>
      </w:r>
      <w:proofErr w:type="spellEnd"/>
      <w:r>
        <w:rPr>
          <w:rFonts w:cs="Arial"/>
          <w:sz w:val="20"/>
        </w:rPr>
        <w:t xml:space="preserve">(s) que não constam no catálogo. </w:t>
      </w:r>
      <w:r>
        <w:rPr>
          <w:rFonts w:cs="Arial"/>
          <w:b/>
          <w:color w:val="FF0000"/>
          <w:sz w:val="20"/>
          <w:u w:val="single"/>
        </w:rPr>
        <w:t>Se não anexar implicará na desclassificação do lote e/ou da proposta.</w:t>
      </w:r>
    </w:p>
    <w:p w:rsidR="00C07F21" w:rsidRDefault="00C07F21" w:rsidP="00C07F21">
      <w:pPr>
        <w:tabs>
          <w:tab w:val="left" w:pos="284"/>
        </w:tabs>
        <w:suppressAutoHyphens/>
        <w:jc w:val="both"/>
        <w:rPr>
          <w:rFonts w:cs="Arial"/>
          <w:b/>
          <w:color w:val="000000"/>
          <w:sz w:val="20"/>
        </w:rPr>
      </w:pPr>
    </w:p>
    <w:p w:rsidR="00C07F21" w:rsidRDefault="00C07F21" w:rsidP="00C07F21">
      <w:pPr>
        <w:tabs>
          <w:tab w:val="left" w:pos="284"/>
        </w:tabs>
        <w:suppressAutoHyphens/>
        <w:jc w:val="both"/>
        <w:rPr>
          <w:rFonts w:cs="Arial"/>
          <w:sz w:val="20"/>
          <w:shd w:val="clear" w:color="auto" w:fill="FFFFFF"/>
        </w:rPr>
      </w:pPr>
      <w:r>
        <w:rPr>
          <w:rFonts w:cs="Arial"/>
          <w:b/>
          <w:color w:val="000000"/>
          <w:sz w:val="20"/>
        </w:rPr>
        <w:t>II –</w:t>
      </w:r>
      <w:r>
        <w:rPr>
          <w:rFonts w:cs="Arial"/>
          <w:color w:val="000000"/>
          <w:sz w:val="20"/>
        </w:rPr>
        <w:t xml:space="preserve"> Anexar à proposta</w:t>
      </w:r>
      <w:r>
        <w:rPr>
          <w:rFonts w:cs="Arial"/>
          <w:b/>
          <w:color w:val="000000"/>
          <w:sz w:val="20"/>
        </w:rPr>
        <w:t xml:space="preserve"> </w:t>
      </w:r>
      <w:r>
        <w:rPr>
          <w:rFonts w:cs="Arial"/>
          <w:sz w:val="20"/>
          <w:shd w:val="clear" w:color="auto" w:fill="FFFFFF"/>
        </w:rPr>
        <w:t xml:space="preserve">cópia do documento onde comprova que o produto possui selo PROCEL – Este documento pode ser obtido no site: </w:t>
      </w:r>
    </w:p>
    <w:p w:rsidR="00C07F21" w:rsidRDefault="00011B9C" w:rsidP="00C07F21">
      <w:pPr>
        <w:tabs>
          <w:tab w:val="left" w:pos="0"/>
        </w:tabs>
        <w:suppressAutoHyphens/>
        <w:ind w:right="-142"/>
        <w:jc w:val="both"/>
        <w:rPr>
          <w:rFonts w:cs="Arial"/>
          <w:sz w:val="20"/>
          <w:shd w:val="clear" w:color="auto" w:fill="FFFFFF"/>
        </w:rPr>
      </w:pPr>
      <w:hyperlink r:id="rId8" w:history="1">
        <w:r w:rsidR="00C07F21">
          <w:rPr>
            <w:rStyle w:val="Hyperlink"/>
            <w:rFonts w:cs="Arial"/>
            <w:sz w:val="20"/>
            <w:shd w:val="clear" w:color="auto" w:fill="FFFFFF"/>
          </w:rPr>
          <w:t>http://www.procelinfo.com.br/main.asp?View=%7BB70B5A3C-19EF-499D-B7BC-D6FF3BABE5FA%7D</w:t>
        </w:r>
      </w:hyperlink>
    </w:p>
    <w:p w:rsidR="00C07F21" w:rsidRDefault="00C07F21" w:rsidP="00C07F21">
      <w:pPr>
        <w:tabs>
          <w:tab w:val="left" w:pos="284"/>
        </w:tabs>
        <w:suppressAutoHyphens/>
        <w:jc w:val="both"/>
        <w:rPr>
          <w:rFonts w:cs="Arial"/>
          <w:b/>
          <w:color w:val="FF0000"/>
          <w:sz w:val="20"/>
          <w:u w:val="single"/>
          <w:shd w:val="clear" w:color="auto" w:fill="FFFFFF"/>
        </w:rPr>
      </w:pPr>
      <w:r>
        <w:rPr>
          <w:rFonts w:cs="Arial"/>
          <w:b/>
          <w:color w:val="FF0000"/>
          <w:sz w:val="20"/>
          <w:u w:val="single"/>
        </w:rPr>
        <w:t>Se não anexar, implicará na desclassificação do lote e/ou da proposta.</w:t>
      </w:r>
    </w:p>
    <w:p w:rsidR="00C07F21" w:rsidRDefault="00C07F21" w:rsidP="00C07F21">
      <w:pPr>
        <w:tabs>
          <w:tab w:val="left" w:pos="284"/>
        </w:tabs>
        <w:suppressAutoHyphens/>
        <w:ind w:right="85"/>
        <w:jc w:val="both"/>
        <w:rPr>
          <w:rFonts w:cs="Arial"/>
          <w:sz w:val="20"/>
          <w:shd w:val="clear" w:color="auto" w:fill="FFFFFF"/>
        </w:rPr>
      </w:pPr>
    </w:p>
    <w:p w:rsidR="00C07F21" w:rsidRDefault="00C07F21" w:rsidP="00C07F21">
      <w:pPr>
        <w:tabs>
          <w:tab w:val="left" w:pos="284"/>
        </w:tabs>
        <w:suppressAutoHyphens/>
        <w:ind w:right="85"/>
        <w:jc w:val="both"/>
        <w:rPr>
          <w:rFonts w:cs="Arial"/>
          <w:sz w:val="20"/>
        </w:rPr>
      </w:pPr>
      <w:r>
        <w:rPr>
          <w:rFonts w:cs="Arial"/>
          <w:b/>
          <w:sz w:val="20"/>
        </w:rPr>
        <w:t>3 –</w:t>
      </w:r>
      <w:r>
        <w:rPr>
          <w:rFonts w:cs="Arial"/>
          <w:sz w:val="20"/>
        </w:rPr>
        <w:t xml:space="preserve"> </w:t>
      </w:r>
      <w:r>
        <w:rPr>
          <w:rFonts w:cs="Arial"/>
          <w:sz w:val="20"/>
          <w:u w:val="single"/>
        </w:rPr>
        <w:t>As lâmpadas</w:t>
      </w:r>
      <w:r>
        <w:rPr>
          <w:rFonts w:cs="Arial"/>
          <w:sz w:val="20"/>
        </w:rPr>
        <w:t xml:space="preserve"> a serem entregues deverão apresentar as seguintes informações mínimas gravadas no bulbo, de forma legível e indelével: </w:t>
      </w:r>
    </w:p>
    <w:p w:rsidR="00C07F21" w:rsidRDefault="00C07F21" w:rsidP="00C07F21">
      <w:pPr>
        <w:numPr>
          <w:ilvl w:val="0"/>
          <w:numId w:val="11"/>
        </w:numPr>
        <w:tabs>
          <w:tab w:val="left" w:pos="284"/>
        </w:tabs>
        <w:suppressAutoHyphens/>
        <w:ind w:right="85"/>
        <w:jc w:val="both"/>
        <w:rPr>
          <w:rFonts w:cs="Arial"/>
          <w:sz w:val="20"/>
        </w:rPr>
      </w:pPr>
      <w:r>
        <w:rPr>
          <w:rFonts w:cs="Arial"/>
          <w:sz w:val="20"/>
        </w:rPr>
        <w:t>Nome e/ou marca comercial do fabricante;</w:t>
      </w:r>
    </w:p>
    <w:p w:rsidR="00C07F21" w:rsidRDefault="00C07F21" w:rsidP="00C07F21">
      <w:pPr>
        <w:numPr>
          <w:ilvl w:val="0"/>
          <w:numId w:val="11"/>
        </w:numPr>
        <w:tabs>
          <w:tab w:val="left" w:pos="284"/>
        </w:tabs>
        <w:suppressAutoHyphens/>
        <w:ind w:right="85"/>
        <w:jc w:val="both"/>
        <w:rPr>
          <w:rFonts w:cs="Arial"/>
          <w:sz w:val="20"/>
          <w:shd w:val="clear" w:color="auto" w:fill="FFFFFF"/>
        </w:rPr>
      </w:pPr>
      <w:r>
        <w:rPr>
          <w:rFonts w:cs="Arial"/>
          <w:sz w:val="20"/>
          <w:shd w:val="clear" w:color="auto" w:fill="FFFFFF"/>
        </w:rPr>
        <w:t>Data (mês e ano) de fabricação;</w:t>
      </w:r>
    </w:p>
    <w:p w:rsidR="00C07F21" w:rsidRDefault="00C07F21" w:rsidP="00C07F21">
      <w:pPr>
        <w:numPr>
          <w:ilvl w:val="0"/>
          <w:numId w:val="11"/>
        </w:numPr>
        <w:tabs>
          <w:tab w:val="left" w:pos="284"/>
        </w:tabs>
        <w:suppressAutoHyphens/>
        <w:ind w:right="85"/>
        <w:jc w:val="both"/>
        <w:rPr>
          <w:rFonts w:cs="Arial"/>
          <w:sz w:val="20"/>
          <w:shd w:val="clear" w:color="auto" w:fill="FFFFFF"/>
        </w:rPr>
      </w:pPr>
      <w:r>
        <w:rPr>
          <w:rFonts w:cs="Arial"/>
          <w:sz w:val="20"/>
          <w:shd w:val="clear" w:color="auto" w:fill="FFFFFF"/>
        </w:rPr>
        <w:t>Potência nominal, em W.</w:t>
      </w:r>
    </w:p>
    <w:p w:rsidR="00C07F21" w:rsidRDefault="00C07F21" w:rsidP="00C07F21">
      <w:pPr>
        <w:tabs>
          <w:tab w:val="left" w:pos="284"/>
        </w:tabs>
        <w:suppressAutoHyphens/>
        <w:ind w:right="85"/>
        <w:jc w:val="both"/>
        <w:rPr>
          <w:rFonts w:cs="Arial"/>
          <w:color w:val="FF0000"/>
          <w:sz w:val="20"/>
          <w:shd w:val="clear" w:color="auto" w:fill="FFFFFF"/>
        </w:rPr>
      </w:pPr>
      <w:proofErr w:type="spellStart"/>
      <w:r>
        <w:rPr>
          <w:rFonts w:cs="Arial"/>
          <w:color w:val="FF0000"/>
          <w:sz w:val="20"/>
          <w:shd w:val="clear" w:color="auto" w:fill="FFFFFF"/>
        </w:rPr>
        <w:t>Obs</w:t>
      </w:r>
      <w:proofErr w:type="spellEnd"/>
      <w:r>
        <w:rPr>
          <w:rFonts w:cs="Arial"/>
          <w:color w:val="FF0000"/>
          <w:sz w:val="20"/>
          <w:shd w:val="clear" w:color="auto" w:fill="FFFFFF"/>
        </w:rPr>
        <w:t>: Não serão aceitos os dados acima solicitados em etiqueta adesiva colada.</w:t>
      </w:r>
    </w:p>
    <w:p w:rsidR="00C07F21" w:rsidRDefault="00C07F21" w:rsidP="00C07F21">
      <w:pPr>
        <w:tabs>
          <w:tab w:val="left" w:pos="284"/>
        </w:tabs>
        <w:suppressAutoHyphens/>
        <w:ind w:right="85"/>
        <w:jc w:val="both"/>
        <w:rPr>
          <w:rFonts w:cs="Arial"/>
          <w:b/>
          <w:sz w:val="20"/>
          <w:shd w:val="clear" w:color="auto" w:fill="FFFFFF"/>
        </w:rPr>
      </w:pPr>
    </w:p>
    <w:p w:rsidR="00C07F21" w:rsidRDefault="00C07F21" w:rsidP="00C07F21">
      <w:pPr>
        <w:tabs>
          <w:tab w:val="left" w:pos="284"/>
        </w:tabs>
        <w:suppressAutoHyphens/>
        <w:ind w:right="85"/>
        <w:jc w:val="both"/>
        <w:rPr>
          <w:rFonts w:cs="Arial"/>
          <w:sz w:val="20"/>
          <w:shd w:val="clear" w:color="auto" w:fill="FFFFFF"/>
        </w:rPr>
      </w:pPr>
      <w:r>
        <w:rPr>
          <w:rFonts w:cs="Arial"/>
          <w:b/>
          <w:sz w:val="20"/>
          <w:shd w:val="clear" w:color="auto" w:fill="FFFFFF"/>
        </w:rPr>
        <w:t xml:space="preserve">4 – </w:t>
      </w:r>
      <w:r>
        <w:rPr>
          <w:rFonts w:cs="Arial"/>
          <w:sz w:val="20"/>
          <w:shd w:val="clear" w:color="auto" w:fill="FFFFFF"/>
        </w:rPr>
        <w:t>Nas embalagens individuais das lâmpadas, devem apresentar externamente, gravadas de forma legível e indelével, as seguintes informações mínimas:</w:t>
      </w:r>
    </w:p>
    <w:p w:rsidR="00C07F21" w:rsidRDefault="00C07F21" w:rsidP="00C07F21">
      <w:pPr>
        <w:numPr>
          <w:ilvl w:val="0"/>
          <w:numId w:val="12"/>
        </w:numPr>
        <w:tabs>
          <w:tab w:val="left" w:pos="284"/>
        </w:tabs>
        <w:suppressAutoHyphens/>
        <w:ind w:left="0" w:right="85" w:firstLine="360"/>
        <w:jc w:val="both"/>
        <w:rPr>
          <w:rFonts w:cs="Arial"/>
          <w:sz w:val="20"/>
          <w:shd w:val="clear" w:color="auto" w:fill="FFFFFF"/>
        </w:rPr>
      </w:pPr>
      <w:r>
        <w:rPr>
          <w:rFonts w:cs="Arial"/>
          <w:sz w:val="20"/>
          <w:shd w:val="clear" w:color="auto" w:fill="FFFFFF"/>
        </w:rPr>
        <w:t>Nome e ou marca do fabricante;</w:t>
      </w:r>
    </w:p>
    <w:p w:rsidR="00C07F21" w:rsidRDefault="00C07F21" w:rsidP="00C07F21">
      <w:pPr>
        <w:numPr>
          <w:ilvl w:val="0"/>
          <w:numId w:val="12"/>
        </w:numPr>
        <w:tabs>
          <w:tab w:val="left" w:pos="284"/>
        </w:tabs>
        <w:suppressAutoHyphens/>
        <w:ind w:left="0" w:right="85" w:firstLine="360"/>
        <w:jc w:val="both"/>
        <w:rPr>
          <w:rFonts w:cs="Arial"/>
          <w:sz w:val="20"/>
          <w:shd w:val="clear" w:color="auto" w:fill="FFFFFF"/>
        </w:rPr>
      </w:pPr>
      <w:r>
        <w:rPr>
          <w:rFonts w:cs="Arial"/>
          <w:sz w:val="20"/>
          <w:shd w:val="clear" w:color="auto" w:fill="FFFFFF"/>
        </w:rPr>
        <w:t>Modelo ou código do fabricante;</w:t>
      </w:r>
    </w:p>
    <w:p w:rsidR="00C07F21" w:rsidRDefault="00C07F21" w:rsidP="00C07F21">
      <w:pPr>
        <w:numPr>
          <w:ilvl w:val="0"/>
          <w:numId w:val="12"/>
        </w:numPr>
        <w:tabs>
          <w:tab w:val="left" w:pos="284"/>
        </w:tabs>
        <w:suppressAutoHyphens/>
        <w:ind w:left="0" w:right="85" w:firstLine="360"/>
        <w:jc w:val="both"/>
        <w:rPr>
          <w:rFonts w:cs="Arial"/>
          <w:sz w:val="20"/>
          <w:shd w:val="clear" w:color="auto" w:fill="FFFFFF"/>
        </w:rPr>
      </w:pPr>
      <w:r>
        <w:rPr>
          <w:rFonts w:cs="Arial"/>
          <w:sz w:val="20"/>
          <w:shd w:val="clear" w:color="auto" w:fill="FFFFFF"/>
        </w:rPr>
        <w:t>Potência nominal, em W;</w:t>
      </w:r>
    </w:p>
    <w:p w:rsidR="00C07F21" w:rsidRDefault="00C07F21" w:rsidP="00C07F21">
      <w:pPr>
        <w:numPr>
          <w:ilvl w:val="0"/>
          <w:numId w:val="12"/>
        </w:numPr>
        <w:tabs>
          <w:tab w:val="left" w:pos="284"/>
        </w:tabs>
        <w:suppressAutoHyphens/>
        <w:ind w:left="0" w:right="85" w:firstLine="360"/>
        <w:jc w:val="both"/>
        <w:rPr>
          <w:rFonts w:cs="Arial"/>
          <w:sz w:val="20"/>
          <w:shd w:val="clear" w:color="auto" w:fill="FFFFFF"/>
        </w:rPr>
      </w:pPr>
      <w:r>
        <w:rPr>
          <w:rFonts w:cs="Arial"/>
          <w:sz w:val="20"/>
          <w:shd w:val="clear" w:color="auto" w:fill="FFFFFF"/>
        </w:rPr>
        <w:t>Origem do produto (completa);</w:t>
      </w:r>
    </w:p>
    <w:p w:rsidR="00C07F21" w:rsidRDefault="00C07F21" w:rsidP="00C07F21">
      <w:pPr>
        <w:numPr>
          <w:ilvl w:val="0"/>
          <w:numId w:val="12"/>
        </w:numPr>
        <w:tabs>
          <w:tab w:val="left" w:pos="284"/>
        </w:tabs>
        <w:suppressAutoHyphens/>
        <w:ind w:left="0" w:right="85" w:firstLine="360"/>
        <w:jc w:val="both"/>
        <w:rPr>
          <w:rFonts w:cs="Arial"/>
          <w:sz w:val="20"/>
          <w:shd w:val="clear" w:color="auto" w:fill="FFFFFF"/>
        </w:rPr>
      </w:pPr>
      <w:r>
        <w:rPr>
          <w:rFonts w:cs="Arial"/>
          <w:sz w:val="20"/>
          <w:shd w:val="clear" w:color="auto" w:fill="FFFFFF"/>
        </w:rPr>
        <w:t>Tipo de base;</w:t>
      </w:r>
    </w:p>
    <w:p w:rsidR="00C07F21" w:rsidRDefault="00C07F21" w:rsidP="00C07F21">
      <w:pPr>
        <w:numPr>
          <w:ilvl w:val="0"/>
          <w:numId w:val="12"/>
        </w:numPr>
        <w:tabs>
          <w:tab w:val="left" w:pos="284"/>
        </w:tabs>
        <w:suppressAutoHyphens/>
        <w:ind w:left="0" w:right="85" w:firstLine="360"/>
        <w:jc w:val="both"/>
        <w:rPr>
          <w:rFonts w:cs="Arial"/>
          <w:sz w:val="20"/>
          <w:shd w:val="clear" w:color="auto" w:fill="FFFFFF"/>
        </w:rPr>
      </w:pPr>
      <w:r>
        <w:rPr>
          <w:rFonts w:cs="Arial"/>
          <w:sz w:val="20"/>
          <w:shd w:val="clear" w:color="auto" w:fill="FFFFFF"/>
        </w:rPr>
        <w:t>Instruções ao usuário quanto à instalação elétrica, manuseio e cuidados recomendados.</w:t>
      </w:r>
    </w:p>
    <w:p w:rsidR="00C07F21" w:rsidRDefault="00C07F21" w:rsidP="00C07F21">
      <w:pPr>
        <w:tabs>
          <w:tab w:val="left" w:pos="284"/>
        </w:tabs>
        <w:suppressAutoHyphens/>
        <w:ind w:right="85"/>
        <w:jc w:val="both"/>
        <w:rPr>
          <w:rFonts w:cs="Arial"/>
          <w:color w:val="FF0000"/>
          <w:sz w:val="20"/>
          <w:shd w:val="clear" w:color="auto" w:fill="FFFFFF"/>
        </w:rPr>
      </w:pPr>
      <w:proofErr w:type="spellStart"/>
      <w:r>
        <w:rPr>
          <w:rFonts w:cs="Arial"/>
          <w:color w:val="FF0000"/>
          <w:sz w:val="20"/>
          <w:shd w:val="clear" w:color="auto" w:fill="FFFFFF"/>
        </w:rPr>
        <w:t>Obs</w:t>
      </w:r>
      <w:proofErr w:type="spellEnd"/>
      <w:r>
        <w:rPr>
          <w:rFonts w:cs="Arial"/>
          <w:color w:val="FF0000"/>
          <w:sz w:val="20"/>
          <w:shd w:val="clear" w:color="auto" w:fill="FFFFFF"/>
        </w:rPr>
        <w:t>: Não serão aceitos os dados acima solicitados em etiqueta adesiva colada.</w:t>
      </w:r>
    </w:p>
    <w:p w:rsidR="00C07F21" w:rsidRDefault="00C07F21" w:rsidP="00C07F21">
      <w:pPr>
        <w:tabs>
          <w:tab w:val="left" w:pos="284"/>
        </w:tabs>
        <w:suppressAutoHyphens/>
        <w:ind w:right="85"/>
        <w:jc w:val="both"/>
        <w:rPr>
          <w:rFonts w:cs="Arial"/>
          <w:b/>
          <w:sz w:val="20"/>
        </w:rPr>
      </w:pPr>
    </w:p>
    <w:p w:rsidR="00C07F21" w:rsidRDefault="00C07F21" w:rsidP="00C07F21">
      <w:pPr>
        <w:tabs>
          <w:tab w:val="left" w:pos="284"/>
        </w:tabs>
        <w:suppressAutoHyphens/>
        <w:ind w:right="85"/>
        <w:jc w:val="both"/>
        <w:rPr>
          <w:rFonts w:cs="Arial"/>
          <w:sz w:val="20"/>
        </w:rPr>
      </w:pPr>
      <w:r>
        <w:rPr>
          <w:rFonts w:cs="Arial"/>
          <w:b/>
          <w:sz w:val="20"/>
        </w:rPr>
        <w:t>5 –</w:t>
      </w:r>
      <w:r>
        <w:rPr>
          <w:rFonts w:cs="Arial"/>
          <w:sz w:val="20"/>
        </w:rPr>
        <w:t xml:space="preserve"> As lâmpadas cotadas deverão atender às Normas NBR 5.461, NBR 5.101, NBR ABNT – IEC 662 e </w:t>
      </w:r>
      <w:proofErr w:type="spellStart"/>
      <w:r>
        <w:rPr>
          <w:rFonts w:cs="Arial"/>
          <w:sz w:val="20"/>
        </w:rPr>
        <w:t>Lighting</w:t>
      </w:r>
      <w:proofErr w:type="spellEnd"/>
      <w:r>
        <w:rPr>
          <w:rFonts w:cs="Arial"/>
          <w:sz w:val="20"/>
        </w:rPr>
        <w:t xml:space="preserve"> </w:t>
      </w:r>
      <w:proofErr w:type="spellStart"/>
      <w:r>
        <w:rPr>
          <w:rFonts w:cs="Arial"/>
          <w:sz w:val="20"/>
        </w:rPr>
        <w:t>Handbook</w:t>
      </w:r>
      <w:proofErr w:type="spellEnd"/>
      <w:r>
        <w:rPr>
          <w:rFonts w:cs="Arial"/>
          <w:sz w:val="20"/>
        </w:rPr>
        <w:t xml:space="preserve"> da IES.</w:t>
      </w:r>
    </w:p>
    <w:p w:rsidR="00C07F21" w:rsidRDefault="00C07F21" w:rsidP="00C07F21">
      <w:pPr>
        <w:tabs>
          <w:tab w:val="left" w:pos="284"/>
        </w:tabs>
        <w:suppressAutoHyphens/>
        <w:jc w:val="both"/>
        <w:rPr>
          <w:rFonts w:cs="Arial"/>
          <w:b/>
          <w:sz w:val="20"/>
          <w:u w:val="single"/>
        </w:rPr>
      </w:pPr>
    </w:p>
    <w:p w:rsidR="00C07F21" w:rsidRDefault="00C07F21" w:rsidP="00C07F21">
      <w:pPr>
        <w:tabs>
          <w:tab w:val="left" w:pos="284"/>
          <w:tab w:val="left" w:pos="582"/>
          <w:tab w:val="left" w:pos="1459"/>
          <w:tab w:val="left" w:pos="2179"/>
          <w:tab w:val="left" w:pos="2899"/>
          <w:tab w:val="left" w:pos="3619"/>
          <w:tab w:val="left" w:pos="4339"/>
          <w:tab w:val="left" w:pos="5059"/>
          <w:tab w:val="left" w:pos="5779"/>
          <w:tab w:val="left" w:pos="6499"/>
        </w:tabs>
        <w:jc w:val="both"/>
        <w:rPr>
          <w:rFonts w:cs="Arial"/>
          <w:sz w:val="20"/>
        </w:rPr>
      </w:pPr>
      <w:r>
        <w:rPr>
          <w:rFonts w:cs="Arial"/>
          <w:b/>
          <w:sz w:val="20"/>
          <w:u w:val="single"/>
          <w:shd w:val="clear" w:color="auto" w:fill="FFFFFF"/>
        </w:rPr>
        <w:t>6 - DA GARANTIA:</w:t>
      </w:r>
      <w:r>
        <w:rPr>
          <w:rFonts w:cs="Arial"/>
          <w:b/>
          <w:sz w:val="20"/>
        </w:rPr>
        <w:t xml:space="preserve"> </w:t>
      </w:r>
      <w:r>
        <w:rPr>
          <w:rFonts w:cs="Arial"/>
          <w:sz w:val="20"/>
        </w:rPr>
        <w:t>O período de garantia deverá ser</w:t>
      </w:r>
      <w:r>
        <w:rPr>
          <w:rFonts w:cs="Arial"/>
          <w:b/>
          <w:sz w:val="20"/>
        </w:rPr>
        <w:t xml:space="preserve"> </w:t>
      </w:r>
      <w:r>
        <w:rPr>
          <w:rFonts w:cs="Arial"/>
          <w:sz w:val="20"/>
        </w:rPr>
        <w:t xml:space="preserve">de, no mínimo, </w:t>
      </w:r>
      <w:r>
        <w:rPr>
          <w:rFonts w:cs="Arial"/>
          <w:b/>
          <w:sz w:val="20"/>
        </w:rPr>
        <w:t xml:space="preserve">24 (vinte e quatro) </w:t>
      </w:r>
      <w:r>
        <w:rPr>
          <w:rFonts w:cs="Arial"/>
          <w:sz w:val="20"/>
        </w:rPr>
        <w:t>meses, contados da data de emissão da Nota Fiscal.</w:t>
      </w:r>
    </w:p>
    <w:p w:rsidR="00C07F21" w:rsidRDefault="00C07F21" w:rsidP="00C07F21">
      <w:pPr>
        <w:tabs>
          <w:tab w:val="left" w:pos="284"/>
          <w:tab w:val="left" w:pos="582"/>
          <w:tab w:val="left" w:pos="1459"/>
          <w:tab w:val="left" w:pos="2179"/>
          <w:tab w:val="left" w:pos="2899"/>
          <w:tab w:val="left" w:pos="3619"/>
          <w:tab w:val="left" w:pos="4339"/>
          <w:tab w:val="left" w:pos="5059"/>
          <w:tab w:val="left" w:pos="5779"/>
          <w:tab w:val="left" w:pos="6499"/>
        </w:tabs>
        <w:jc w:val="both"/>
        <w:rPr>
          <w:rFonts w:cs="Arial"/>
          <w:sz w:val="20"/>
          <w:shd w:val="clear" w:color="auto" w:fill="FFFFFF"/>
        </w:rPr>
      </w:pPr>
    </w:p>
    <w:p w:rsidR="00C07F21" w:rsidRDefault="00C07F21" w:rsidP="00C07F21">
      <w:pPr>
        <w:tabs>
          <w:tab w:val="left" w:pos="284"/>
        </w:tabs>
        <w:suppressAutoHyphens/>
        <w:ind w:right="85"/>
        <w:jc w:val="both"/>
        <w:rPr>
          <w:rFonts w:cs="Arial"/>
          <w:sz w:val="20"/>
        </w:rPr>
      </w:pPr>
      <w:r>
        <w:rPr>
          <w:rFonts w:cs="Arial"/>
          <w:b/>
          <w:sz w:val="20"/>
          <w:u w:val="single"/>
        </w:rPr>
        <w:t>Importante:</w:t>
      </w:r>
      <w:r>
        <w:rPr>
          <w:rFonts w:cs="Arial"/>
          <w:sz w:val="20"/>
        </w:rPr>
        <w:t xml:space="preserve"> A Prefeitura reserva-se o direito, após o recebimento da mercadoria, se entender necessário, enviar a mesma para análise no Laboratório LABELO da PUC/RS, para conferir se está em conformidade com </w:t>
      </w:r>
      <w:proofErr w:type="gramStart"/>
      <w:r>
        <w:rPr>
          <w:rFonts w:cs="Arial"/>
          <w:sz w:val="20"/>
        </w:rPr>
        <w:t>o estabelecidos</w:t>
      </w:r>
      <w:proofErr w:type="gramEnd"/>
      <w:r>
        <w:rPr>
          <w:rFonts w:cs="Arial"/>
          <w:sz w:val="20"/>
        </w:rPr>
        <w:t xml:space="preserve"> no edital.</w:t>
      </w:r>
    </w:p>
    <w:p w:rsidR="00C07F21" w:rsidRDefault="00C07F21" w:rsidP="00C07F21">
      <w:pPr>
        <w:pStyle w:val="NormalsemPare1grafo"/>
        <w:widowControl/>
        <w:suppressAutoHyphens/>
        <w:spacing w:after="0"/>
        <w:ind w:left="85" w:right="85"/>
        <w:jc w:val="center"/>
        <w:rPr>
          <w:rFonts w:cs="Arial"/>
          <w:b/>
          <w:u w:val="single"/>
        </w:rPr>
      </w:pPr>
    </w:p>
    <w:p w:rsidR="00C07F21" w:rsidRDefault="00C07F21" w:rsidP="00C07F21">
      <w:pPr>
        <w:pStyle w:val="NormalsemPare1grafo"/>
        <w:widowControl/>
        <w:suppressAutoHyphens/>
        <w:spacing w:after="0"/>
        <w:ind w:left="85" w:right="85"/>
        <w:jc w:val="center"/>
        <w:rPr>
          <w:rFonts w:cs="Arial"/>
          <w:b/>
          <w:u w:val="single"/>
        </w:rPr>
      </w:pPr>
      <w:r>
        <w:rPr>
          <w:rFonts w:cs="Arial"/>
          <w:b/>
          <w:u w:val="single"/>
        </w:rPr>
        <w:t>ANEXO VII</w:t>
      </w:r>
    </w:p>
    <w:p w:rsidR="00C07F21" w:rsidRDefault="00C07F21" w:rsidP="00C07F21">
      <w:pPr>
        <w:pStyle w:val="NormalsemPare1grafo"/>
        <w:widowControl/>
        <w:suppressAutoHyphens/>
        <w:spacing w:after="0"/>
        <w:ind w:left="85" w:right="85"/>
        <w:jc w:val="center"/>
        <w:rPr>
          <w:rFonts w:cs="Arial"/>
          <w:b/>
          <w:u w:val="single"/>
        </w:rPr>
      </w:pPr>
    </w:p>
    <w:p w:rsidR="00C07F21" w:rsidRDefault="00C07F21" w:rsidP="00C07F21">
      <w:pPr>
        <w:pStyle w:val="NormalsemPare1grafo"/>
        <w:widowControl/>
        <w:suppressAutoHyphens/>
        <w:spacing w:after="0"/>
        <w:ind w:left="85" w:right="85"/>
        <w:jc w:val="center"/>
        <w:rPr>
          <w:rFonts w:cs="Arial"/>
          <w:b/>
          <w:u w:val="single"/>
        </w:rPr>
      </w:pPr>
      <w:r>
        <w:rPr>
          <w:rFonts w:cs="Arial"/>
          <w:b/>
          <w:u w:val="single"/>
        </w:rPr>
        <w:t>MEMORIAL DESCRITIVO DOS REATORES</w:t>
      </w:r>
    </w:p>
    <w:p w:rsidR="00C07F21" w:rsidRDefault="00C07F21" w:rsidP="00C07F21">
      <w:pPr>
        <w:pStyle w:val="NormalsemPare1grafo"/>
        <w:widowControl/>
        <w:suppressAutoHyphens/>
        <w:spacing w:after="0"/>
        <w:ind w:left="85" w:right="85"/>
        <w:jc w:val="center"/>
        <w:rPr>
          <w:rFonts w:cs="Arial"/>
          <w:b/>
          <w:u w:val="single"/>
        </w:rPr>
      </w:pPr>
    </w:p>
    <w:p w:rsidR="00C07F21" w:rsidRDefault="00C07F21" w:rsidP="00C07F21">
      <w:pPr>
        <w:tabs>
          <w:tab w:val="left" w:pos="284"/>
        </w:tabs>
        <w:suppressAutoHyphens/>
        <w:jc w:val="both"/>
        <w:rPr>
          <w:rFonts w:cs="Arial"/>
          <w:b/>
          <w:color w:val="FF0000"/>
          <w:sz w:val="20"/>
          <w:u w:val="single"/>
        </w:rPr>
      </w:pPr>
      <w:r>
        <w:rPr>
          <w:rFonts w:cs="Arial"/>
          <w:b/>
          <w:color w:val="FF0000"/>
          <w:sz w:val="20"/>
          <w:u w:val="single"/>
        </w:rPr>
        <w:t>REATORES NOVOS:</w:t>
      </w:r>
    </w:p>
    <w:p w:rsidR="00C07F21" w:rsidRDefault="00C07F21" w:rsidP="00C07F21">
      <w:pPr>
        <w:jc w:val="both"/>
        <w:rPr>
          <w:rFonts w:cs="Arial"/>
          <w:b/>
          <w:sz w:val="20"/>
          <w:shd w:val="clear" w:color="auto" w:fill="FFFFFF"/>
        </w:rPr>
      </w:pPr>
    </w:p>
    <w:p w:rsidR="00C07F21" w:rsidRDefault="00C07F21" w:rsidP="00C07F21">
      <w:pPr>
        <w:jc w:val="both"/>
        <w:rPr>
          <w:rFonts w:cs="Arial"/>
          <w:sz w:val="20"/>
          <w:shd w:val="clear" w:color="auto" w:fill="FFFFFF"/>
        </w:rPr>
      </w:pPr>
      <w:r>
        <w:rPr>
          <w:rFonts w:cs="Arial"/>
          <w:b/>
          <w:sz w:val="20"/>
          <w:shd w:val="clear" w:color="auto" w:fill="FFFFFF"/>
        </w:rPr>
        <w:t xml:space="preserve">1 – </w:t>
      </w:r>
      <w:r>
        <w:rPr>
          <w:rFonts w:cs="Arial"/>
          <w:sz w:val="20"/>
          <w:shd w:val="clear" w:color="auto" w:fill="FFFFFF"/>
        </w:rPr>
        <w:t>Os reatores deverão atender as especificações constantes no Anexo I deste edital.</w:t>
      </w:r>
    </w:p>
    <w:p w:rsidR="00C07F21" w:rsidRDefault="00C07F21" w:rsidP="00C07F21">
      <w:pPr>
        <w:tabs>
          <w:tab w:val="left" w:pos="284"/>
        </w:tabs>
        <w:suppressAutoHyphens/>
        <w:jc w:val="both"/>
        <w:rPr>
          <w:rFonts w:cs="Arial"/>
          <w:b/>
          <w:sz w:val="20"/>
        </w:rPr>
      </w:pPr>
    </w:p>
    <w:p w:rsidR="00C07F21" w:rsidRDefault="00C07F21" w:rsidP="00C07F21">
      <w:pPr>
        <w:tabs>
          <w:tab w:val="left" w:pos="284"/>
        </w:tabs>
        <w:suppressAutoHyphens/>
        <w:jc w:val="both"/>
        <w:rPr>
          <w:rFonts w:cs="Arial"/>
          <w:b/>
          <w:color w:val="FF0000"/>
          <w:sz w:val="20"/>
          <w:u w:val="single"/>
        </w:rPr>
      </w:pPr>
      <w:r>
        <w:rPr>
          <w:rFonts w:cs="Arial"/>
          <w:b/>
          <w:sz w:val="20"/>
        </w:rPr>
        <w:t xml:space="preserve">2 - </w:t>
      </w:r>
      <w:r>
        <w:rPr>
          <w:rFonts w:cs="Arial"/>
          <w:sz w:val="20"/>
          <w:u w:val="single"/>
        </w:rPr>
        <w:t>Deverá vir especificado na proposta:</w:t>
      </w:r>
      <w:r>
        <w:rPr>
          <w:rFonts w:cs="Arial"/>
          <w:sz w:val="20"/>
        </w:rPr>
        <w:t xml:space="preserve"> Marca e/ou Fabricante, </w:t>
      </w:r>
      <w:proofErr w:type="spellStart"/>
      <w:proofErr w:type="gramStart"/>
      <w:r>
        <w:rPr>
          <w:rFonts w:cs="Arial"/>
          <w:sz w:val="20"/>
        </w:rPr>
        <w:t>Referencia</w:t>
      </w:r>
      <w:proofErr w:type="spellEnd"/>
      <w:proofErr w:type="gramEnd"/>
      <w:r>
        <w:rPr>
          <w:rFonts w:cs="Arial"/>
          <w:sz w:val="20"/>
        </w:rPr>
        <w:t xml:space="preserve"> técnica (Referência técnica entende-se como o código, nome, número ou sigla que identifica o material no catálogo técnico do fabricante). </w:t>
      </w:r>
      <w:r>
        <w:rPr>
          <w:rFonts w:cs="Arial"/>
          <w:b/>
          <w:color w:val="FF0000"/>
          <w:sz w:val="20"/>
          <w:u w:val="single"/>
        </w:rPr>
        <w:t xml:space="preserve">Se não constar implicará na desclassificação do lote e/ou da proposta. </w:t>
      </w:r>
    </w:p>
    <w:p w:rsidR="00C07F21" w:rsidRDefault="00C07F21" w:rsidP="00C07F21">
      <w:pPr>
        <w:tabs>
          <w:tab w:val="left" w:pos="284"/>
        </w:tabs>
        <w:suppressAutoHyphens/>
        <w:jc w:val="both"/>
        <w:rPr>
          <w:rFonts w:cs="Arial"/>
          <w:b/>
          <w:color w:val="FF0000"/>
          <w:sz w:val="20"/>
          <w:u w:val="single"/>
        </w:rPr>
      </w:pPr>
    </w:p>
    <w:p w:rsidR="00C07F21" w:rsidRDefault="00C07F21" w:rsidP="00C07F21">
      <w:pPr>
        <w:tabs>
          <w:tab w:val="left" w:pos="284"/>
        </w:tabs>
        <w:suppressAutoHyphens/>
        <w:jc w:val="both"/>
        <w:rPr>
          <w:rFonts w:cs="Arial"/>
          <w:b/>
          <w:color w:val="FF0000"/>
          <w:sz w:val="20"/>
          <w:u w:val="single"/>
        </w:rPr>
      </w:pPr>
      <w:r>
        <w:rPr>
          <w:rFonts w:cs="Arial"/>
          <w:b/>
          <w:sz w:val="20"/>
        </w:rPr>
        <w:t>I –</w:t>
      </w:r>
      <w:r>
        <w:rPr>
          <w:rFonts w:cs="Arial"/>
          <w:sz w:val="20"/>
        </w:rPr>
        <w:t xml:space="preserve"> Ser anexado à proposta catálogo ou prospecto técnico, com a referência técnica informada na proposta devidamente destacada que deverá ser editado pelo fabricante do material, podendo ser original ou cópia obtida via internet no site do fabricante. Se o prospecto apresentado for o emitido via internet, informar o site obtido. Os catálogos ou prospectos técnicos deverão estar em língua portuguesa ou traduzidos para o português. No caso de não constar todos os dados no catálogo, a licitante deverá complementar em sua proposta claramente </w:t>
      </w:r>
      <w:proofErr w:type="gramStart"/>
      <w:r>
        <w:rPr>
          <w:rFonts w:cs="Arial"/>
          <w:sz w:val="20"/>
        </w:rPr>
        <w:t>o(</w:t>
      </w:r>
      <w:proofErr w:type="gramEnd"/>
      <w:r>
        <w:rPr>
          <w:rFonts w:cs="Arial"/>
          <w:sz w:val="20"/>
        </w:rPr>
        <w:t xml:space="preserve">s) </w:t>
      </w:r>
      <w:proofErr w:type="spellStart"/>
      <w:r>
        <w:rPr>
          <w:rFonts w:cs="Arial"/>
          <w:sz w:val="20"/>
        </w:rPr>
        <w:t>iten</w:t>
      </w:r>
      <w:proofErr w:type="spellEnd"/>
      <w:r>
        <w:rPr>
          <w:rFonts w:cs="Arial"/>
          <w:sz w:val="20"/>
        </w:rPr>
        <w:t xml:space="preserve">(s) que não constam no catálogo. </w:t>
      </w:r>
      <w:r>
        <w:rPr>
          <w:rFonts w:cs="Arial"/>
          <w:b/>
          <w:color w:val="FF0000"/>
          <w:sz w:val="20"/>
          <w:u w:val="single"/>
        </w:rPr>
        <w:t>Se não anexar implicará na desclassificação do lote e/ou da proposta.</w:t>
      </w:r>
    </w:p>
    <w:p w:rsidR="00C07F21" w:rsidRDefault="00C07F21" w:rsidP="00C07F21">
      <w:pPr>
        <w:tabs>
          <w:tab w:val="left" w:pos="284"/>
        </w:tabs>
        <w:suppressAutoHyphens/>
        <w:jc w:val="both"/>
        <w:rPr>
          <w:rFonts w:cs="Arial"/>
          <w:b/>
          <w:color w:val="FF0000"/>
          <w:sz w:val="20"/>
          <w:u w:val="single"/>
          <w:shd w:val="clear" w:color="auto" w:fill="FFFFFF"/>
        </w:rPr>
      </w:pPr>
    </w:p>
    <w:p w:rsidR="00C07F21" w:rsidRDefault="00C07F21" w:rsidP="00C07F21">
      <w:pPr>
        <w:tabs>
          <w:tab w:val="left" w:pos="284"/>
        </w:tabs>
        <w:suppressAutoHyphens/>
        <w:jc w:val="both"/>
        <w:rPr>
          <w:rFonts w:cs="Arial"/>
          <w:sz w:val="20"/>
          <w:shd w:val="clear" w:color="auto" w:fill="FFFFFF"/>
        </w:rPr>
      </w:pPr>
      <w:r>
        <w:rPr>
          <w:rFonts w:cs="Arial"/>
          <w:b/>
          <w:color w:val="000000"/>
          <w:sz w:val="20"/>
        </w:rPr>
        <w:t>II –</w:t>
      </w:r>
      <w:r>
        <w:rPr>
          <w:rFonts w:cs="Arial"/>
          <w:color w:val="000000"/>
          <w:sz w:val="20"/>
        </w:rPr>
        <w:t xml:space="preserve"> Anexar junto à proposta</w:t>
      </w:r>
      <w:r>
        <w:rPr>
          <w:rFonts w:cs="Arial"/>
          <w:b/>
          <w:color w:val="000000"/>
          <w:sz w:val="20"/>
        </w:rPr>
        <w:t xml:space="preserve"> </w:t>
      </w:r>
      <w:r>
        <w:rPr>
          <w:rFonts w:cs="Arial"/>
          <w:sz w:val="20"/>
          <w:shd w:val="clear" w:color="auto" w:fill="FFFFFF"/>
        </w:rPr>
        <w:t xml:space="preserve">cópia do documento onde comprova que o produto possui selo PROCEL – Este documento pode ser obtido no site: </w:t>
      </w:r>
    </w:p>
    <w:p w:rsidR="00C07F21" w:rsidRDefault="00011B9C" w:rsidP="00C07F21">
      <w:pPr>
        <w:tabs>
          <w:tab w:val="left" w:pos="284"/>
        </w:tabs>
        <w:suppressAutoHyphens/>
        <w:ind w:right="-142"/>
        <w:jc w:val="both"/>
        <w:rPr>
          <w:rFonts w:cs="Arial"/>
          <w:sz w:val="20"/>
          <w:shd w:val="clear" w:color="auto" w:fill="FFFFFF"/>
        </w:rPr>
      </w:pPr>
      <w:hyperlink r:id="rId9" w:history="1">
        <w:r w:rsidR="00C07F21">
          <w:rPr>
            <w:rStyle w:val="Hyperlink"/>
            <w:rFonts w:cs="Arial"/>
            <w:sz w:val="20"/>
            <w:shd w:val="clear" w:color="auto" w:fill="FFFFFF"/>
          </w:rPr>
          <w:t>http://www.procelinfo.com.br/main.asp?View=%7BB70B5A3C-19EF-499D-B7BC-D6FF3BABE5FA%7D</w:t>
        </w:r>
      </w:hyperlink>
    </w:p>
    <w:p w:rsidR="00C07F21" w:rsidRDefault="00C07F21" w:rsidP="00C07F21">
      <w:pPr>
        <w:tabs>
          <w:tab w:val="left" w:pos="284"/>
        </w:tabs>
        <w:suppressAutoHyphens/>
        <w:jc w:val="both"/>
        <w:rPr>
          <w:rFonts w:cs="Arial"/>
          <w:b/>
          <w:color w:val="FF0000"/>
          <w:sz w:val="20"/>
          <w:u w:val="single"/>
          <w:shd w:val="clear" w:color="auto" w:fill="FFFFFF"/>
        </w:rPr>
      </w:pPr>
      <w:r>
        <w:rPr>
          <w:rFonts w:cs="Arial"/>
          <w:b/>
          <w:color w:val="FF0000"/>
          <w:sz w:val="20"/>
          <w:u w:val="single"/>
        </w:rPr>
        <w:t>Se não anexar, implicará na desclassificação do lote e/ou da proposta.</w:t>
      </w:r>
    </w:p>
    <w:p w:rsidR="00C07F21" w:rsidRDefault="00C07F21" w:rsidP="00C07F21">
      <w:pPr>
        <w:tabs>
          <w:tab w:val="left" w:pos="15"/>
          <w:tab w:val="left" w:pos="582"/>
          <w:tab w:val="left" w:pos="1459"/>
          <w:tab w:val="left" w:pos="2179"/>
          <w:tab w:val="left" w:pos="2899"/>
          <w:tab w:val="left" w:pos="3619"/>
          <w:tab w:val="left" w:pos="4339"/>
          <w:tab w:val="left" w:pos="5059"/>
          <w:tab w:val="left" w:pos="5779"/>
          <w:tab w:val="left" w:pos="6499"/>
        </w:tabs>
        <w:jc w:val="both"/>
        <w:rPr>
          <w:rFonts w:cs="Arial"/>
          <w:b/>
          <w:sz w:val="20"/>
        </w:rPr>
      </w:pPr>
    </w:p>
    <w:p w:rsidR="00C07F21" w:rsidRDefault="00C07F21" w:rsidP="00C07F21">
      <w:pPr>
        <w:tabs>
          <w:tab w:val="left" w:pos="15"/>
          <w:tab w:val="left" w:pos="582"/>
          <w:tab w:val="left" w:pos="1459"/>
          <w:tab w:val="left" w:pos="2179"/>
          <w:tab w:val="left" w:pos="2899"/>
          <w:tab w:val="left" w:pos="3619"/>
          <w:tab w:val="left" w:pos="4339"/>
          <w:tab w:val="left" w:pos="5059"/>
          <w:tab w:val="left" w:pos="5779"/>
          <w:tab w:val="left" w:pos="6499"/>
        </w:tabs>
        <w:jc w:val="both"/>
        <w:rPr>
          <w:rFonts w:cs="Arial"/>
          <w:sz w:val="20"/>
          <w:u w:val="single"/>
        </w:rPr>
      </w:pPr>
      <w:r>
        <w:rPr>
          <w:rFonts w:cs="Arial"/>
          <w:b/>
          <w:sz w:val="20"/>
        </w:rPr>
        <w:t>3 –</w:t>
      </w:r>
      <w:r>
        <w:rPr>
          <w:rFonts w:cs="Arial"/>
          <w:sz w:val="20"/>
        </w:rPr>
        <w:t xml:space="preserve"> </w:t>
      </w:r>
      <w:r>
        <w:rPr>
          <w:rFonts w:cs="Arial"/>
          <w:sz w:val="20"/>
          <w:u w:val="single"/>
        </w:rPr>
        <w:t>Os reatores</w:t>
      </w:r>
      <w:r>
        <w:rPr>
          <w:rFonts w:cs="Arial"/>
          <w:sz w:val="20"/>
        </w:rPr>
        <w:t xml:space="preserve"> a serem entregues deverão </w:t>
      </w:r>
      <w:r>
        <w:rPr>
          <w:rFonts w:cs="Arial"/>
          <w:sz w:val="20"/>
          <w:u w:val="single"/>
        </w:rPr>
        <w:t>conter, obrigatoriamente:</w:t>
      </w:r>
    </w:p>
    <w:p w:rsidR="00C07F21" w:rsidRDefault="00C07F21" w:rsidP="00C07F21">
      <w:pPr>
        <w:tabs>
          <w:tab w:val="left" w:pos="15"/>
          <w:tab w:val="left" w:pos="582"/>
          <w:tab w:val="left" w:pos="1459"/>
          <w:tab w:val="left" w:pos="2179"/>
          <w:tab w:val="left" w:pos="2899"/>
          <w:tab w:val="left" w:pos="3619"/>
          <w:tab w:val="left" w:pos="4339"/>
          <w:tab w:val="left" w:pos="5059"/>
          <w:tab w:val="left" w:pos="5779"/>
          <w:tab w:val="left" w:pos="6499"/>
        </w:tabs>
        <w:jc w:val="both"/>
        <w:rPr>
          <w:rFonts w:cs="Arial"/>
          <w:sz w:val="20"/>
        </w:rPr>
      </w:pPr>
      <w:r>
        <w:rPr>
          <w:rFonts w:cs="Arial"/>
          <w:sz w:val="20"/>
        </w:rPr>
        <w:t xml:space="preserve">I - </w:t>
      </w:r>
      <w:proofErr w:type="gramStart"/>
      <w:r>
        <w:rPr>
          <w:rFonts w:cs="Arial"/>
          <w:sz w:val="20"/>
        </w:rPr>
        <w:t>cada</w:t>
      </w:r>
      <w:proofErr w:type="gramEnd"/>
      <w:r>
        <w:rPr>
          <w:rFonts w:cs="Arial"/>
          <w:sz w:val="20"/>
        </w:rPr>
        <w:t xml:space="preserve"> reator deverá ter placa de identificação fixada à peça ou nela impressa, contendo, de forma indelével, o nome do fabricante, a referência técnica e a data de fabricação.</w:t>
      </w:r>
    </w:p>
    <w:p w:rsidR="00C07F21" w:rsidRDefault="00C07F21" w:rsidP="00C07F21">
      <w:pPr>
        <w:tabs>
          <w:tab w:val="left" w:pos="284"/>
        </w:tabs>
        <w:suppressAutoHyphens/>
        <w:jc w:val="both"/>
        <w:rPr>
          <w:rFonts w:cs="Arial"/>
          <w:color w:val="FF0000"/>
          <w:sz w:val="20"/>
          <w:shd w:val="clear" w:color="auto" w:fill="FFFFFF"/>
        </w:rPr>
      </w:pPr>
      <w:proofErr w:type="spellStart"/>
      <w:r>
        <w:rPr>
          <w:rFonts w:cs="Arial"/>
          <w:color w:val="FF0000"/>
          <w:sz w:val="20"/>
          <w:shd w:val="clear" w:color="auto" w:fill="FFFFFF"/>
        </w:rPr>
        <w:t>Obs</w:t>
      </w:r>
      <w:proofErr w:type="spellEnd"/>
      <w:r>
        <w:rPr>
          <w:rFonts w:cs="Arial"/>
          <w:color w:val="FF0000"/>
          <w:sz w:val="20"/>
          <w:shd w:val="clear" w:color="auto" w:fill="FFFFFF"/>
        </w:rPr>
        <w:t>: Não serão aceitos os dados acima solicitados em etiqueta adesiva colada nos reatores.</w:t>
      </w:r>
    </w:p>
    <w:p w:rsidR="00C07F21" w:rsidRDefault="00C07F21" w:rsidP="00C07F21">
      <w:pPr>
        <w:tabs>
          <w:tab w:val="left" w:pos="15"/>
          <w:tab w:val="left" w:pos="582"/>
          <w:tab w:val="left" w:pos="1459"/>
          <w:tab w:val="left" w:pos="2179"/>
          <w:tab w:val="left" w:pos="2899"/>
          <w:tab w:val="left" w:pos="3619"/>
          <w:tab w:val="left" w:pos="4339"/>
          <w:tab w:val="left" w:pos="5059"/>
          <w:tab w:val="left" w:pos="5779"/>
          <w:tab w:val="left" w:pos="6499"/>
        </w:tabs>
        <w:jc w:val="both"/>
        <w:rPr>
          <w:rFonts w:cs="Arial"/>
          <w:sz w:val="20"/>
        </w:rPr>
      </w:pPr>
      <w:r>
        <w:rPr>
          <w:rFonts w:cs="Arial"/>
          <w:sz w:val="20"/>
        </w:rPr>
        <w:t xml:space="preserve">II - </w:t>
      </w:r>
      <w:r>
        <w:rPr>
          <w:rFonts w:cs="Arial"/>
          <w:sz w:val="20"/>
          <w:u w:val="single"/>
        </w:rPr>
        <w:t>Cada reator deve apresentar as seguintes informações</w:t>
      </w:r>
      <w:r>
        <w:rPr>
          <w:rFonts w:cs="Arial"/>
          <w:sz w:val="20"/>
        </w:rPr>
        <w:t xml:space="preserve"> mínimas em serigrafia indelével ou uma placa em aço inoxidável, alumínio </w:t>
      </w:r>
      <w:proofErr w:type="spellStart"/>
      <w:r>
        <w:rPr>
          <w:rFonts w:cs="Arial"/>
          <w:sz w:val="20"/>
        </w:rPr>
        <w:t>anodizado</w:t>
      </w:r>
      <w:proofErr w:type="spellEnd"/>
      <w:r>
        <w:rPr>
          <w:rFonts w:cs="Arial"/>
          <w:sz w:val="20"/>
        </w:rPr>
        <w:t xml:space="preserve"> ou latão niquelado, fixada no reator, ou etiqueta em alumínio colada o seguinte: </w:t>
      </w:r>
    </w:p>
    <w:p w:rsidR="00C07F21" w:rsidRDefault="00C07F21" w:rsidP="00C07F21">
      <w:pPr>
        <w:numPr>
          <w:ilvl w:val="0"/>
          <w:numId w:val="13"/>
        </w:numPr>
        <w:tabs>
          <w:tab w:val="left" w:pos="284"/>
        </w:tabs>
        <w:suppressAutoHyphens/>
        <w:ind w:left="0" w:firstLine="0"/>
        <w:jc w:val="both"/>
        <w:rPr>
          <w:rFonts w:cs="Arial"/>
          <w:sz w:val="20"/>
        </w:rPr>
      </w:pPr>
      <w:r>
        <w:rPr>
          <w:rFonts w:cs="Arial"/>
          <w:sz w:val="20"/>
        </w:rPr>
        <w:t>Nome e/ou marca comercial do fabricante;</w:t>
      </w:r>
    </w:p>
    <w:p w:rsidR="00C07F21" w:rsidRDefault="00C07F21" w:rsidP="00C07F21">
      <w:pPr>
        <w:numPr>
          <w:ilvl w:val="0"/>
          <w:numId w:val="13"/>
        </w:numPr>
        <w:tabs>
          <w:tab w:val="left" w:pos="284"/>
        </w:tabs>
        <w:suppressAutoHyphens/>
        <w:ind w:left="0" w:firstLine="0"/>
        <w:jc w:val="both"/>
        <w:rPr>
          <w:rFonts w:cs="Arial"/>
          <w:sz w:val="20"/>
        </w:rPr>
      </w:pPr>
      <w:r>
        <w:rPr>
          <w:rFonts w:cs="Arial"/>
          <w:sz w:val="20"/>
        </w:rPr>
        <w:t>Tipo do reator</w:t>
      </w:r>
    </w:p>
    <w:p w:rsidR="00C07F21" w:rsidRDefault="00C07F21" w:rsidP="00C07F21">
      <w:pPr>
        <w:numPr>
          <w:ilvl w:val="0"/>
          <w:numId w:val="13"/>
        </w:numPr>
        <w:tabs>
          <w:tab w:val="left" w:pos="284"/>
        </w:tabs>
        <w:suppressAutoHyphens/>
        <w:ind w:left="0" w:firstLine="0"/>
        <w:jc w:val="both"/>
        <w:rPr>
          <w:rFonts w:cs="Arial"/>
          <w:sz w:val="20"/>
        </w:rPr>
      </w:pPr>
      <w:r>
        <w:rPr>
          <w:rFonts w:cs="Arial"/>
          <w:sz w:val="20"/>
        </w:rPr>
        <w:t xml:space="preserve">Tipo da lâmpada a que se destina </w:t>
      </w:r>
    </w:p>
    <w:p w:rsidR="00C07F21" w:rsidRDefault="00C07F21" w:rsidP="00C07F21">
      <w:pPr>
        <w:numPr>
          <w:ilvl w:val="0"/>
          <w:numId w:val="13"/>
        </w:numPr>
        <w:tabs>
          <w:tab w:val="left" w:pos="284"/>
        </w:tabs>
        <w:suppressAutoHyphens/>
        <w:ind w:left="0" w:firstLine="0"/>
        <w:jc w:val="both"/>
        <w:rPr>
          <w:rFonts w:cs="Arial"/>
          <w:sz w:val="20"/>
        </w:rPr>
      </w:pPr>
      <w:r>
        <w:rPr>
          <w:rFonts w:cs="Arial"/>
          <w:sz w:val="20"/>
        </w:rPr>
        <w:t>Potência da lâmpada em watts</w:t>
      </w:r>
    </w:p>
    <w:p w:rsidR="00C07F21" w:rsidRDefault="00C07F21" w:rsidP="00C07F21">
      <w:pPr>
        <w:numPr>
          <w:ilvl w:val="0"/>
          <w:numId w:val="13"/>
        </w:numPr>
        <w:tabs>
          <w:tab w:val="left" w:pos="284"/>
        </w:tabs>
        <w:suppressAutoHyphens/>
        <w:ind w:left="0" w:firstLine="0"/>
        <w:jc w:val="both"/>
        <w:rPr>
          <w:rFonts w:cs="Arial"/>
          <w:sz w:val="20"/>
        </w:rPr>
      </w:pPr>
      <w:r>
        <w:rPr>
          <w:rFonts w:cs="Arial"/>
          <w:sz w:val="20"/>
        </w:rPr>
        <w:t>Tensão nominal de alimentação</w:t>
      </w:r>
    </w:p>
    <w:p w:rsidR="00C07F21" w:rsidRDefault="00C07F21" w:rsidP="00C07F21">
      <w:pPr>
        <w:numPr>
          <w:ilvl w:val="0"/>
          <w:numId w:val="13"/>
        </w:numPr>
        <w:tabs>
          <w:tab w:val="left" w:pos="284"/>
        </w:tabs>
        <w:suppressAutoHyphens/>
        <w:ind w:left="0" w:firstLine="0"/>
        <w:jc w:val="both"/>
        <w:rPr>
          <w:rFonts w:cs="Arial"/>
          <w:sz w:val="20"/>
        </w:rPr>
      </w:pPr>
      <w:r>
        <w:rPr>
          <w:rFonts w:cs="Arial"/>
          <w:sz w:val="20"/>
        </w:rPr>
        <w:t>Frequência nominal</w:t>
      </w:r>
    </w:p>
    <w:p w:rsidR="00C07F21" w:rsidRDefault="00C07F21" w:rsidP="00C07F21">
      <w:pPr>
        <w:numPr>
          <w:ilvl w:val="0"/>
          <w:numId w:val="13"/>
        </w:numPr>
        <w:tabs>
          <w:tab w:val="left" w:pos="284"/>
        </w:tabs>
        <w:suppressAutoHyphens/>
        <w:ind w:left="0" w:firstLine="0"/>
        <w:jc w:val="both"/>
        <w:rPr>
          <w:rFonts w:cs="Arial"/>
          <w:sz w:val="20"/>
        </w:rPr>
      </w:pPr>
      <w:r>
        <w:rPr>
          <w:rFonts w:cs="Arial"/>
          <w:sz w:val="20"/>
        </w:rPr>
        <w:t>Corrente nominal de alimentação, em amperes</w:t>
      </w:r>
    </w:p>
    <w:p w:rsidR="00C07F21" w:rsidRDefault="00C07F21" w:rsidP="00C07F21">
      <w:pPr>
        <w:numPr>
          <w:ilvl w:val="0"/>
          <w:numId w:val="13"/>
        </w:numPr>
        <w:tabs>
          <w:tab w:val="left" w:pos="284"/>
        </w:tabs>
        <w:suppressAutoHyphens/>
        <w:ind w:left="0" w:firstLine="0"/>
        <w:jc w:val="both"/>
        <w:rPr>
          <w:rFonts w:cs="Arial"/>
          <w:sz w:val="20"/>
        </w:rPr>
      </w:pPr>
      <w:r>
        <w:rPr>
          <w:rFonts w:cs="Arial"/>
          <w:sz w:val="20"/>
        </w:rPr>
        <w:t>Fator de potência</w:t>
      </w:r>
    </w:p>
    <w:p w:rsidR="00C07F21" w:rsidRDefault="00C07F21" w:rsidP="00C07F21">
      <w:pPr>
        <w:numPr>
          <w:ilvl w:val="0"/>
          <w:numId w:val="13"/>
        </w:numPr>
        <w:tabs>
          <w:tab w:val="left" w:pos="284"/>
        </w:tabs>
        <w:suppressAutoHyphens/>
        <w:ind w:left="0" w:firstLine="0"/>
        <w:jc w:val="both"/>
        <w:rPr>
          <w:rFonts w:cs="Arial"/>
          <w:sz w:val="20"/>
          <w:shd w:val="clear" w:color="auto" w:fill="FFFFFF"/>
        </w:rPr>
      </w:pPr>
      <w:r>
        <w:rPr>
          <w:rFonts w:cs="Arial"/>
          <w:sz w:val="20"/>
          <w:shd w:val="clear" w:color="auto" w:fill="FFFFFF"/>
        </w:rPr>
        <w:t>Data (mês e ano) de fabricação</w:t>
      </w:r>
    </w:p>
    <w:p w:rsidR="00C07F21" w:rsidRDefault="00C07F21" w:rsidP="00C07F21">
      <w:pPr>
        <w:tabs>
          <w:tab w:val="left" w:pos="284"/>
        </w:tabs>
        <w:suppressAutoHyphens/>
        <w:jc w:val="both"/>
        <w:rPr>
          <w:rFonts w:cs="Arial"/>
          <w:color w:val="FF0000"/>
          <w:sz w:val="20"/>
          <w:shd w:val="clear" w:color="auto" w:fill="FFFFFF"/>
        </w:rPr>
      </w:pPr>
      <w:proofErr w:type="spellStart"/>
      <w:r>
        <w:rPr>
          <w:rFonts w:cs="Arial"/>
          <w:color w:val="FF0000"/>
          <w:sz w:val="20"/>
          <w:shd w:val="clear" w:color="auto" w:fill="FFFFFF"/>
        </w:rPr>
        <w:t>Obs</w:t>
      </w:r>
      <w:proofErr w:type="spellEnd"/>
      <w:r>
        <w:rPr>
          <w:rFonts w:cs="Arial"/>
          <w:color w:val="FF0000"/>
          <w:sz w:val="20"/>
          <w:shd w:val="clear" w:color="auto" w:fill="FFFFFF"/>
        </w:rPr>
        <w:t>: Não serão aceitos os dados acima solicitados em etiqueta adesiva colada no reator.</w:t>
      </w:r>
    </w:p>
    <w:p w:rsidR="00C07F21" w:rsidRDefault="00C07F21" w:rsidP="00C07F21">
      <w:pPr>
        <w:tabs>
          <w:tab w:val="left" w:pos="284"/>
        </w:tabs>
        <w:suppressAutoHyphens/>
        <w:jc w:val="both"/>
        <w:rPr>
          <w:rFonts w:cs="Arial"/>
          <w:sz w:val="20"/>
          <w:shd w:val="clear" w:color="auto" w:fill="FFFFFF"/>
        </w:rPr>
      </w:pPr>
      <w:r>
        <w:rPr>
          <w:rFonts w:cs="Arial"/>
          <w:sz w:val="20"/>
          <w:shd w:val="clear" w:color="auto" w:fill="FFFFFF"/>
        </w:rPr>
        <w:t xml:space="preserve">III </w:t>
      </w:r>
      <w:r>
        <w:rPr>
          <w:rFonts w:cs="Arial"/>
          <w:b/>
          <w:sz w:val="20"/>
          <w:shd w:val="clear" w:color="auto" w:fill="FFFFFF"/>
        </w:rPr>
        <w:t xml:space="preserve">- </w:t>
      </w:r>
      <w:r>
        <w:rPr>
          <w:rFonts w:cs="Arial"/>
          <w:sz w:val="20"/>
          <w:u w:val="single"/>
          <w:shd w:val="clear" w:color="auto" w:fill="FFFFFF"/>
        </w:rPr>
        <w:t>Nas embalagens devem constar de forma</w:t>
      </w:r>
      <w:r>
        <w:rPr>
          <w:rFonts w:cs="Arial"/>
          <w:b/>
          <w:sz w:val="20"/>
          <w:shd w:val="clear" w:color="auto" w:fill="FFFFFF"/>
        </w:rPr>
        <w:t xml:space="preserve"> </w:t>
      </w:r>
      <w:r>
        <w:rPr>
          <w:rFonts w:cs="Arial"/>
          <w:sz w:val="20"/>
          <w:shd w:val="clear" w:color="auto" w:fill="FFFFFF"/>
        </w:rPr>
        <w:t>legível e indelével, as seguintes informações mínimas:</w:t>
      </w:r>
    </w:p>
    <w:p w:rsidR="00C07F21" w:rsidRDefault="00C07F21" w:rsidP="00C07F21">
      <w:pPr>
        <w:numPr>
          <w:ilvl w:val="0"/>
          <w:numId w:val="14"/>
        </w:numPr>
        <w:tabs>
          <w:tab w:val="left" w:pos="284"/>
        </w:tabs>
        <w:suppressAutoHyphens/>
        <w:ind w:left="0" w:firstLine="0"/>
        <w:jc w:val="both"/>
        <w:rPr>
          <w:rFonts w:cs="Arial"/>
          <w:sz w:val="20"/>
          <w:shd w:val="clear" w:color="auto" w:fill="FFFFFF"/>
        </w:rPr>
      </w:pPr>
      <w:r>
        <w:rPr>
          <w:rFonts w:cs="Arial"/>
          <w:sz w:val="20"/>
          <w:shd w:val="clear" w:color="auto" w:fill="FFFFFF"/>
        </w:rPr>
        <w:t>Tipo do reator;</w:t>
      </w:r>
    </w:p>
    <w:p w:rsidR="00C07F21" w:rsidRDefault="00C07F21" w:rsidP="00C07F21">
      <w:pPr>
        <w:numPr>
          <w:ilvl w:val="0"/>
          <w:numId w:val="14"/>
        </w:numPr>
        <w:tabs>
          <w:tab w:val="left" w:pos="284"/>
        </w:tabs>
        <w:suppressAutoHyphens/>
        <w:ind w:left="0" w:firstLine="0"/>
        <w:jc w:val="both"/>
        <w:rPr>
          <w:rFonts w:cs="Arial"/>
          <w:sz w:val="20"/>
          <w:shd w:val="clear" w:color="auto" w:fill="FFFFFF"/>
        </w:rPr>
      </w:pPr>
      <w:r>
        <w:rPr>
          <w:rFonts w:cs="Arial"/>
          <w:sz w:val="20"/>
          <w:shd w:val="clear" w:color="auto" w:fill="FFFFFF"/>
        </w:rPr>
        <w:t>Número de reatores, constantes da embalagem;</w:t>
      </w:r>
    </w:p>
    <w:p w:rsidR="00C07F21" w:rsidRDefault="00C07F21" w:rsidP="00C07F21">
      <w:pPr>
        <w:numPr>
          <w:ilvl w:val="0"/>
          <w:numId w:val="14"/>
        </w:numPr>
        <w:tabs>
          <w:tab w:val="left" w:pos="284"/>
        </w:tabs>
        <w:suppressAutoHyphens/>
        <w:ind w:left="0" w:firstLine="0"/>
        <w:jc w:val="both"/>
        <w:rPr>
          <w:rFonts w:cs="Arial"/>
          <w:sz w:val="20"/>
          <w:shd w:val="clear" w:color="auto" w:fill="FFFFFF"/>
        </w:rPr>
      </w:pPr>
      <w:r>
        <w:rPr>
          <w:rFonts w:cs="Arial"/>
          <w:sz w:val="20"/>
          <w:shd w:val="clear" w:color="auto" w:fill="FFFFFF"/>
        </w:rPr>
        <w:t>Nome do fabricante.</w:t>
      </w:r>
    </w:p>
    <w:p w:rsidR="00C07F21" w:rsidRDefault="00C07F21" w:rsidP="00C07F21">
      <w:pPr>
        <w:tabs>
          <w:tab w:val="left" w:pos="284"/>
        </w:tabs>
        <w:suppressAutoHyphens/>
        <w:jc w:val="both"/>
        <w:rPr>
          <w:rFonts w:cs="Arial"/>
          <w:color w:val="FF0000"/>
          <w:sz w:val="20"/>
          <w:shd w:val="clear" w:color="auto" w:fill="FFFFFF"/>
        </w:rPr>
      </w:pPr>
      <w:proofErr w:type="spellStart"/>
      <w:r>
        <w:rPr>
          <w:rFonts w:cs="Arial"/>
          <w:color w:val="FF0000"/>
          <w:sz w:val="20"/>
          <w:shd w:val="clear" w:color="auto" w:fill="FFFFFF"/>
        </w:rPr>
        <w:t>Obs</w:t>
      </w:r>
      <w:proofErr w:type="spellEnd"/>
      <w:r>
        <w:rPr>
          <w:rFonts w:cs="Arial"/>
          <w:color w:val="FF0000"/>
          <w:sz w:val="20"/>
          <w:shd w:val="clear" w:color="auto" w:fill="FFFFFF"/>
        </w:rPr>
        <w:t>: Não serão aceitos os dados acima solicitados em etiqueta adesiva colada no reator.</w:t>
      </w:r>
    </w:p>
    <w:p w:rsidR="00C07F21" w:rsidRDefault="00C07F21" w:rsidP="00C07F21">
      <w:pPr>
        <w:tabs>
          <w:tab w:val="left" w:pos="284"/>
        </w:tabs>
        <w:suppressAutoHyphens/>
        <w:jc w:val="both"/>
        <w:rPr>
          <w:rFonts w:cs="Arial"/>
          <w:b/>
          <w:sz w:val="20"/>
          <w:shd w:val="clear" w:color="auto" w:fill="FFFFFF"/>
        </w:rPr>
      </w:pPr>
    </w:p>
    <w:p w:rsidR="00C07F21" w:rsidRDefault="00C07F21" w:rsidP="00C07F21">
      <w:pPr>
        <w:tabs>
          <w:tab w:val="left" w:pos="284"/>
        </w:tabs>
        <w:suppressAutoHyphens/>
        <w:jc w:val="both"/>
        <w:rPr>
          <w:rFonts w:cs="Arial"/>
          <w:color w:val="FF0000"/>
          <w:sz w:val="20"/>
          <w:shd w:val="clear" w:color="auto" w:fill="FFFFFF"/>
        </w:rPr>
      </w:pPr>
      <w:r>
        <w:rPr>
          <w:rFonts w:cs="Arial"/>
          <w:b/>
          <w:sz w:val="20"/>
        </w:rPr>
        <w:t xml:space="preserve">4 – </w:t>
      </w:r>
      <w:r>
        <w:rPr>
          <w:rFonts w:cs="Arial"/>
          <w:sz w:val="20"/>
        </w:rPr>
        <w:t>Os reatores cotados deverão atender as normas NBR 5.461, NBR 5.101 e NBR 13.593.</w:t>
      </w:r>
    </w:p>
    <w:p w:rsidR="00C07F21" w:rsidRDefault="00C07F21" w:rsidP="00C07F21">
      <w:pPr>
        <w:tabs>
          <w:tab w:val="left" w:pos="284"/>
        </w:tabs>
        <w:suppressAutoHyphens/>
        <w:jc w:val="both"/>
        <w:rPr>
          <w:rFonts w:cs="Arial"/>
          <w:b/>
          <w:sz w:val="20"/>
          <w:u w:val="single"/>
        </w:rPr>
      </w:pPr>
    </w:p>
    <w:p w:rsidR="00C07F21" w:rsidRDefault="00C07F21" w:rsidP="00C07F21">
      <w:pPr>
        <w:tabs>
          <w:tab w:val="left" w:pos="284"/>
          <w:tab w:val="left" w:pos="582"/>
          <w:tab w:val="left" w:pos="1459"/>
          <w:tab w:val="left" w:pos="2179"/>
          <w:tab w:val="left" w:pos="2899"/>
          <w:tab w:val="left" w:pos="3619"/>
          <w:tab w:val="left" w:pos="4339"/>
          <w:tab w:val="left" w:pos="5059"/>
          <w:tab w:val="left" w:pos="5779"/>
          <w:tab w:val="left" w:pos="6499"/>
        </w:tabs>
        <w:jc w:val="both"/>
        <w:rPr>
          <w:rFonts w:cs="Arial"/>
          <w:sz w:val="20"/>
          <w:shd w:val="clear" w:color="auto" w:fill="FFFFFF"/>
        </w:rPr>
      </w:pPr>
      <w:r>
        <w:rPr>
          <w:rFonts w:cs="Arial"/>
          <w:b/>
          <w:sz w:val="20"/>
          <w:u w:val="single"/>
          <w:shd w:val="clear" w:color="auto" w:fill="FFFFFF"/>
        </w:rPr>
        <w:t>DA GARANTIA:</w:t>
      </w:r>
      <w:r>
        <w:rPr>
          <w:rFonts w:cs="Arial"/>
          <w:b/>
          <w:sz w:val="20"/>
        </w:rPr>
        <w:t xml:space="preserve"> </w:t>
      </w:r>
      <w:r>
        <w:rPr>
          <w:rFonts w:cs="Arial"/>
          <w:sz w:val="20"/>
        </w:rPr>
        <w:t>O período de garantia deverá ser</w:t>
      </w:r>
      <w:r>
        <w:rPr>
          <w:rFonts w:cs="Arial"/>
          <w:b/>
          <w:sz w:val="20"/>
        </w:rPr>
        <w:t xml:space="preserve"> </w:t>
      </w:r>
      <w:r>
        <w:rPr>
          <w:rFonts w:cs="Arial"/>
          <w:sz w:val="20"/>
        </w:rPr>
        <w:t xml:space="preserve">de, no mínimo, </w:t>
      </w:r>
      <w:r>
        <w:rPr>
          <w:rFonts w:cs="Arial"/>
          <w:b/>
          <w:sz w:val="20"/>
        </w:rPr>
        <w:t xml:space="preserve">24 (vinte e quatro) </w:t>
      </w:r>
      <w:r>
        <w:rPr>
          <w:rFonts w:cs="Arial"/>
          <w:sz w:val="20"/>
        </w:rPr>
        <w:t>meses, contados da data de emissão da Nota Fiscal.</w:t>
      </w:r>
    </w:p>
    <w:p w:rsidR="00C07F21" w:rsidRDefault="00C07F21" w:rsidP="00C07F21">
      <w:pPr>
        <w:tabs>
          <w:tab w:val="left" w:pos="284"/>
        </w:tabs>
        <w:suppressAutoHyphens/>
        <w:jc w:val="both"/>
        <w:rPr>
          <w:rFonts w:cs="Arial"/>
          <w:b/>
          <w:sz w:val="20"/>
          <w:u w:val="single"/>
        </w:rPr>
      </w:pPr>
    </w:p>
    <w:p w:rsidR="00C07F21" w:rsidRDefault="00C07F21" w:rsidP="00C07F21">
      <w:pPr>
        <w:tabs>
          <w:tab w:val="left" w:pos="284"/>
        </w:tabs>
        <w:suppressAutoHyphens/>
        <w:jc w:val="both"/>
        <w:rPr>
          <w:rFonts w:cs="Arial"/>
          <w:sz w:val="20"/>
        </w:rPr>
      </w:pPr>
      <w:r>
        <w:rPr>
          <w:rFonts w:cs="Arial"/>
          <w:b/>
          <w:sz w:val="20"/>
          <w:u w:val="single"/>
        </w:rPr>
        <w:t xml:space="preserve">Importante: </w:t>
      </w:r>
      <w:r>
        <w:rPr>
          <w:rFonts w:cs="Arial"/>
          <w:sz w:val="20"/>
        </w:rPr>
        <w:t>A Prefeitura reserva-se o direito, após o recebimento da mercadoria, se entender necessário, enviar mesma para análise no Laboratório LABELO da PUC/RS, para conferir se está em conformidade com o estabelecido no edital.</w:t>
      </w:r>
    </w:p>
    <w:p w:rsidR="00C07F21" w:rsidRDefault="00C07F21" w:rsidP="00C07F21">
      <w:pPr>
        <w:pStyle w:val="NormalsemPare1grafo"/>
        <w:widowControl/>
        <w:suppressAutoHyphens/>
        <w:spacing w:after="0"/>
        <w:ind w:left="85" w:right="85"/>
        <w:jc w:val="center"/>
        <w:rPr>
          <w:rFonts w:cs="Arial"/>
          <w:b/>
          <w:u w:val="single"/>
        </w:rPr>
      </w:pPr>
    </w:p>
    <w:p w:rsidR="00C07F21" w:rsidRDefault="00C07F21" w:rsidP="00C07F21">
      <w:pPr>
        <w:pStyle w:val="NormalsemPare1grafo"/>
        <w:widowControl/>
        <w:suppressAutoHyphens/>
        <w:spacing w:after="0"/>
        <w:ind w:left="85" w:right="85"/>
        <w:jc w:val="center"/>
        <w:rPr>
          <w:rFonts w:cs="Arial"/>
          <w:b/>
          <w:u w:val="single"/>
        </w:rPr>
      </w:pPr>
    </w:p>
    <w:p w:rsidR="00C07F21" w:rsidRDefault="00C07F21" w:rsidP="00C07F21">
      <w:pPr>
        <w:pStyle w:val="NormalsemPare1grafo"/>
        <w:widowControl/>
        <w:suppressAutoHyphens/>
        <w:spacing w:after="0"/>
        <w:ind w:left="85" w:right="85"/>
        <w:jc w:val="center"/>
        <w:rPr>
          <w:rFonts w:cs="Arial"/>
        </w:rPr>
      </w:pPr>
      <w:r>
        <w:rPr>
          <w:rFonts w:cs="Arial"/>
        </w:rPr>
        <w:br w:type="page"/>
      </w:r>
    </w:p>
    <w:p w:rsidR="00C07F21" w:rsidRDefault="00C07F21" w:rsidP="00C07F21">
      <w:pPr>
        <w:pStyle w:val="NormalsemPare1grafo"/>
        <w:widowControl/>
        <w:suppressAutoHyphens/>
        <w:spacing w:after="0"/>
        <w:ind w:left="85" w:right="85"/>
        <w:jc w:val="center"/>
        <w:rPr>
          <w:rFonts w:cs="Arial"/>
          <w:b/>
          <w:u w:val="single"/>
        </w:rPr>
      </w:pPr>
      <w:r>
        <w:rPr>
          <w:rFonts w:cs="Arial"/>
          <w:b/>
          <w:u w:val="single"/>
        </w:rPr>
        <w:lastRenderedPageBreak/>
        <w:t>ANEXO VIII</w:t>
      </w:r>
    </w:p>
    <w:p w:rsidR="00C07F21" w:rsidRDefault="00C07F21" w:rsidP="00C07F21">
      <w:pPr>
        <w:pStyle w:val="NormalsemPare1grafo"/>
        <w:widowControl/>
        <w:suppressAutoHyphens/>
        <w:spacing w:after="0"/>
        <w:ind w:left="85" w:right="85"/>
        <w:jc w:val="center"/>
        <w:rPr>
          <w:rFonts w:cs="Arial"/>
          <w:b/>
          <w:u w:val="single"/>
        </w:rPr>
      </w:pPr>
    </w:p>
    <w:p w:rsidR="00C07F21" w:rsidRDefault="00C07F21" w:rsidP="00C07F21">
      <w:pPr>
        <w:jc w:val="center"/>
        <w:rPr>
          <w:rFonts w:cs="Arial"/>
          <w:b/>
          <w:sz w:val="20"/>
          <w:u w:val="single"/>
          <w:shd w:val="clear" w:color="auto" w:fill="FFFFFF"/>
        </w:rPr>
      </w:pPr>
      <w:r>
        <w:rPr>
          <w:rFonts w:cs="Arial"/>
          <w:b/>
          <w:sz w:val="20"/>
          <w:u w:val="single"/>
        </w:rPr>
        <w:t xml:space="preserve">MEMORIAL DESCRITIVO DE </w:t>
      </w:r>
      <w:r>
        <w:rPr>
          <w:rFonts w:cs="Arial"/>
          <w:b/>
          <w:sz w:val="20"/>
          <w:u w:val="single"/>
          <w:shd w:val="clear" w:color="auto" w:fill="FFFFFF"/>
        </w:rPr>
        <w:t>RELÉS NOVOS FOTOELÉTRICOS</w:t>
      </w:r>
    </w:p>
    <w:p w:rsidR="00C07F21" w:rsidRDefault="00C07F21" w:rsidP="00C07F21">
      <w:pPr>
        <w:jc w:val="both"/>
        <w:rPr>
          <w:rFonts w:cs="Arial"/>
          <w:b/>
          <w:sz w:val="20"/>
          <w:shd w:val="clear" w:color="auto" w:fill="FFFFFF"/>
        </w:rPr>
      </w:pPr>
    </w:p>
    <w:p w:rsidR="00C07F21" w:rsidRDefault="00C07F21" w:rsidP="00C07F21">
      <w:pPr>
        <w:jc w:val="both"/>
        <w:rPr>
          <w:rFonts w:cs="Arial"/>
          <w:b/>
          <w:sz w:val="20"/>
          <w:shd w:val="clear" w:color="auto" w:fill="FFFFFF"/>
        </w:rPr>
      </w:pPr>
      <w:r>
        <w:rPr>
          <w:rFonts w:cs="Arial"/>
          <w:b/>
          <w:sz w:val="20"/>
          <w:shd w:val="clear" w:color="auto" w:fill="FFFFFF"/>
        </w:rPr>
        <w:t>1 – Os relés deverão atender as especificações constantes no Anexo I deste edital:</w:t>
      </w:r>
    </w:p>
    <w:p w:rsidR="00C07F21" w:rsidRDefault="00C07F21" w:rsidP="00C07F21">
      <w:pPr>
        <w:jc w:val="both"/>
        <w:rPr>
          <w:rFonts w:cs="Arial"/>
          <w:b/>
          <w:sz w:val="20"/>
          <w:shd w:val="clear" w:color="auto" w:fill="FFFFFF"/>
        </w:rPr>
      </w:pPr>
    </w:p>
    <w:p w:rsidR="00C07F21" w:rsidRDefault="00C07F21" w:rsidP="00C07F21">
      <w:pPr>
        <w:tabs>
          <w:tab w:val="left" w:pos="284"/>
        </w:tabs>
        <w:suppressAutoHyphens/>
        <w:jc w:val="both"/>
        <w:rPr>
          <w:rFonts w:cs="Arial"/>
          <w:b/>
          <w:sz w:val="20"/>
          <w:u w:val="single"/>
        </w:rPr>
      </w:pPr>
      <w:r>
        <w:rPr>
          <w:rFonts w:cs="Arial"/>
          <w:b/>
          <w:sz w:val="20"/>
          <w:u w:val="single"/>
        </w:rPr>
        <w:t>2 – Deverá vir especificado na proposta:</w:t>
      </w:r>
    </w:p>
    <w:p w:rsidR="00C07F21" w:rsidRDefault="00C07F21" w:rsidP="00C07F21">
      <w:pPr>
        <w:tabs>
          <w:tab w:val="left" w:pos="284"/>
        </w:tabs>
        <w:suppressAutoHyphens/>
        <w:jc w:val="both"/>
        <w:rPr>
          <w:rFonts w:cs="Arial"/>
          <w:sz w:val="20"/>
        </w:rPr>
      </w:pPr>
      <w:r>
        <w:rPr>
          <w:rFonts w:cs="Arial"/>
          <w:b/>
          <w:sz w:val="20"/>
        </w:rPr>
        <w:t>I –</w:t>
      </w:r>
      <w:r>
        <w:rPr>
          <w:rFonts w:cs="Arial"/>
          <w:sz w:val="20"/>
        </w:rPr>
        <w:t xml:space="preserve"> Marca e/ou Fabricante.</w:t>
      </w:r>
    </w:p>
    <w:p w:rsidR="00C07F21" w:rsidRDefault="00C07F21" w:rsidP="00C07F21">
      <w:pPr>
        <w:pStyle w:val="NormalsemPare1grafo"/>
        <w:widowControl/>
        <w:suppressAutoHyphens/>
        <w:spacing w:after="0"/>
        <w:rPr>
          <w:rFonts w:cs="Arial"/>
        </w:rPr>
      </w:pPr>
      <w:r>
        <w:rPr>
          <w:rFonts w:cs="Arial"/>
          <w:b/>
        </w:rPr>
        <w:t>II –</w:t>
      </w:r>
      <w:r>
        <w:rPr>
          <w:rFonts w:cs="Arial"/>
        </w:rPr>
        <w:t xml:space="preserve"> </w:t>
      </w:r>
      <w:proofErr w:type="spellStart"/>
      <w:r>
        <w:rPr>
          <w:rFonts w:cs="Arial"/>
        </w:rPr>
        <w:t>Referencia</w:t>
      </w:r>
      <w:proofErr w:type="spellEnd"/>
      <w:r>
        <w:rPr>
          <w:rFonts w:cs="Arial"/>
        </w:rPr>
        <w:t xml:space="preserve"> técnica. (Referência técnica entende-se como o código, nome, número ou sigla que identifica o material no catálogo técnico do fabricante).</w:t>
      </w:r>
    </w:p>
    <w:p w:rsidR="00C07F21" w:rsidRDefault="00C07F21" w:rsidP="00C07F21">
      <w:pPr>
        <w:tabs>
          <w:tab w:val="left" w:pos="284"/>
        </w:tabs>
        <w:suppressAutoHyphens/>
        <w:jc w:val="both"/>
        <w:rPr>
          <w:rFonts w:cs="Arial"/>
          <w:sz w:val="20"/>
        </w:rPr>
      </w:pPr>
      <w:r>
        <w:rPr>
          <w:rFonts w:cs="Arial"/>
          <w:b/>
          <w:sz w:val="20"/>
        </w:rPr>
        <w:t xml:space="preserve">III </w:t>
      </w:r>
      <w:r>
        <w:rPr>
          <w:rFonts w:cs="Arial"/>
          <w:sz w:val="20"/>
        </w:rPr>
        <w:t>– Garantia de no mínimo 24 (vinte e quatro meses).</w:t>
      </w:r>
    </w:p>
    <w:p w:rsidR="00C07F21" w:rsidRDefault="00C07F21" w:rsidP="00C07F21">
      <w:pPr>
        <w:tabs>
          <w:tab w:val="left" w:pos="284"/>
        </w:tabs>
        <w:suppressAutoHyphens/>
        <w:jc w:val="both"/>
        <w:rPr>
          <w:rFonts w:cs="Arial"/>
          <w:sz w:val="20"/>
        </w:rPr>
      </w:pPr>
      <w:r>
        <w:rPr>
          <w:rFonts w:cs="Arial"/>
          <w:b/>
          <w:sz w:val="20"/>
        </w:rPr>
        <w:t>IV –</w:t>
      </w:r>
      <w:r>
        <w:rPr>
          <w:rFonts w:cs="Arial"/>
          <w:sz w:val="20"/>
        </w:rPr>
        <w:t xml:space="preserve"> Anexar à proposta </w:t>
      </w:r>
      <w:r>
        <w:rPr>
          <w:rFonts w:cs="Arial"/>
          <w:b/>
          <w:color w:val="FF0000"/>
          <w:sz w:val="20"/>
          <w:u w:val="single"/>
        </w:rPr>
        <w:t>Catálogo ou prospecto técnico</w:t>
      </w:r>
      <w:r>
        <w:rPr>
          <w:rFonts w:cs="Arial"/>
          <w:sz w:val="20"/>
        </w:rPr>
        <w:t xml:space="preserve">, com a referência técnica informada na proposta devidamente destacada que deverá ser editado pelo fabricante do material, podendo ser original ou cópia obtida via internet no site do fabricante. </w:t>
      </w:r>
    </w:p>
    <w:p w:rsidR="00C07F21" w:rsidRDefault="00C07F21" w:rsidP="00C07F21">
      <w:pPr>
        <w:tabs>
          <w:tab w:val="left" w:pos="284"/>
        </w:tabs>
        <w:suppressAutoHyphens/>
        <w:jc w:val="both"/>
        <w:rPr>
          <w:rFonts w:cs="Arial"/>
          <w:sz w:val="20"/>
        </w:rPr>
      </w:pPr>
      <w:proofErr w:type="gramStart"/>
      <w:r>
        <w:rPr>
          <w:rFonts w:cs="Arial"/>
          <w:b/>
          <w:sz w:val="20"/>
        </w:rPr>
        <w:t>a</w:t>
      </w:r>
      <w:proofErr w:type="gramEnd"/>
      <w:r>
        <w:rPr>
          <w:rFonts w:cs="Arial"/>
          <w:b/>
          <w:sz w:val="20"/>
        </w:rPr>
        <w:t xml:space="preserve"> –</w:t>
      </w:r>
      <w:r>
        <w:rPr>
          <w:rFonts w:cs="Arial"/>
          <w:sz w:val="20"/>
        </w:rPr>
        <w:t xml:space="preserve"> Se o prospecto apresentado for o emitido via internet, informar o site obtido.</w:t>
      </w:r>
    </w:p>
    <w:p w:rsidR="00C07F21" w:rsidRDefault="00C07F21" w:rsidP="00C07F21">
      <w:pPr>
        <w:tabs>
          <w:tab w:val="left" w:pos="284"/>
        </w:tabs>
        <w:suppressAutoHyphens/>
        <w:jc w:val="both"/>
        <w:rPr>
          <w:rFonts w:cs="Arial"/>
          <w:sz w:val="20"/>
        </w:rPr>
      </w:pPr>
      <w:proofErr w:type="gramStart"/>
      <w:r>
        <w:rPr>
          <w:rFonts w:cs="Arial"/>
          <w:b/>
          <w:sz w:val="20"/>
        </w:rPr>
        <w:t>b</w:t>
      </w:r>
      <w:proofErr w:type="gramEnd"/>
      <w:r>
        <w:rPr>
          <w:rFonts w:cs="Arial"/>
          <w:b/>
          <w:sz w:val="20"/>
        </w:rPr>
        <w:t xml:space="preserve"> –</w:t>
      </w:r>
      <w:r>
        <w:rPr>
          <w:rFonts w:cs="Arial"/>
          <w:sz w:val="20"/>
        </w:rPr>
        <w:t xml:space="preserve"> Os catálogos ou prospectos técnicos deverão estar em língua portuguesa ou traduzidos para o português.</w:t>
      </w:r>
    </w:p>
    <w:p w:rsidR="00C07F21" w:rsidRDefault="00C07F21" w:rsidP="00C07F21">
      <w:pPr>
        <w:tabs>
          <w:tab w:val="left" w:pos="284"/>
        </w:tabs>
        <w:suppressAutoHyphens/>
        <w:jc w:val="both"/>
        <w:rPr>
          <w:rFonts w:cs="Arial"/>
          <w:sz w:val="20"/>
        </w:rPr>
      </w:pPr>
      <w:r>
        <w:rPr>
          <w:rFonts w:cs="Arial"/>
          <w:b/>
          <w:sz w:val="20"/>
          <w:u w:val="single"/>
        </w:rPr>
        <w:t>V – Se não constar na proposta</w:t>
      </w:r>
      <w:r>
        <w:rPr>
          <w:rFonts w:cs="Arial"/>
          <w:sz w:val="20"/>
        </w:rPr>
        <w:t xml:space="preserve"> qualquer dos itens acima, implica na desclassificação do lote e/ou da proposta. </w:t>
      </w:r>
    </w:p>
    <w:p w:rsidR="00C07F21" w:rsidRDefault="00C07F21" w:rsidP="00C07F21">
      <w:pPr>
        <w:jc w:val="both"/>
        <w:rPr>
          <w:rFonts w:cs="Arial"/>
          <w:b/>
          <w:sz w:val="20"/>
          <w:shd w:val="clear" w:color="auto" w:fill="FFFFFF"/>
        </w:rPr>
      </w:pPr>
    </w:p>
    <w:p w:rsidR="00C07F21" w:rsidRDefault="00C07F21" w:rsidP="00C07F21">
      <w:pPr>
        <w:jc w:val="both"/>
        <w:rPr>
          <w:rFonts w:cs="Arial"/>
          <w:sz w:val="20"/>
        </w:rPr>
      </w:pPr>
      <w:r>
        <w:rPr>
          <w:rFonts w:cs="Arial"/>
          <w:b/>
          <w:sz w:val="20"/>
          <w:shd w:val="clear" w:color="auto" w:fill="FFFFFF"/>
        </w:rPr>
        <w:t xml:space="preserve">3 – </w:t>
      </w:r>
      <w:r>
        <w:rPr>
          <w:rFonts w:cs="Arial"/>
          <w:b/>
          <w:sz w:val="20"/>
          <w:u w:val="single"/>
        </w:rPr>
        <w:t>Os relés</w:t>
      </w:r>
      <w:r>
        <w:rPr>
          <w:rFonts w:cs="Arial"/>
          <w:sz w:val="20"/>
        </w:rPr>
        <w:t xml:space="preserve"> a serem entregues deverão conter obrigatoriamente gravados de forma legível e indelével no mínimo as seguintes informações:</w:t>
      </w:r>
    </w:p>
    <w:p w:rsidR="00C07F21" w:rsidRDefault="00C07F21" w:rsidP="00C07F21">
      <w:pPr>
        <w:jc w:val="both"/>
        <w:rPr>
          <w:rFonts w:cs="Arial"/>
          <w:sz w:val="20"/>
        </w:rPr>
      </w:pPr>
      <w:r>
        <w:rPr>
          <w:rFonts w:cs="Arial"/>
          <w:sz w:val="20"/>
        </w:rPr>
        <w:t xml:space="preserve">a) </w:t>
      </w:r>
      <w:r>
        <w:rPr>
          <w:rFonts w:cs="Arial"/>
          <w:sz w:val="20"/>
          <w:u w:val="single"/>
        </w:rPr>
        <w:t>na parte superior da tampa</w:t>
      </w:r>
      <w:r>
        <w:rPr>
          <w:rFonts w:cs="Arial"/>
          <w:sz w:val="20"/>
        </w:rPr>
        <w:t>: nome e/ou marca do fabricante; modelo ou código de catálogo do fabricante; tensão nominal; potência ativa e potência aparente da carga; uma seta indicativa para orientação do sensor fotoelétrico; as palavras “instalar” e “remover” com suas respectivas setas direcionais.</w:t>
      </w:r>
    </w:p>
    <w:p w:rsidR="00C07F21" w:rsidRDefault="00C07F21" w:rsidP="00C07F21">
      <w:pPr>
        <w:pStyle w:val="NormalsemPare1grafo"/>
        <w:widowControl/>
        <w:suppressAutoHyphens/>
        <w:spacing w:after="0"/>
        <w:rPr>
          <w:rFonts w:cs="Arial"/>
        </w:rPr>
      </w:pPr>
      <w:r>
        <w:rPr>
          <w:rFonts w:cs="Arial"/>
        </w:rPr>
        <w:t xml:space="preserve">b) </w:t>
      </w:r>
      <w:r>
        <w:rPr>
          <w:rFonts w:cs="Arial"/>
          <w:u w:val="single"/>
        </w:rPr>
        <w:t>na face externa inferior do suporte de montagem</w:t>
      </w:r>
      <w:r>
        <w:rPr>
          <w:rFonts w:cs="Arial"/>
        </w:rPr>
        <w:t>: mês e ano de fabricação; calendário para controle de instalação e retirada;</w:t>
      </w:r>
    </w:p>
    <w:p w:rsidR="00C07F21" w:rsidRDefault="00C07F21" w:rsidP="00C07F21">
      <w:pPr>
        <w:tabs>
          <w:tab w:val="left" w:pos="284"/>
        </w:tabs>
        <w:suppressAutoHyphens/>
        <w:jc w:val="both"/>
        <w:rPr>
          <w:rFonts w:cs="Arial"/>
          <w:b/>
          <w:sz w:val="20"/>
        </w:rPr>
      </w:pPr>
    </w:p>
    <w:p w:rsidR="00C07F21" w:rsidRDefault="00C07F21" w:rsidP="00C07F21">
      <w:pPr>
        <w:tabs>
          <w:tab w:val="left" w:pos="284"/>
        </w:tabs>
        <w:suppressAutoHyphens/>
        <w:jc w:val="both"/>
        <w:rPr>
          <w:rFonts w:cs="Arial"/>
          <w:sz w:val="20"/>
        </w:rPr>
      </w:pPr>
      <w:r>
        <w:rPr>
          <w:rFonts w:cs="Arial"/>
          <w:b/>
          <w:sz w:val="20"/>
        </w:rPr>
        <w:t xml:space="preserve">4 – </w:t>
      </w:r>
      <w:r>
        <w:rPr>
          <w:rFonts w:cs="Arial"/>
          <w:b/>
          <w:sz w:val="20"/>
          <w:u w:val="single"/>
        </w:rPr>
        <w:t>Cada relé deverá vir embalado individualmente em caixas</w:t>
      </w:r>
      <w:r>
        <w:rPr>
          <w:rFonts w:cs="Arial"/>
          <w:sz w:val="20"/>
        </w:rPr>
        <w:t xml:space="preserve"> onde conste impresso toda identificação do fabricante, tais como: Nome do fabricante, endereço, CNPJ, telefone, características do produto, código de barra, instruções de uso e período de garantia.</w:t>
      </w:r>
    </w:p>
    <w:p w:rsidR="00C07F21" w:rsidRDefault="00C07F21" w:rsidP="00C07F21">
      <w:pPr>
        <w:tabs>
          <w:tab w:val="left" w:pos="284"/>
        </w:tabs>
        <w:suppressAutoHyphens/>
        <w:jc w:val="both"/>
        <w:rPr>
          <w:rFonts w:cs="Arial"/>
          <w:color w:val="FF0000"/>
          <w:sz w:val="20"/>
          <w:shd w:val="clear" w:color="auto" w:fill="FFFFFF"/>
        </w:rPr>
      </w:pPr>
      <w:r>
        <w:rPr>
          <w:rFonts w:cs="Arial"/>
          <w:b/>
          <w:color w:val="FF0000"/>
          <w:sz w:val="20"/>
          <w:shd w:val="clear" w:color="auto" w:fill="FFFFFF"/>
        </w:rPr>
        <w:t>Obs1: Não serão aceitos os dados acima solicitados, em etiqueta adesiva</w:t>
      </w:r>
      <w:r>
        <w:rPr>
          <w:rFonts w:cs="Arial"/>
          <w:color w:val="FF0000"/>
          <w:sz w:val="20"/>
          <w:shd w:val="clear" w:color="auto" w:fill="FFFFFF"/>
        </w:rPr>
        <w:t>.</w:t>
      </w:r>
    </w:p>
    <w:p w:rsidR="00C07F21" w:rsidRDefault="00C07F21" w:rsidP="00C07F21">
      <w:pPr>
        <w:tabs>
          <w:tab w:val="left" w:pos="284"/>
        </w:tabs>
        <w:suppressAutoHyphens/>
        <w:jc w:val="both"/>
        <w:rPr>
          <w:rFonts w:cs="Arial"/>
          <w:b/>
          <w:sz w:val="20"/>
        </w:rPr>
      </w:pPr>
      <w:r>
        <w:rPr>
          <w:rFonts w:cs="Arial"/>
          <w:color w:val="FF0000"/>
          <w:sz w:val="20"/>
          <w:shd w:val="clear" w:color="auto" w:fill="FFFFFF"/>
        </w:rPr>
        <w:t>Obs2. A empresa licitante deverá identificar em cada caixinha dos relés o seu nome, CNPJ, nº de telefone e nº da licitação correspondente a entrega dos produtos.</w:t>
      </w:r>
    </w:p>
    <w:p w:rsidR="00C07F21" w:rsidRDefault="00C07F21" w:rsidP="00C07F21">
      <w:pPr>
        <w:pStyle w:val="NormalsemPare1grafo"/>
        <w:widowControl/>
        <w:suppressAutoHyphens/>
        <w:spacing w:after="0"/>
        <w:rPr>
          <w:rFonts w:cs="Arial"/>
          <w:b/>
        </w:rPr>
      </w:pPr>
    </w:p>
    <w:p w:rsidR="00C07F21" w:rsidRDefault="00C07F21" w:rsidP="00C07F21">
      <w:pPr>
        <w:pStyle w:val="NormalsemPare1grafo"/>
        <w:widowControl/>
        <w:suppressAutoHyphens/>
        <w:spacing w:after="0"/>
        <w:rPr>
          <w:rFonts w:cs="Arial"/>
        </w:rPr>
      </w:pPr>
      <w:r>
        <w:rPr>
          <w:rFonts w:cs="Arial"/>
          <w:b/>
        </w:rPr>
        <w:t xml:space="preserve">5 – </w:t>
      </w:r>
      <w:r>
        <w:rPr>
          <w:rFonts w:cs="Arial"/>
          <w:b/>
          <w:u w:val="single"/>
        </w:rPr>
        <w:t>Os relés deverão atender as normas técnicas da ABNT</w:t>
      </w:r>
      <w:r>
        <w:rPr>
          <w:rFonts w:cs="Arial"/>
        </w:rPr>
        <w:t xml:space="preserve"> – NBR 5.123 de 1998 e outras pertinentes.</w:t>
      </w:r>
    </w:p>
    <w:p w:rsidR="00C07F21" w:rsidRDefault="00C07F21" w:rsidP="00C07F21">
      <w:pPr>
        <w:pStyle w:val="NormalsemPare1grafo"/>
        <w:widowControl/>
        <w:suppressAutoHyphens/>
        <w:spacing w:after="0"/>
        <w:rPr>
          <w:rFonts w:cs="Arial"/>
        </w:rPr>
      </w:pPr>
    </w:p>
    <w:p w:rsidR="00C07F21" w:rsidRDefault="00C07F21" w:rsidP="00C07F21">
      <w:pPr>
        <w:tabs>
          <w:tab w:val="left" w:pos="284"/>
          <w:tab w:val="left" w:pos="582"/>
          <w:tab w:val="left" w:pos="1459"/>
          <w:tab w:val="left" w:pos="2179"/>
          <w:tab w:val="left" w:pos="2899"/>
          <w:tab w:val="left" w:pos="3619"/>
          <w:tab w:val="left" w:pos="4339"/>
          <w:tab w:val="left" w:pos="5059"/>
          <w:tab w:val="left" w:pos="5779"/>
          <w:tab w:val="left" w:pos="6499"/>
        </w:tabs>
        <w:jc w:val="both"/>
        <w:rPr>
          <w:rFonts w:cs="Arial"/>
          <w:sz w:val="20"/>
          <w:shd w:val="clear" w:color="auto" w:fill="FFFFFF"/>
        </w:rPr>
      </w:pPr>
      <w:r>
        <w:rPr>
          <w:rFonts w:cs="Arial"/>
          <w:b/>
          <w:sz w:val="20"/>
          <w:u w:val="single"/>
          <w:shd w:val="clear" w:color="auto" w:fill="FFFFFF"/>
        </w:rPr>
        <w:t>DA GARANTIA:</w:t>
      </w:r>
      <w:r>
        <w:rPr>
          <w:rFonts w:cs="Arial"/>
          <w:b/>
          <w:sz w:val="20"/>
        </w:rPr>
        <w:t xml:space="preserve"> </w:t>
      </w:r>
      <w:r>
        <w:rPr>
          <w:rFonts w:cs="Arial"/>
          <w:sz w:val="20"/>
        </w:rPr>
        <w:t>O período de garantia deverá ser</w:t>
      </w:r>
      <w:r>
        <w:rPr>
          <w:rFonts w:cs="Arial"/>
          <w:b/>
          <w:sz w:val="20"/>
        </w:rPr>
        <w:t xml:space="preserve"> </w:t>
      </w:r>
      <w:r>
        <w:rPr>
          <w:rFonts w:cs="Arial"/>
          <w:sz w:val="20"/>
        </w:rPr>
        <w:t xml:space="preserve">de, no mínimo, </w:t>
      </w:r>
      <w:r>
        <w:rPr>
          <w:rFonts w:cs="Arial"/>
          <w:b/>
          <w:sz w:val="20"/>
        </w:rPr>
        <w:t xml:space="preserve">24 (vinte e quatro) </w:t>
      </w:r>
      <w:r>
        <w:rPr>
          <w:rFonts w:cs="Arial"/>
          <w:sz w:val="20"/>
        </w:rPr>
        <w:t>meses, contados da data de emissão da Nota Fiscal.</w:t>
      </w:r>
    </w:p>
    <w:p w:rsidR="00C07F21" w:rsidRDefault="00C07F21" w:rsidP="00C07F21">
      <w:pPr>
        <w:tabs>
          <w:tab w:val="left" w:pos="284"/>
        </w:tabs>
        <w:suppressAutoHyphens/>
        <w:jc w:val="both"/>
        <w:rPr>
          <w:rFonts w:cs="Arial"/>
          <w:b/>
          <w:sz w:val="20"/>
          <w:u w:val="single"/>
        </w:rPr>
      </w:pPr>
    </w:p>
    <w:p w:rsidR="00C07F21" w:rsidRDefault="00C07F21" w:rsidP="00C07F21">
      <w:pPr>
        <w:tabs>
          <w:tab w:val="left" w:pos="284"/>
        </w:tabs>
        <w:suppressAutoHyphens/>
        <w:jc w:val="both"/>
        <w:rPr>
          <w:rFonts w:cs="Arial"/>
          <w:sz w:val="20"/>
        </w:rPr>
      </w:pPr>
      <w:r>
        <w:rPr>
          <w:rFonts w:cs="Arial"/>
          <w:b/>
          <w:sz w:val="20"/>
          <w:u w:val="single"/>
        </w:rPr>
        <w:t>Importante:</w:t>
      </w:r>
      <w:r>
        <w:rPr>
          <w:rFonts w:cs="Arial"/>
          <w:sz w:val="20"/>
        </w:rPr>
        <w:t xml:space="preserve"> A Prefeitura reserva-se o direito, após o recebimento da mercadoria, se entender necessário, enviar a mesma para análise no Laboratório LABELO da PUC/RS, para conferir se está em conformidade com o estabelecido no edital.</w:t>
      </w:r>
    </w:p>
    <w:p w:rsidR="00C07F21" w:rsidRDefault="00C07F21" w:rsidP="00C07F21">
      <w:pPr>
        <w:tabs>
          <w:tab w:val="left" w:pos="284"/>
        </w:tabs>
        <w:suppressAutoHyphens/>
        <w:jc w:val="both"/>
        <w:rPr>
          <w:rFonts w:cs="Arial"/>
          <w:sz w:val="20"/>
        </w:rPr>
      </w:pPr>
      <w:r>
        <w:rPr>
          <w:rFonts w:cs="Arial"/>
          <w:sz w:val="20"/>
        </w:rPr>
        <w:br w:type="page"/>
      </w:r>
    </w:p>
    <w:p w:rsidR="00C07F21" w:rsidRDefault="00C07F21" w:rsidP="00C07F21">
      <w:pPr>
        <w:pStyle w:val="NormalsemPare1grafo"/>
        <w:widowControl/>
        <w:suppressAutoHyphens/>
        <w:spacing w:after="0"/>
        <w:ind w:left="85" w:right="85"/>
        <w:jc w:val="center"/>
        <w:rPr>
          <w:rFonts w:cs="Arial"/>
          <w:b/>
          <w:u w:val="single"/>
        </w:rPr>
      </w:pPr>
      <w:r>
        <w:rPr>
          <w:rFonts w:cs="Arial"/>
          <w:b/>
          <w:u w:val="single"/>
        </w:rPr>
        <w:lastRenderedPageBreak/>
        <w:t>ANEXO IX</w:t>
      </w:r>
    </w:p>
    <w:p w:rsidR="00C07F21" w:rsidRDefault="00C07F21" w:rsidP="00C07F21">
      <w:pPr>
        <w:pStyle w:val="NormalsemPare1grafo"/>
        <w:widowControl/>
        <w:suppressAutoHyphens/>
        <w:spacing w:after="0"/>
        <w:ind w:left="85" w:right="85"/>
        <w:jc w:val="center"/>
        <w:rPr>
          <w:rFonts w:cs="Arial"/>
          <w:b/>
          <w:u w:val="single"/>
        </w:rPr>
      </w:pPr>
    </w:p>
    <w:p w:rsidR="00C07F21" w:rsidRDefault="00C07F21" w:rsidP="00C07F21">
      <w:pPr>
        <w:jc w:val="center"/>
        <w:rPr>
          <w:rFonts w:cs="Arial"/>
          <w:b/>
          <w:sz w:val="20"/>
          <w:u w:val="single"/>
          <w:shd w:val="clear" w:color="auto" w:fill="FFFFFF"/>
        </w:rPr>
      </w:pPr>
      <w:r>
        <w:rPr>
          <w:rFonts w:cs="Arial"/>
          <w:b/>
          <w:sz w:val="20"/>
          <w:u w:val="single"/>
        </w:rPr>
        <w:t>MEMORIAL DESCRITIVO DE BASE NOVA PARA RELÉS FOTOELÉTRICOS</w:t>
      </w:r>
    </w:p>
    <w:p w:rsidR="00C07F21" w:rsidRDefault="00C07F21" w:rsidP="00C07F21">
      <w:pPr>
        <w:pStyle w:val="NormalsemPare1grafo"/>
        <w:widowControl/>
        <w:suppressAutoHyphens/>
        <w:spacing w:after="0"/>
        <w:ind w:left="85" w:right="85"/>
        <w:jc w:val="center"/>
        <w:rPr>
          <w:rFonts w:cs="Arial"/>
          <w:b/>
        </w:rPr>
      </w:pPr>
    </w:p>
    <w:p w:rsidR="00C07F21" w:rsidRDefault="00C07F21" w:rsidP="00C07F21">
      <w:pPr>
        <w:ind w:left="85" w:right="85"/>
        <w:jc w:val="both"/>
        <w:rPr>
          <w:rFonts w:cs="Arial"/>
          <w:b/>
          <w:color w:val="FF0000"/>
          <w:sz w:val="20"/>
          <w:shd w:val="clear" w:color="auto" w:fill="FFFFFF"/>
        </w:rPr>
      </w:pPr>
      <w:r>
        <w:rPr>
          <w:rFonts w:cs="Arial"/>
          <w:b/>
          <w:color w:val="FF0000"/>
          <w:sz w:val="20"/>
        </w:rPr>
        <w:t xml:space="preserve">BASES NOVA PARA </w:t>
      </w:r>
      <w:r>
        <w:rPr>
          <w:rFonts w:cs="Arial"/>
          <w:b/>
          <w:color w:val="FF0000"/>
          <w:sz w:val="20"/>
          <w:shd w:val="clear" w:color="auto" w:fill="FFFFFF"/>
        </w:rPr>
        <w:t>RELÉS FOTOELÉTRICOS:</w:t>
      </w:r>
    </w:p>
    <w:p w:rsidR="00C07F21" w:rsidRDefault="00C07F21" w:rsidP="00C07F21">
      <w:pPr>
        <w:ind w:left="85" w:right="85"/>
        <w:jc w:val="both"/>
        <w:rPr>
          <w:rFonts w:cs="Arial"/>
          <w:b/>
          <w:color w:val="FF0000"/>
          <w:sz w:val="20"/>
          <w:shd w:val="clear" w:color="auto" w:fill="FFFFFF"/>
        </w:rPr>
      </w:pPr>
    </w:p>
    <w:p w:rsidR="00C07F21" w:rsidRDefault="00C07F21" w:rsidP="00C07F21">
      <w:pPr>
        <w:jc w:val="both"/>
        <w:rPr>
          <w:rFonts w:cs="Arial"/>
          <w:b/>
          <w:sz w:val="20"/>
          <w:shd w:val="clear" w:color="auto" w:fill="FFFFFF"/>
        </w:rPr>
      </w:pPr>
      <w:r>
        <w:rPr>
          <w:rFonts w:cs="Arial"/>
          <w:b/>
          <w:sz w:val="20"/>
          <w:shd w:val="clear" w:color="auto" w:fill="FFFFFF"/>
        </w:rPr>
        <w:t>1 – Deverá atender as especificações constantes no Anexo I deste edital</w:t>
      </w:r>
    </w:p>
    <w:p w:rsidR="00C07F21" w:rsidRDefault="00C07F21" w:rsidP="00C07F21">
      <w:pPr>
        <w:jc w:val="both"/>
        <w:rPr>
          <w:rFonts w:cs="Arial"/>
          <w:b/>
          <w:sz w:val="20"/>
          <w:shd w:val="clear" w:color="auto" w:fill="FFFFFF"/>
        </w:rPr>
      </w:pPr>
    </w:p>
    <w:p w:rsidR="00C07F21" w:rsidRDefault="00C07F21" w:rsidP="00C07F21">
      <w:pPr>
        <w:tabs>
          <w:tab w:val="left" w:pos="284"/>
        </w:tabs>
        <w:suppressAutoHyphens/>
        <w:ind w:right="85"/>
        <w:jc w:val="both"/>
        <w:rPr>
          <w:rFonts w:cs="Arial"/>
          <w:b/>
          <w:color w:val="FF0000"/>
          <w:sz w:val="20"/>
          <w:u w:val="single"/>
        </w:rPr>
      </w:pPr>
      <w:r>
        <w:rPr>
          <w:rFonts w:cs="Arial"/>
          <w:b/>
          <w:color w:val="FF0000"/>
          <w:sz w:val="20"/>
          <w:u w:val="single"/>
        </w:rPr>
        <w:t>2 - Deverá vir especificado na proposta:</w:t>
      </w:r>
    </w:p>
    <w:p w:rsidR="00C07F21" w:rsidRDefault="00C07F21" w:rsidP="00C07F21">
      <w:pPr>
        <w:tabs>
          <w:tab w:val="left" w:pos="284"/>
        </w:tabs>
        <w:suppressAutoHyphens/>
        <w:ind w:right="85"/>
        <w:jc w:val="both"/>
        <w:rPr>
          <w:rFonts w:cs="Arial"/>
          <w:b/>
          <w:color w:val="FF0000"/>
          <w:sz w:val="20"/>
          <w:u w:val="single"/>
        </w:rPr>
      </w:pPr>
    </w:p>
    <w:p w:rsidR="00C07F21" w:rsidRDefault="00C07F21" w:rsidP="00C07F21">
      <w:pPr>
        <w:tabs>
          <w:tab w:val="left" w:pos="284"/>
        </w:tabs>
        <w:suppressAutoHyphens/>
        <w:ind w:right="85"/>
        <w:jc w:val="both"/>
        <w:rPr>
          <w:rFonts w:cs="Arial"/>
          <w:sz w:val="20"/>
        </w:rPr>
      </w:pPr>
      <w:r>
        <w:rPr>
          <w:rFonts w:cs="Arial"/>
          <w:b/>
          <w:sz w:val="20"/>
        </w:rPr>
        <w:t>I –</w:t>
      </w:r>
      <w:r>
        <w:rPr>
          <w:rFonts w:cs="Arial"/>
          <w:sz w:val="20"/>
        </w:rPr>
        <w:t xml:space="preserve"> Marca e/ou Fabricante.</w:t>
      </w:r>
    </w:p>
    <w:p w:rsidR="00C07F21" w:rsidRDefault="00C07F21" w:rsidP="00C07F21">
      <w:pPr>
        <w:pStyle w:val="NormalsemPare1grafo"/>
        <w:widowControl/>
        <w:suppressAutoHyphens/>
        <w:spacing w:after="0"/>
        <w:ind w:right="85"/>
        <w:rPr>
          <w:rFonts w:cs="Arial"/>
        </w:rPr>
      </w:pPr>
      <w:r>
        <w:rPr>
          <w:rFonts w:cs="Arial"/>
          <w:b/>
        </w:rPr>
        <w:t>II –</w:t>
      </w:r>
      <w:r>
        <w:rPr>
          <w:rFonts w:cs="Arial"/>
        </w:rPr>
        <w:t xml:space="preserve"> </w:t>
      </w:r>
      <w:proofErr w:type="spellStart"/>
      <w:r>
        <w:rPr>
          <w:rFonts w:cs="Arial"/>
        </w:rPr>
        <w:t>Referencia</w:t>
      </w:r>
      <w:proofErr w:type="spellEnd"/>
      <w:r>
        <w:rPr>
          <w:rFonts w:cs="Arial"/>
        </w:rPr>
        <w:t xml:space="preserve"> técnica. (Referência técnica entende-se como o código, nome, número ou sigla que identifica o material no catálogo técnico do fabricante).</w:t>
      </w:r>
    </w:p>
    <w:p w:rsidR="00C07F21" w:rsidRDefault="00C07F21" w:rsidP="00C07F21">
      <w:pPr>
        <w:tabs>
          <w:tab w:val="left" w:pos="284"/>
        </w:tabs>
        <w:suppressAutoHyphens/>
        <w:ind w:right="85"/>
        <w:jc w:val="both"/>
        <w:rPr>
          <w:rFonts w:cs="Arial"/>
          <w:sz w:val="20"/>
        </w:rPr>
      </w:pPr>
      <w:r>
        <w:rPr>
          <w:rFonts w:cs="Arial"/>
          <w:b/>
          <w:sz w:val="20"/>
        </w:rPr>
        <w:t xml:space="preserve">III </w:t>
      </w:r>
      <w:r>
        <w:rPr>
          <w:rFonts w:cs="Arial"/>
          <w:sz w:val="20"/>
        </w:rPr>
        <w:t>– Garantia de no mínimo 24 (vinte e quatro meses).</w:t>
      </w:r>
    </w:p>
    <w:p w:rsidR="00C07F21" w:rsidRDefault="00C07F21" w:rsidP="00C07F21">
      <w:pPr>
        <w:tabs>
          <w:tab w:val="left" w:pos="284"/>
        </w:tabs>
        <w:suppressAutoHyphens/>
        <w:ind w:right="85"/>
        <w:jc w:val="both"/>
        <w:rPr>
          <w:rFonts w:cs="Arial"/>
          <w:sz w:val="20"/>
        </w:rPr>
      </w:pPr>
      <w:r>
        <w:rPr>
          <w:rFonts w:cs="Arial"/>
          <w:b/>
          <w:sz w:val="20"/>
        </w:rPr>
        <w:t>IV –</w:t>
      </w:r>
      <w:r>
        <w:rPr>
          <w:rFonts w:cs="Arial"/>
          <w:sz w:val="20"/>
        </w:rPr>
        <w:t xml:space="preserve"> Anexar junto a proposta Catálogo ou prospecto técnico, com a referência técnica informada na proposta devidamente destacada que deverá ser editado pelo fabricante do material, podendo ser original ou cópia obtida via internet no site do fabricante. </w:t>
      </w:r>
    </w:p>
    <w:p w:rsidR="00C07F21" w:rsidRDefault="00C07F21" w:rsidP="00C07F21">
      <w:pPr>
        <w:tabs>
          <w:tab w:val="left" w:pos="284"/>
        </w:tabs>
        <w:suppressAutoHyphens/>
        <w:ind w:right="85" w:firstLine="900"/>
        <w:jc w:val="both"/>
        <w:rPr>
          <w:rFonts w:cs="Arial"/>
          <w:sz w:val="20"/>
        </w:rPr>
      </w:pPr>
      <w:proofErr w:type="gramStart"/>
      <w:r>
        <w:rPr>
          <w:rFonts w:cs="Arial"/>
          <w:b/>
          <w:sz w:val="20"/>
        </w:rPr>
        <w:t>a</w:t>
      </w:r>
      <w:proofErr w:type="gramEnd"/>
      <w:r>
        <w:rPr>
          <w:rFonts w:cs="Arial"/>
          <w:b/>
          <w:sz w:val="20"/>
        </w:rPr>
        <w:t xml:space="preserve"> –</w:t>
      </w:r>
      <w:r>
        <w:rPr>
          <w:rFonts w:cs="Arial"/>
          <w:sz w:val="20"/>
        </w:rPr>
        <w:t xml:space="preserve"> Se o prospecto apresentado for o emitido via internet, informar o site obtido.</w:t>
      </w:r>
    </w:p>
    <w:p w:rsidR="00C07F21" w:rsidRDefault="00C07F21" w:rsidP="00C07F21">
      <w:pPr>
        <w:tabs>
          <w:tab w:val="left" w:pos="284"/>
        </w:tabs>
        <w:suppressAutoHyphens/>
        <w:ind w:right="85" w:firstLine="900"/>
        <w:jc w:val="both"/>
        <w:rPr>
          <w:rFonts w:cs="Arial"/>
          <w:sz w:val="20"/>
        </w:rPr>
      </w:pPr>
      <w:proofErr w:type="gramStart"/>
      <w:r>
        <w:rPr>
          <w:rFonts w:cs="Arial"/>
          <w:b/>
          <w:sz w:val="20"/>
        </w:rPr>
        <w:t>b</w:t>
      </w:r>
      <w:proofErr w:type="gramEnd"/>
      <w:r>
        <w:rPr>
          <w:rFonts w:cs="Arial"/>
          <w:b/>
          <w:sz w:val="20"/>
        </w:rPr>
        <w:t xml:space="preserve"> –</w:t>
      </w:r>
      <w:r>
        <w:rPr>
          <w:rFonts w:cs="Arial"/>
          <w:sz w:val="20"/>
        </w:rPr>
        <w:t xml:space="preserve"> Os catálogos ou prospectos técnicos deverão estar em língua portuguesa ou traduzidos para o português.</w:t>
      </w:r>
    </w:p>
    <w:p w:rsidR="00C07F21" w:rsidRDefault="00C07F21" w:rsidP="00C07F21">
      <w:pPr>
        <w:tabs>
          <w:tab w:val="left" w:pos="284"/>
        </w:tabs>
        <w:suppressAutoHyphens/>
        <w:ind w:right="85"/>
        <w:jc w:val="both"/>
        <w:rPr>
          <w:rFonts w:cs="Arial"/>
          <w:sz w:val="20"/>
        </w:rPr>
      </w:pPr>
      <w:r>
        <w:rPr>
          <w:rFonts w:cs="Arial"/>
          <w:b/>
          <w:sz w:val="20"/>
          <w:u w:val="single"/>
        </w:rPr>
        <w:t>V – Se não constar na proposta</w:t>
      </w:r>
      <w:r>
        <w:rPr>
          <w:rFonts w:cs="Arial"/>
          <w:sz w:val="20"/>
        </w:rPr>
        <w:t xml:space="preserve"> qualquer dos itens acima, implica na desclassificação do lote e/ou da proposta. </w:t>
      </w:r>
    </w:p>
    <w:p w:rsidR="00C07F21" w:rsidRDefault="00C07F21" w:rsidP="00C07F21">
      <w:pPr>
        <w:ind w:left="85" w:right="85"/>
        <w:jc w:val="both"/>
        <w:rPr>
          <w:rFonts w:cs="Arial"/>
          <w:sz w:val="20"/>
        </w:rPr>
      </w:pPr>
    </w:p>
    <w:p w:rsidR="00C07F21" w:rsidRDefault="00C07F21" w:rsidP="00C07F21">
      <w:pPr>
        <w:ind w:right="85"/>
        <w:jc w:val="both"/>
        <w:rPr>
          <w:rFonts w:cs="Arial"/>
          <w:sz w:val="20"/>
        </w:rPr>
      </w:pPr>
      <w:r>
        <w:rPr>
          <w:rFonts w:cs="Arial"/>
          <w:b/>
          <w:sz w:val="20"/>
          <w:u w:val="single"/>
        </w:rPr>
        <w:t>Deverá atender às normas técnicas da ABNT</w:t>
      </w:r>
      <w:r>
        <w:rPr>
          <w:rFonts w:cs="Arial"/>
          <w:sz w:val="20"/>
        </w:rPr>
        <w:t xml:space="preserve"> – NBR 5.123 de 1998 e outras pertinentes;</w:t>
      </w:r>
    </w:p>
    <w:p w:rsidR="00C07F21" w:rsidRDefault="00C07F21" w:rsidP="00C07F21">
      <w:pPr>
        <w:pStyle w:val="NormalsemPare1grafo"/>
        <w:widowControl/>
        <w:suppressAutoHyphens/>
        <w:spacing w:after="0"/>
        <w:ind w:left="85" w:right="85"/>
        <w:rPr>
          <w:rFonts w:cs="Arial"/>
        </w:rPr>
      </w:pPr>
    </w:p>
    <w:p w:rsidR="00C07F21" w:rsidRDefault="00C07F21" w:rsidP="00C07F21">
      <w:pPr>
        <w:tabs>
          <w:tab w:val="left" w:pos="284"/>
          <w:tab w:val="left" w:pos="582"/>
          <w:tab w:val="left" w:pos="1459"/>
          <w:tab w:val="left" w:pos="2179"/>
          <w:tab w:val="left" w:pos="2899"/>
          <w:tab w:val="left" w:pos="3619"/>
          <w:tab w:val="left" w:pos="4339"/>
          <w:tab w:val="left" w:pos="5059"/>
          <w:tab w:val="left" w:pos="5779"/>
          <w:tab w:val="left" w:pos="6499"/>
        </w:tabs>
        <w:ind w:right="85"/>
        <w:jc w:val="both"/>
        <w:rPr>
          <w:rFonts w:cs="Arial"/>
          <w:sz w:val="20"/>
          <w:shd w:val="clear" w:color="auto" w:fill="FFFFFF"/>
        </w:rPr>
      </w:pPr>
      <w:r>
        <w:rPr>
          <w:rFonts w:cs="Arial"/>
          <w:b/>
          <w:sz w:val="20"/>
          <w:u w:val="single"/>
          <w:shd w:val="clear" w:color="auto" w:fill="FFFFFF"/>
        </w:rPr>
        <w:t>DA GARANTIA:</w:t>
      </w:r>
      <w:r>
        <w:rPr>
          <w:rFonts w:cs="Arial"/>
          <w:sz w:val="20"/>
        </w:rPr>
        <w:t xml:space="preserve"> O período de garantia deverá ser</w:t>
      </w:r>
      <w:r>
        <w:rPr>
          <w:rFonts w:cs="Arial"/>
          <w:b/>
          <w:sz w:val="20"/>
        </w:rPr>
        <w:t xml:space="preserve"> </w:t>
      </w:r>
      <w:r>
        <w:rPr>
          <w:rFonts w:cs="Arial"/>
          <w:sz w:val="20"/>
        </w:rPr>
        <w:t xml:space="preserve">de, no mínimo, </w:t>
      </w:r>
      <w:r>
        <w:rPr>
          <w:rFonts w:cs="Arial"/>
          <w:b/>
          <w:sz w:val="20"/>
        </w:rPr>
        <w:t xml:space="preserve">24 (vinte e quatro) </w:t>
      </w:r>
      <w:r>
        <w:rPr>
          <w:rFonts w:cs="Arial"/>
          <w:sz w:val="20"/>
        </w:rPr>
        <w:t>meses, contados da data da emissão da Nota Fiscal.</w:t>
      </w:r>
    </w:p>
    <w:p w:rsidR="00C07F21" w:rsidRDefault="00C07F21" w:rsidP="00C07F21">
      <w:pPr>
        <w:tabs>
          <w:tab w:val="left" w:pos="284"/>
        </w:tabs>
        <w:suppressAutoHyphens/>
        <w:ind w:right="85"/>
        <w:jc w:val="both"/>
        <w:rPr>
          <w:rFonts w:cs="Arial"/>
          <w:sz w:val="20"/>
        </w:rPr>
      </w:pPr>
    </w:p>
    <w:p w:rsidR="00C07F21" w:rsidRDefault="00C07F21" w:rsidP="00C07F21">
      <w:pPr>
        <w:tabs>
          <w:tab w:val="left" w:pos="284"/>
        </w:tabs>
        <w:suppressAutoHyphens/>
        <w:ind w:right="85"/>
        <w:jc w:val="both"/>
        <w:rPr>
          <w:rFonts w:cs="Arial"/>
          <w:sz w:val="20"/>
        </w:rPr>
      </w:pPr>
      <w:r>
        <w:rPr>
          <w:rFonts w:cs="Arial"/>
          <w:b/>
          <w:sz w:val="20"/>
          <w:u w:val="single"/>
        </w:rPr>
        <w:t>Importante:</w:t>
      </w:r>
      <w:r>
        <w:rPr>
          <w:rFonts w:cs="Arial"/>
          <w:sz w:val="20"/>
        </w:rPr>
        <w:t xml:space="preserve"> A Prefeitura reserva-se o direito, após o recebimento da mercadoria, se entender necessário, enviar a mesma para análise no Laboratório LABELO da PUC/RS, para conferir se está em conformidade com o estabelecido no edital.</w:t>
      </w:r>
    </w:p>
    <w:p w:rsidR="00C07F21" w:rsidRDefault="00C07F21" w:rsidP="00C07F21">
      <w:pPr>
        <w:tabs>
          <w:tab w:val="left" w:pos="284"/>
        </w:tabs>
        <w:suppressAutoHyphens/>
        <w:jc w:val="both"/>
        <w:rPr>
          <w:rFonts w:cs="Arial"/>
          <w:sz w:val="20"/>
        </w:rPr>
      </w:pPr>
    </w:p>
    <w:p w:rsidR="00C07F21" w:rsidRDefault="00C07F21" w:rsidP="00F529E6">
      <w:pPr>
        <w:rPr>
          <w:rFonts w:ascii="Times New Roman" w:hAnsi="Times New Roman"/>
          <w:sz w:val="20"/>
        </w:rPr>
      </w:pPr>
    </w:p>
    <w:p w:rsidR="00C07F21" w:rsidRDefault="00C07F21" w:rsidP="00F529E6">
      <w:pPr>
        <w:rPr>
          <w:rFonts w:ascii="Times New Roman" w:hAnsi="Times New Roman"/>
          <w:sz w:val="20"/>
        </w:rPr>
      </w:pPr>
    </w:p>
    <w:p w:rsidR="00C07F21" w:rsidRDefault="00C07F21" w:rsidP="00F529E6">
      <w:pPr>
        <w:rPr>
          <w:rFonts w:ascii="Times New Roman" w:hAnsi="Times New Roman"/>
          <w:sz w:val="20"/>
        </w:rPr>
      </w:pPr>
    </w:p>
    <w:p w:rsidR="00C07F21" w:rsidRDefault="00C07F21" w:rsidP="00F529E6">
      <w:pPr>
        <w:rPr>
          <w:rFonts w:ascii="Times New Roman" w:hAnsi="Times New Roman"/>
          <w:sz w:val="20"/>
        </w:rPr>
      </w:pPr>
    </w:p>
    <w:p w:rsidR="00C07F21" w:rsidRDefault="00C07F21" w:rsidP="00F529E6">
      <w:pPr>
        <w:rPr>
          <w:rFonts w:ascii="Times New Roman" w:hAnsi="Times New Roman"/>
          <w:sz w:val="20"/>
        </w:rPr>
      </w:pPr>
    </w:p>
    <w:p w:rsidR="00C07F21" w:rsidRDefault="00C07F21" w:rsidP="00F529E6">
      <w:pPr>
        <w:rPr>
          <w:rFonts w:ascii="Times New Roman" w:hAnsi="Times New Roman"/>
          <w:sz w:val="20"/>
        </w:rPr>
      </w:pPr>
    </w:p>
    <w:p w:rsidR="00C07F21" w:rsidRDefault="00C07F21" w:rsidP="00F529E6">
      <w:pPr>
        <w:rPr>
          <w:rFonts w:ascii="Times New Roman" w:hAnsi="Times New Roman"/>
          <w:sz w:val="20"/>
        </w:rPr>
      </w:pPr>
    </w:p>
    <w:p w:rsidR="00C07F21" w:rsidRDefault="00C07F21" w:rsidP="00F529E6">
      <w:pPr>
        <w:rPr>
          <w:rFonts w:ascii="Times New Roman" w:hAnsi="Times New Roman"/>
          <w:sz w:val="20"/>
        </w:rPr>
      </w:pPr>
    </w:p>
    <w:p w:rsidR="00C07F21" w:rsidRDefault="00C07F21" w:rsidP="00F529E6">
      <w:pPr>
        <w:rPr>
          <w:rFonts w:ascii="Times New Roman" w:hAnsi="Times New Roman"/>
          <w:sz w:val="20"/>
        </w:rPr>
      </w:pPr>
    </w:p>
    <w:p w:rsidR="00C07F21" w:rsidRDefault="00C07F21" w:rsidP="00F529E6">
      <w:pPr>
        <w:rPr>
          <w:rFonts w:ascii="Times New Roman" w:hAnsi="Times New Roman"/>
          <w:sz w:val="20"/>
        </w:rPr>
      </w:pPr>
    </w:p>
    <w:p w:rsidR="00C07F21" w:rsidRDefault="00C07F21" w:rsidP="00F529E6">
      <w:pPr>
        <w:rPr>
          <w:rFonts w:ascii="Times New Roman" w:hAnsi="Times New Roman"/>
          <w:sz w:val="20"/>
        </w:rPr>
      </w:pPr>
    </w:p>
    <w:p w:rsidR="00C07F21" w:rsidRDefault="00C07F21" w:rsidP="00F529E6">
      <w:pPr>
        <w:rPr>
          <w:rFonts w:ascii="Times New Roman" w:hAnsi="Times New Roman"/>
          <w:sz w:val="20"/>
        </w:rPr>
      </w:pPr>
    </w:p>
    <w:p w:rsidR="00C07F21" w:rsidRDefault="00C07F21" w:rsidP="00F529E6">
      <w:pPr>
        <w:rPr>
          <w:rFonts w:ascii="Times New Roman" w:hAnsi="Times New Roman"/>
          <w:sz w:val="20"/>
        </w:rPr>
      </w:pPr>
    </w:p>
    <w:p w:rsidR="00C07F21" w:rsidRDefault="00C07F21" w:rsidP="00F529E6">
      <w:pPr>
        <w:rPr>
          <w:rFonts w:ascii="Times New Roman" w:hAnsi="Times New Roman"/>
          <w:sz w:val="20"/>
        </w:rPr>
      </w:pPr>
    </w:p>
    <w:p w:rsidR="00C07F21" w:rsidRDefault="00C07F21" w:rsidP="00F529E6">
      <w:pPr>
        <w:rPr>
          <w:rFonts w:ascii="Times New Roman" w:hAnsi="Times New Roman"/>
          <w:sz w:val="20"/>
        </w:rPr>
      </w:pPr>
    </w:p>
    <w:p w:rsidR="00C07F21" w:rsidRDefault="00C07F21" w:rsidP="00F529E6">
      <w:pPr>
        <w:rPr>
          <w:rFonts w:ascii="Times New Roman" w:hAnsi="Times New Roman"/>
          <w:sz w:val="20"/>
        </w:rPr>
      </w:pPr>
    </w:p>
    <w:p w:rsidR="00C07F21" w:rsidRDefault="00C07F21" w:rsidP="00F529E6">
      <w:pPr>
        <w:rPr>
          <w:rFonts w:ascii="Times New Roman" w:hAnsi="Times New Roman"/>
          <w:sz w:val="20"/>
        </w:rPr>
      </w:pPr>
    </w:p>
    <w:p w:rsidR="00C07F21" w:rsidRDefault="00C07F21" w:rsidP="00F529E6">
      <w:pPr>
        <w:rPr>
          <w:rFonts w:ascii="Times New Roman" w:hAnsi="Times New Roman"/>
          <w:sz w:val="20"/>
        </w:rPr>
      </w:pPr>
    </w:p>
    <w:p w:rsidR="00C07F21" w:rsidRDefault="00C07F21" w:rsidP="00F529E6">
      <w:pPr>
        <w:rPr>
          <w:rFonts w:ascii="Times New Roman" w:hAnsi="Times New Roman"/>
          <w:sz w:val="20"/>
        </w:rPr>
      </w:pPr>
    </w:p>
    <w:p w:rsidR="00C07F21" w:rsidRDefault="00C07F21" w:rsidP="00F529E6">
      <w:pPr>
        <w:rPr>
          <w:rFonts w:ascii="Times New Roman" w:hAnsi="Times New Roman"/>
          <w:sz w:val="20"/>
        </w:rPr>
      </w:pPr>
    </w:p>
    <w:p w:rsidR="00C07F21" w:rsidRDefault="00C07F21" w:rsidP="00F529E6">
      <w:pPr>
        <w:rPr>
          <w:rFonts w:ascii="Times New Roman" w:hAnsi="Times New Roman"/>
          <w:sz w:val="20"/>
        </w:rPr>
      </w:pPr>
    </w:p>
    <w:p w:rsidR="00C07F21" w:rsidRDefault="00C07F21" w:rsidP="00F529E6">
      <w:pPr>
        <w:rPr>
          <w:rFonts w:ascii="Times New Roman" w:hAnsi="Times New Roman"/>
          <w:sz w:val="20"/>
        </w:rPr>
      </w:pPr>
    </w:p>
    <w:p w:rsidR="00C07F21" w:rsidRDefault="00C07F21" w:rsidP="00F529E6">
      <w:pPr>
        <w:rPr>
          <w:rFonts w:ascii="Times New Roman" w:hAnsi="Times New Roman"/>
          <w:sz w:val="20"/>
        </w:rPr>
      </w:pPr>
    </w:p>
    <w:p w:rsidR="00C07F21" w:rsidRDefault="00C07F21" w:rsidP="00F529E6">
      <w:pPr>
        <w:rPr>
          <w:rFonts w:ascii="Times New Roman" w:hAnsi="Times New Roman"/>
          <w:sz w:val="20"/>
        </w:rPr>
      </w:pPr>
    </w:p>
    <w:p w:rsidR="00C07F21" w:rsidRDefault="00C07F21" w:rsidP="00F529E6">
      <w:pPr>
        <w:rPr>
          <w:rFonts w:ascii="Times New Roman" w:hAnsi="Times New Roman"/>
          <w:sz w:val="20"/>
        </w:rPr>
      </w:pPr>
    </w:p>
    <w:p w:rsidR="00C07F21" w:rsidRPr="00F529E6" w:rsidRDefault="00C07F21" w:rsidP="00F529E6">
      <w:pPr>
        <w:rPr>
          <w:rFonts w:ascii="Times New Roman" w:hAnsi="Times New Roman"/>
          <w:sz w:val="20"/>
        </w:rPr>
      </w:pPr>
    </w:p>
    <w:p w:rsidR="00713560" w:rsidRDefault="00713560"/>
    <w:p w:rsidR="004124D4" w:rsidRDefault="00E34215">
      <w:pPr>
        <w:rPr>
          <w:b/>
        </w:rPr>
      </w:pPr>
      <w:r>
        <w:rPr>
          <w:b/>
        </w:rPr>
        <w:t xml:space="preserve">         </w:t>
      </w:r>
    </w:p>
    <w:p w:rsidR="00713560" w:rsidRDefault="004C1168">
      <w:pPr>
        <w:rPr>
          <w:b/>
        </w:rPr>
      </w:pPr>
      <w:r>
        <w:rPr>
          <w:b/>
        </w:rPr>
        <w:t xml:space="preserve">                           </w:t>
      </w:r>
      <w:r w:rsidR="006D21B2">
        <w:rPr>
          <w:b/>
        </w:rPr>
        <w:t xml:space="preserve">                       </w:t>
      </w:r>
      <w:r w:rsidR="00EB5ADF">
        <w:rPr>
          <w:b/>
        </w:rPr>
        <w:t xml:space="preserve">   </w:t>
      </w:r>
      <w:r w:rsidR="006D21B2">
        <w:rPr>
          <w:b/>
        </w:rPr>
        <w:t xml:space="preserve"> </w:t>
      </w:r>
      <w:r w:rsidR="00477D8E">
        <w:rPr>
          <w:b/>
        </w:rPr>
        <w:t xml:space="preserve">ANEXO </w:t>
      </w:r>
      <w:r w:rsidR="00C07F21">
        <w:rPr>
          <w:b/>
        </w:rPr>
        <w:t>X</w:t>
      </w:r>
    </w:p>
    <w:p w:rsidR="003E5672" w:rsidRDefault="003E5672">
      <w:pPr>
        <w:rPr>
          <w:b/>
        </w:rPr>
      </w:pPr>
    </w:p>
    <w:p w:rsidR="004C1168" w:rsidRDefault="004C1168">
      <w:pPr>
        <w:rPr>
          <w:b/>
        </w:rPr>
      </w:pPr>
    </w:p>
    <w:p w:rsidR="004C1168" w:rsidRDefault="004C1168">
      <w:pPr>
        <w:rPr>
          <w:b/>
        </w:rPr>
      </w:pPr>
      <w:r>
        <w:rPr>
          <w:b/>
        </w:rPr>
        <w:t xml:space="preserve">                      </w:t>
      </w:r>
      <w:r w:rsidR="006D21B2">
        <w:rPr>
          <w:b/>
        </w:rPr>
        <w:t xml:space="preserve">                      </w:t>
      </w:r>
      <w:r w:rsidR="00EB5ADF">
        <w:rPr>
          <w:b/>
        </w:rPr>
        <w:t xml:space="preserve">    </w:t>
      </w:r>
      <w:r w:rsidR="006D21B2">
        <w:rPr>
          <w:b/>
        </w:rPr>
        <w:t xml:space="preserve"> </w:t>
      </w:r>
      <w:r>
        <w:rPr>
          <w:b/>
        </w:rPr>
        <w:t>PREÇO ORÇADO</w:t>
      </w:r>
    </w:p>
    <w:p w:rsidR="00461F2D" w:rsidRDefault="00461F2D"/>
    <w:p w:rsidR="004C1168" w:rsidRDefault="004C1168"/>
    <w:tbl>
      <w:tblPr>
        <w:tblW w:w="11184"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946"/>
        <w:gridCol w:w="993"/>
        <w:gridCol w:w="1119"/>
        <w:gridCol w:w="1417"/>
      </w:tblGrid>
      <w:tr w:rsidR="008E2B80" w:rsidRPr="008E2B80" w:rsidTr="00207077">
        <w:tc>
          <w:tcPr>
            <w:tcW w:w="709" w:type="dxa"/>
            <w:shd w:val="clear" w:color="auto" w:fill="C0C0C0"/>
          </w:tcPr>
          <w:p w:rsidR="008E2B80" w:rsidRPr="008E2B80" w:rsidRDefault="008E2B80" w:rsidP="008E2B80">
            <w:pPr>
              <w:rPr>
                <w:b/>
              </w:rPr>
            </w:pPr>
            <w:r w:rsidRPr="008E2B80">
              <w:rPr>
                <w:b/>
              </w:rPr>
              <w:t>ITEM</w:t>
            </w:r>
          </w:p>
        </w:tc>
        <w:tc>
          <w:tcPr>
            <w:tcW w:w="6946" w:type="dxa"/>
            <w:shd w:val="clear" w:color="auto" w:fill="C0C0C0"/>
          </w:tcPr>
          <w:p w:rsidR="008E2B80" w:rsidRPr="008E2B80" w:rsidRDefault="008E2B80" w:rsidP="008E2B80">
            <w:pPr>
              <w:rPr>
                <w:b/>
              </w:rPr>
            </w:pPr>
            <w:r w:rsidRPr="008E2B80">
              <w:rPr>
                <w:b/>
              </w:rPr>
              <w:t>DESCRIÇÃO</w:t>
            </w:r>
          </w:p>
        </w:tc>
        <w:tc>
          <w:tcPr>
            <w:tcW w:w="993" w:type="dxa"/>
            <w:shd w:val="clear" w:color="auto" w:fill="C0C0C0"/>
          </w:tcPr>
          <w:p w:rsidR="008E2B80" w:rsidRPr="008E2B80" w:rsidRDefault="008E2B80" w:rsidP="008E2B80">
            <w:pPr>
              <w:rPr>
                <w:b/>
              </w:rPr>
            </w:pPr>
            <w:r w:rsidRPr="008E2B80">
              <w:rPr>
                <w:b/>
              </w:rPr>
              <w:t>UNID</w:t>
            </w:r>
          </w:p>
        </w:tc>
        <w:tc>
          <w:tcPr>
            <w:tcW w:w="1119" w:type="dxa"/>
            <w:shd w:val="clear" w:color="auto" w:fill="C0C0C0"/>
          </w:tcPr>
          <w:p w:rsidR="008E2B80" w:rsidRPr="008E2B80" w:rsidRDefault="008E2B80" w:rsidP="008E2B80">
            <w:pPr>
              <w:rPr>
                <w:b/>
              </w:rPr>
            </w:pPr>
            <w:r w:rsidRPr="008E2B80">
              <w:rPr>
                <w:b/>
              </w:rPr>
              <w:t>QTDE</w:t>
            </w:r>
          </w:p>
        </w:tc>
        <w:tc>
          <w:tcPr>
            <w:tcW w:w="1417" w:type="dxa"/>
            <w:shd w:val="clear" w:color="auto" w:fill="C0C0C0"/>
          </w:tcPr>
          <w:p w:rsidR="008E2B80" w:rsidRPr="008E2B80" w:rsidRDefault="008E2B80" w:rsidP="008E2B80">
            <w:pPr>
              <w:rPr>
                <w:b/>
              </w:rPr>
            </w:pPr>
            <w:r w:rsidRPr="008E2B80">
              <w:rPr>
                <w:b/>
              </w:rPr>
              <w:t>UNITÁRIO ESTIMADO</w:t>
            </w:r>
          </w:p>
        </w:tc>
      </w:tr>
      <w:tr w:rsidR="008E2B80" w:rsidRPr="008E2B80" w:rsidTr="00207077">
        <w:tc>
          <w:tcPr>
            <w:tcW w:w="709" w:type="dxa"/>
          </w:tcPr>
          <w:p w:rsidR="008E2B80" w:rsidRPr="008E2B80" w:rsidRDefault="008E2B80" w:rsidP="008E2B80">
            <w:r w:rsidRPr="008E2B80">
              <w:t>0001</w:t>
            </w:r>
          </w:p>
        </w:tc>
        <w:tc>
          <w:tcPr>
            <w:tcW w:w="6946" w:type="dxa"/>
          </w:tcPr>
          <w:p w:rsidR="008E2B80" w:rsidRPr="008E2B80" w:rsidRDefault="008E2B80" w:rsidP="008E2B80">
            <w:r w:rsidRPr="008E2B80">
              <w:t xml:space="preserve"> Adaptador para tomada tipo 2P+T: (conexão fêmea no novo padrão e conexão macho no padrão antigo), corrente nominal 20A, tensão nominal 127V/220V, parte externa plástica e partes condutoras em liga de cobre.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50,00</w:t>
            </w:r>
          </w:p>
        </w:tc>
        <w:tc>
          <w:tcPr>
            <w:tcW w:w="1417" w:type="dxa"/>
          </w:tcPr>
          <w:p w:rsidR="008E2B80" w:rsidRPr="008E2B80" w:rsidRDefault="008E2B80" w:rsidP="008E2B80">
            <w:r w:rsidRPr="008E2B80">
              <w:t>3,82</w:t>
            </w:r>
          </w:p>
        </w:tc>
      </w:tr>
      <w:tr w:rsidR="008E2B80" w:rsidRPr="008E2B80" w:rsidTr="00207077">
        <w:tc>
          <w:tcPr>
            <w:tcW w:w="709" w:type="dxa"/>
          </w:tcPr>
          <w:p w:rsidR="008E2B80" w:rsidRPr="008E2B80" w:rsidRDefault="008E2B80" w:rsidP="008E2B80">
            <w:r w:rsidRPr="008E2B80">
              <w:t>0002</w:t>
            </w:r>
          </w:p>
        </w:tc>
        <w:tc>
          <w:tcPr>
            <w:tcW w:w="6946" w:type="dxa"/>
          </w:tcPr>
          <w:p w:rsidR="008E2B80" w:rsidRPr="008E2B80" w:rsidRDefault="008E2B80" w:rsidP="008E2B80">
            <w:r w:rsidRPr="008E2B80">
              <w:t xml:space="preserve"> Base para Relé Foto-eletrônico. A base deve ter os fios da ligação com comprimento mínimo de 250 mm e regulagem na própria base (possibilidade de giro de 360º da mesma para adequação ao ponto de iluminação) com suporte metálico. Capacidade: 15A 127V~ / 10A 220V~|Itens: tomada, base da tomada, trava do suporte, parafuso e suporte.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300,00</w:t>
            </w:r>
          </w:p>
        </w:tc>
        <w:tc>
          <w:tcPr>
            <w:tcW w:w="1417" w:type="dxa"/>
          </w:tcPr>
          <w:p w:rsidR="008E2B80" w:rsidRPr="008E2B80" w:rsidRDefault="008E2B80" w:rsidP="008E2B80">
            <w:r w:rsidRPr="008E2B80">
              <w:t>9,18</w:t>
            </w:r>
          </w:p>
        </w:tc>
      </w:tr>
      <w:tr w:rsidR="008E2B80" w:rsidRPr="008E2B80" w:rsidTr="00207077">
        <w:tc>
          <w:tcPr>
            <w:tcW w:w="709" w:type="dxa"/>
          </w:tcPr>
          <w:p w:rsidR="008E2B80" w:rsidRPr="008E2B80" w:rsidRDefault="008E2B80" w:rsidP="008E2B80">
            <w:r w:rsidRPr="008E2B80">
              <w:t>0003</w:t>
            </w:r>
          </w:p>
        </w:tc>
        <w:tc>
          <w:tcPr>
            <w:tcW w:w="6946" w:type="dxa"/>
          </w:tcPr>
          <w:p w:rsidR="008E2B80" w:rsidRPr="008E2B80" w:rsidRDefault="008E2B80" w:rsidP="008E2B80">
            <w:r w:rsidRPr="008E2B80">
              <w:t xml:space="preserve">BATERIA ALCALINA  9 VOLTS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3,00</w:t>
            </w:r>
          </w:p>
        </w:tc>
        <w:tc>
          <w:tcPr>
            <w:tcW w:w="1417" w:type="dxa"/>
          </w:tcPr>
          <w:p w:rsidR="008E2B80" w:rsidRPr="008E2B80" w:rsidRDefault="008E2B80" w:rsidP="008E2B80">
            <w:r w:rsidRPr="008E2B80">
              <w:t>4,25</w:t>
            </w:r>
          </w:p>
        </w:tc>
      </w:tr>
      <w:tr w:rsidR="008E2B80" w:rsidRPr="008E2B80" w:rsidTr="00207077">
        <w:tc>
          <w:tcPr>
            <w:tcW w:w="709" w:type="dxa"/>
          </w:tcPr>
          <w:p w:rsidR="008E2B80" w:rsidRPr="008E2B80" w:rsidRDefault="008E2B80" w:rsidP="008E2B80">
            <w:r w:rsidRPr="008E2B80">
              <w:t>0004</w:t>
            </w:r>
          </w:p>
        </w:tc>
        <w:tc>
          <w:tcPr>
            <w:tcW w:w="6946" w:type="dxa"/>
          </w:tcPr>
          <w:p w:rsidR="008E2B80" w:rsidRPr="008E2B80" w:rsidRDefault="008E2B80" w:rsidP="008E2B80">
            <w:r w:rsidRPr="008E2B80">
              <w:t xml:space="preserve"> Braço curvo com sapata e luminária E40: Braço curvo com sapata e luminária com grade para lâmpada de 250 watts, rosca E 40; compatível com o </w:t>
            </w:r>
            <w:proofErr w:type="spellStart"/>
            <w:proofErr w:type="gramStart"/>
            <w:r w:rsidRPr="008E2B80">
              <w:t>braço.|</w:t>
            </w:r>
            <w:proofErr w:type="gramEnd"/>
            <w:r w:rsidRPr="008E2B80">
              <w:t>Medidas</w:t>
            </w:r>
            <w:proofErr w:type="spellEnd"/>
            <w:r w:rsidRPr="008E2B80">
              <w:t xml:space="preserve"> do braço: |2metros de comprimento;|1, ¼' diâmetro;|Sapata com dois pontos para fixação;|Aço galvanizado a fogo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100,00</w:t>
            </w:r>
          </w:p>
        </w:tc>
        <w:tc>
          <w:tcPr>
            <w:tcW w:w="1417" w:type="dxa"/>
          </w:tcPr>
          <w:p w:rsidR="008E2B80" w:rsidRPr="008E2B80" w:rsidRDefault="008E2B80" w:rsidP="008E2B80">
            <w:r w:rsidRPr="008E2B80">
              <w:t>60.057,00</w:t>
            </w:r>
          </w:p>
        </w:tc>
      </w:tr>
      <w:tr w:rsidR="008E2B80" w:rsidRPr="008E2B80" w:rsidTr="00207077">
        <w:tc>
          <w:tcPr>
            <w:tcW w:w="709" w:type="dxa"/>
          </w:tcPr>
          <w:p w:rsidR="008E2B80" w:rsidRPr="008E2B80" w:rsidRDefault="008E2B80" w:rsidP="008E2B80">
            <w:r w:rsidRPr="008E2B80">
              <w:t>0005</w:t>
            </w:r>
          </w:p>
        </w:tc>
        <w:tc>
          <w:tcPr>
            <w:tcW w:w="6946" w:type="dxa"/>
          </w:tcPr>
          <w:p w:rsidR="008E2B80" w:rsidRPr="008E2B80" w:rsidRDefault="008E2B80" w:rsidP="008E2B80">
            <w:r w:rsidRPr="008E2B80">
              <w:t xml:space="preserve"> Braço curvo com sapata e luminária E27: Braço curvo com sapata e luminária com grade para lâmpada de 70 a 150 watts, rosca E 27; compatível com o </w:t>
            </w:r>
            <w:proofErr w:type="spellStart"/>
            <w:proofErr w:type="gramStart"/>
            <w:r w:rsidRPr="008E2B80">
              <w:t>braço.|</w:t>
            </w:r>
            <w:proofErr w:type="gramEnd"/>
            <w:r w:rsidRPr="008E2B80">
              <w:t>Medidas</w:t>
            </w:r>
            <w:proofErr w:type="spellEnd"/>
            <w:r w:rsidRPr="008E2B80">
              <w:t xml:space="preserve"> do braço: |2metros de comprimento;|1, ¼' </w:t>
            </w:r>
            <w:proofErr w:type="spellStart"/>
            <w:r w:rsidRPr="008E2B80">
              <w:t>diâmetro.|Sapata</w:t>
            </w:r>
            <w:proofErr w:type="spellEnd"/>
            <w:r w:rsidRPr="008E2B80">
              <w:t xml:space="preserve"> com dois pontos para fixação;|Aço galvanizado a fogo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100,00</w:t>
            </w:r>
          </w:p>
        </w:tc>
        <w:tc>
          <w:tcPr>
            <w:tcW w:w="1417" w:type="dxa"/>
          </w:tcPr>
          <w:p w:rsidR="008E2B80" w:rsidRPr="008E2B80" w:rsidRDefault="008E2B80" w:rsidP="008E2B80"/>
        </w:tc>
      </w:tr>
      <w:tr w:rsidR="008E2B80" w:rsidRPr="008E2B80" w:rsidTr="00207077">
        <w:tc>
          <w:tcPr>
            <w:tcW w:w="709" w:type="dxa"/>
          </w:tcPr>
          <w:p w:rsidR="008E2B80" w:rsidRPr="008E2B80" w:rsidRDefault="008E2B80" w:rsidP="008E2B80">
            <w:r w:rsidRPr="008E2B80">
              <w:t>0006</w:t>
            </w:r>
          </w:p>
        </w:tc>
        <w:tc>
          <w:tcPr>
            <w:tcW w:w="6946" w:type="dxa"/>
          </w:tcPr>
          <w:p w:rsidR="008E2B80" w:rsidRPr="008E2B80" w:rsidRDefault="008E2B80" w:rsidP="008E2B80">
            <w:r w:rsidRPr="008E2B80">
              <w:t xml:space="preserve">BUCHA nylon 6 MM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100,00</w:t>
            </w:r>
          </w:p>
        </w:tc>
        <w:tc>
          <w:tcPr>
            <w:tcW w:w="1417" w:type="dxa"/>
          </w:tcPr>
          <w:p w:rsidR="008E2B80" w:rsidRPr="008E2B80" w:rsidRDefault="008E2B80" w:rsidP="008E2B80">
            <w:r w:rsidRPr="008E2B80">
              <w:t>0,11</w:t>
            </w:r>
          </w:p>
        </w:tc>
      </w:tr>
      <w:tr w:rsidR="008E2B80" w:rsidRPr="008E2B80" w:rsidTr="00207077">
        <w:tc>
          <w:tcPr>
            <w:tcW w:w="709" w:type="dxa"/>
          </w:tcPr>
          <w:p w:rsidR="008E2B80" w:rsidRPr="008E2B80" w:rsidRDefault="008E2B80" w:rsidP="008E2B80">
            <w:r w:rsidRPr="008E2B80">
              <w:t>0007</w:t>
            </w:r>
          </w:p>
        </w:tc>
        <w:tc>
          <w:tcPr>
            <w:tcW w:w="6946" w:type="dxa"/>
          </w:tcPr>
          <w:p w:rsidR="008E2B80" w:rsidRPr="008E2B80" w:rsidRDefault="008E2B80" w:rsidP="008E2B80">
            <w:r w:rsidRPr="008E2B80">
              <w:t xml:space="preserve"> Cabo de Alumínio DUPLEX  10mm²|1 fase encapada + 1 neutro nu </w:t>
            </w:r>
            <w:proofErr w:type="gramStart"/>
            <w:r w:rsidRPr="008E2B80">
              <w:t>|(</w:t>
            </w:r>
            <w:proofErr w:type="gramEnd"/>
            <w:r w:rsidRPr="008E2B80">
              <w:t xml:space="preserve">2 VIAS DE 10MM ) BOBINA COM 500M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1,00</w:t>
            </w:r>
          </w:p>
        </w:tc>
        <w:tc>
          <w:tcPr>
            <w:tcW w:w="1417" w:type="dxa"/>
          </w:tcPr>
          <w:p w:rsidR="008E2B80" w:rsidRPr="008E2B80" w:rsidRDefault="008E2B80" w:rsidP="008E2B80">
            <w:r w:rsidRPr="008E2B80">
              <w:t>2,38</w:t>
            </w:r>
          </w:p>
        </w:tc>
      </w:tr>
      <w:tr w:rsidR="008E2B80" w:rsidRPr="008E2B80" w:rsidTr="00207077">
        <w:tc>
          <w:tcPr>
            <w:tcW w:w="709" w:type="dxa"/>
          </w:tcPr>
          <w:p w:rsidR="008E2B80" w:rsidRPr="008E2B80" w:rsidRDefault="008E2B80" w:rsidP="008E2B80">
            <w:r w:rsidRPr="008E2B80">
              <w:t>0008</w:t>
            </w:r>
          </w:p>
        </w:tc>
        <w:tc>
          <w:tcPr>
            <w:tcW w:w="6946" w:type="dxa"/>
          </w:tcPr>
          <w:p w:rsidR="008E2B80" w:rsidRPr="008E2B80" w:rsidRDefault="008E2B80" w:rsidP="008E2B80">
            <w:r w:rsidRPr="008E2B80">
              <w:t xml:space="preserve"> CABO DE REDE DE INTERNET CAT 5 </w:t>
            </w:r>
            <w:proofErr w:type="spellStart"/>
            <w:r w:rsidRPr="008E2B80">
              <w:t>E.|Especificações</w:t>
            </w:r>
            <w:proofErr w:type="spellEnd"/>
            <w:r w:rsidRPr="008E2B80">
              <w:t xml:space="preserve"> Técnicas:|- Padronização dos fios: 24AWG|- Pares entrelaçados: 4 pares|- Material da capa do cabo: PVC|- Tipo do condutor:  Sólido|- Impedância: 100 Ohm|- UTP Sem blindagem|- Classe de </w:t>
            </w:r>
            <w:proofErr w:type="spellStart"/>
            <w:proofErr w:type="gramStart"/>
            <w:r w:rsidRPr="008E2B80">
              <w:t>retardância</w:t>
            </w:r>
            <w:proofErr w:type="spellEnd"/>
            <w:r w:rsidRPr="008E2B80">
              <w:t xml:space="preserve">  a</w:t>
            </w:r>
            <w:proofErr w:type="gramEnd"/>
            <w:r w:rsidRPr="008E2B80">
              <w:t xml:space="preserve"> chamas: CM|- Transmissão de banda estendida: 100 MHz|- Transmissão de par transado: 250 Mbps - ROLO com 305m </w:t>
            </w:r>
          </w:p>
        </w:tc>
        <w:tc>
          <w:tcPr>
            <w:tcW w:w="993" w:type="dxa"/>
          </w:tcPr>
          <w:p w:rsidR="008E2B80" w:rsidRPr="008E2B80" w:rsidRDefault="008E2B80" w:rsidP="008E2B80">
            <w:r w:rsidRPr="008E2B80">
              <w:t>RL</w:t>
            </w:r>
          </w:p>
        </w:tc>
        <w:tc>
          <w:tcPr>
            <w:tcW w:w="1119" w:type="dxa"/>
          </w:tcPr>
          <w:p w:rsidR="008E2B80" w:rsidRPr="008E2B80" w:rsidRDefault="008E2B80" w:rsidP="008E2B80">
            <w:r w:rsidRPr="008E2B80">
              <w:t>4,00</w:t>
            </w:r>
          </w:p>
        </w:tc>
        <w:tc>
          <w:tcPr>
            <w:tcW w:w="1417" w:type="dxa"/>
          </w:tcPr>
          <w:p w:rsidR="008E2B80" w:rsidRPr="008E2B80" w:rsidRDefault="008E2B80" w:rsidP="008E2B80">
            <w:r w:rsidRPr="008E2B80">
              <w:t>246,28</w:t>
            </w:r>
          </w:p>
        </w:tc>
      </w:tr>
      <w:tr w:rsidR="008E2B80" w:rsidRPr="008E2B80" w:rsidTr="00207077">
        <w:tc>
          <w:tcPr>
            <w:tcW w:w="709" w:type="dxa"/>
          </w:tcPr>
          <w:p w:rsidR="008E2B80" w:rsidRPr="008E2B80" w:rsidRDefault="008E2B80" w:rsidP="008E2B80">
            <w:r w:rsidRPr="008E2B80">
              <w:t>0009</w:t>
            </w:r>
          </w:p>
        </w:tc>
        <w:tc>
          <w:tcPr>
            <w:tcW w:w="6946" w:type="dxa"/>
          </w:tcPr>
          <w:p w:rsidR="008E2B80" w:rsidRPr="008E2B80" w:rsidRDefault="008E2B80" w:rsidP="008E2B80">
            <w:r w:rsidRPr="008E2B80">
              <w:t xml:space="preserve"> Cabo flexível em cobre, tipo PP, 2 </w:t>
            </w:r>
            <w:proofErr w:type="gramStart"/>
            <w:r w:rsidRPr="008E2B80">
              <w:t>x</w:t>
            </w:r>
            <w:proofErr w:type="gramEnd"/>
            <w:r w:rsidRPr="008E2B80">
              <w:t xml:space="preserve"> 2 x 50 mm. Cabo do tipo flexível e capa de PVC. Rolo com 100m </w:t>
            </w:r>
          </w:p>
        </w:tc>
        <w:tc>
          <w:tcPr>
            <w:tcW w:w="993" w:type="dxa"/>
          </w:tcPr>
          <w:p w:rsidR="008E2B80" w:rsidRPr="008E2B80" w:rsidRDefault="008E2B80" w:rsidP="008E2B80">
            <w:r w:rsidRPr="008E2B80">
              <w:t>RL</w:t>
            </w:r>
          </w:p>
        </w:tc>
        <w:tc>
          <w:tcPr>
            <w:tcW w:w="1119" w:type="dxa"/>
          </w:tcPr>
          <w:p w:rsidR="008E2B80" w:rsidRPr="008E2B80" w:rsidRDefault="008E2B80" w:rsidP="008E2B80">
            <w:r w:rsidRPr="008E2B80">
              <w:t>5,00</w:t>
            </w:r>
          </w:p>
        </w:tc>
        <w:tc>
          <w:tcPr>
            <w:tcW w:w="1417" w:type="dxa"/>
          </w:tcPr>
          <w:p w:rsidR="008E2B80" w:rsidRPr="008E2B80" w:rsidRDefault="008E2B80" w:rsidP="008E2B80">
            <w:r w:rsidRPr="008E2B80">
              <w:t>272,00</w:t>
            </w:r>
          </w:p>
        </w:tc>
      </w:tr>
      <w:tr w:rsidR="008E2B80" w:rsidRPr="008E2B80" w:rsidTr="00207077">
        <w:tc>
          <w:tcPr>
            <w:tcW w:w="709" w:type="dxa"/>
          </w:tcPr>
          <w:p w:rsidR="008E2B80" w:rsidRPr="008E2B80" w:rsidRDefault="008E2B80" w:rsidP="008E2B80">
            <w:r w:rsidRPr="008E2B80">
              <w:lastRenderedPageBreak/>
              <w:t>0010</w:t>
            </w:r>
          </w:p>
        </w:tc>
        <w:tc>
          <w:tcPr>
            <w:tcW w:w="6946" w:type="dxa"/>
          </w:tcPr>
          <w:p w:rsidR="008E2B80" w:rsidRPr="008E2B80" w:rsidRDefault="008E2B80" w:rsidP="008E2B80">
            <w:r w:rsidRPr="008E2B80">
              <w:t xml:space="preserve"> Cabo flexível </w:t>
            </w:r>
            <w:proofErr w:type="spellStart"/>
            <w:r w:rsidRPr="008E2B80">
              <w:t>anti-chama</w:t>
            </w:r>
            <w:proofErr w:type="spellEnd"/>
            <w:r w:rsidRPr="008E2B80">
              <w:t xml:space="preserve"> PP 2 </w:t>
            </w:r>
            <w:proofErr w:type="gramStart"/>
            <w:r w:rsidRPr="008E2B80">
              <w:t>x</w:t>
            </w:r>
            <w:proofErr w:type="gramEnd"/>
            <w:r w:rsidRPr="008E2B80">
              <w:t xml:space="preserve"> 1,5mm: Cabo do tipo flexível e capa de PVC. Rolo com 100m </w:t>
            </w:r>
          </w:p>
        </w:tc>
        <w:tc>
          <w:tcPr>
            <w:tcW w:w="993" w:type="dxa"/>
          </w:tcPr>
          <w:p w:rsidR="008E2B80" w:rsidRPr="008E2B80" w:rsidRDefault="008E2B80" w:rsidP="008E2B80">
            <w:r w:rsidRPr="008E2B80">
              <w:t>RL</w:t>
            </w:r>
          </w:p>
        </w:tc>
        <w:tc>
          <w:tcPr>
            <w:tcW w:w="1119" w:type="dxa"/>
          </w:tcPr>
          <w:p w:rsidR="008E2B80" w:rsidRPr="008E2B80" w:rsidRDefault="008E2B80" w:rsidP="008E2B80">
            <w:r w:rsidRPr="008E2B80">
              <w:t>5,00</w:t>
            </w:r>
          </w:p>
        </w:tc>
        <w:tc>
          <w:tcPr>
            <w:tcW w:w="1417" w:type="dxa"/>
          </w:tcPr>
          <w:p w:rsidR="008E2B80" w:rsidRPr="008E2B80" w:rsidRDefault="008E2B80" w:rsidP="008E2B80">
            <w:r w:rsidRPr="008E2B80">
              <w:t>174,25</w:t>
            </w:r>
          </w:p>
        </w:tc>
      </w:tr>
      <w:tr w:rsidR="008E2B80" w:rsidRPr="008E2B80" w:rsidTr="00207077">
        <w:tc>
          <w:tcPr>
            <w:tcW w:w="709" w:type="dxa"/>
          </w:tcPr>
          <w:p w:rsidR="008E2B80" w:rsidRPr="008E2B80" w:rsidRDefault="008E2B80" w:rsidP="008E2B80">
            <w:r w:rsidRPr="008E2B80">
              <w:t>0011</w:t>
            </w:r>
          </w:p>
        </w:tc>
        <w:tc>
          <w:tcPr>
            <w:tcW w:w="6946" w:type="dxa"/>
          </w:tcPr>
          <w:p w:rsidR="008E2B80" w:rsidRPr="008E2B80" w:rsidRDefault="008E2B80" w:rsidP="008E2B80">
            <w:r w:rsidRPr="008E2B80">
              <w:t xml:space="preserve"> CABO PLASTI CHUMBO 2x1,0mm: Condutores de energia de cobre eletrolítico, têmpera mole, classe de encordoamento 4, isolação de |composto termoplástico </w:t>
            </w:r>
            <w:proofErr w:type="spellStart"/>
            <w:r w:rsidRPr="008E2B80">
              <w:t>polivinílico</w:t>
            </w:r>
            <w:proofErr w:type="spellEnd"/>
            <w:r w:rsidRPr="008E2B80">
              <w:t xml:space="preserve"> (PVC) tipo BWF, classe térmica 70°C. Cobertura de composto termoplástico </w:t>
            </w:r>
            <w:proofErr w:type="spellStart"/>
            <w:r w:rsidRPr="008E2B80">
              <w:t>polivinílico</w:t>
            </w:r>
            <w:proofErr w:type="spellEnd"/>
            <w:r w:rsidRPr="008E2B80">
              <w:t xml:space="preserve"> (PVC) tipo ST1. </w:t>
            </w:r>
          </w:p>
        </w:tc>
        <w:tc>
          <w:tcPr>
            <w:tcW w:w="993" w:type="dxa"/>
          </w:tcPr>
          <w:p w:rsidR="008E2B80" w:rsidRPr="008E2B80" w:rsidRDefault="008E2B80" w:rsidP="008E2B80">
            <w:r w:rsidRPr="008E2B80">
              <w:t>M</w:t>
            </w:r>
          </w:p>
        </w:tc>
        <w:tc>
          <w:tcPr>
            <w:tcW w:w="1119" w:type="dxa"/>
          </w:tcPr>
          <w:p w:rsidR="008E2B80" w:rsidRPr="008E2B80" w:rsidRDefault="008E2B80" w:rsidP="008E2B80">
            <w:r w:rsidRPr="008E2B80">
              <w:t>500,00</w:t>
            </w:r>
          </w:p>
        </w:tc>
        <w:tc>
          <w:tcPr>
            <w:tcW w:w="1417" w:type="dxa"/>
          </w:tcPr>
          <w:p w:rsidR="008E2B80" w:rsidRPr="008E2B80" w:rsidRDefault="008E2B80" w:rsidP="008E2B80">
            <w:r w:rsidRPr="008E2B80">
              <w:t>1,27</w:t>
            </w:r>
          </w:p>
        </w:tc>
      </w:tr>
      <w:tr w:rsidR="008E2B80" w:rsidRPr="008E2B80" w:rsidTr="00207077">
        <w:tc>
          <w:tcPr>
            <w:tcW w:w="709" w:type="dxa"/>
          </w:tcPr>
          <w:p w:rsidR="008E2B80" w:rsidRPr="008E2B80" w:rsidRDefault="008E2B80" w:rsidP="008E2B80">
            <w:r w:rsidRPr="008E2B80">
              <w:t>0012</w:t>
            </w:r>
          </w:p>
        </w:tc>
        <w:tc>
          <w:tcPr>
            <w:tcW w:w="6946" w:type="dxa"/>
          </w:tcPr>
          <w:p w:rsidR="008E2B80" w:rsidRPr="008E2B80" w:rsidRDefault="008E2B80" w:rsidP="008E2B80">
            <w:r w:rsidRPr="008E2B80">
              <w:t xml:space="preserve"> CANALETA 20X10MM SISTEMA*X* COM ADESIVO (FITA DUPLA FACE) / NA COR BRANCA. CAIXA COM 25 PEÇAS </w:t>
            </w:r>
          </w:p>
        </w:tc>
        <w:tc>
          <w:tcPr>
            <w:tcW w:w="993" w:type="dxa"/>
          </w:tcPr>
          <w:p w:rsidR="008E2B80" w:rsidRPr="008E2B80" w:rsidRDefault="008E2B80" w:rsidP="008E2B80">
            <w:r w:rsidRPr="008E2B80">
              <w:t>CX</w:t>
            </w:r>
          </w:p>
        </w:tc>
        <w:tc>
          <w:tcPr>
            <w:tcW w:w="1119" w:type="dxa"/>
          </w:tcPr>
          <w:p w:rsidR="008E2B80" w:rsidRPr="008E2B80" w:rsidRDefault="008E2B80" w:rsidP="008E2B80">
            <w:r w:rsidRPr="008E2B80">
              <w:t>3,00</w:t>
            </w:r>
          </w:p>
        </w:tc>
        <w:tc>
          <w:tcPr>
            <w:tcW w:w="1417" w:type="dxa"/>
          </w:tcPr>
          <w:p w:rsidR="008E2B80" w:rsidRPr="008E2B80" w:rsidRDefault="008E2B80" w:rsidP="008E2B80">
            <w:r w:rsidRPr="008E2B80">
              <w:t>106,25</w:t>
            </w:r>
          </w:p>
        </w:tc>
      </w:tr>
      <w:tr w:rsidR="008E2B80" w:rsidRPr="008E2B80" w:rsidTr="00207077">
        <w:tc>
          <w:tcPr>
            <w:tcW w:w="709" w:type="dxa"/>
          </w:tcPr>
          <w:p w:rsidR="008E2B80" w:rsidRPr="008E2B80" w:rsidRDefault="008E2B80" w:rsidP="008E2B80">
            <w:r w:rsidRPr="008E2B80">
              <w:t>0013</w:t>
            </w:r>
          </w:p>
        </w:tc>
        <w:tc>
          <w:tcPr>
            <w:tcW w:w="6946" w:type="dxa"/>
          </w:tcPr>
          <w:p w:rsidR="008E2B80" w:rsidRPr="008E2B80" w:rsidRDefault="008E2B80" w:rsidP="008E2B80">
            <w:r w:rsidRPr="008E2B80">
              <w:t xml:space="preserve">Cebolinha para uso em lâmpada </w:t>
            </w:r>
            <w:proofErr w:type="gramStart"/>
            <w:r w:rsidRPr="008E2B80">
              <w:t xml:space="preserve">fluorescente.  </w:t>
            </w:r>
            <w:proofErr w:type="gramEnd"/>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100,00</w:t>
            </w:r>
          </w:p>
        </w:tc>
        <w:tc>
          <w:tcPr>
            <w:tcW w:w="1417" w:type="dxa"/>
          </w:tcPr>
          <w:p w:rsidR="008E2B80" w:rsidRPr="008E2B80" w:rsidRDefault="008E2B80" w:rsidP="008E2B80">
            <w:r w:rsidRPr="008E2B80">
              <w:t>0,59</w:t>
            </w:r>
          </w:p>
        </w:tc>
      </w:tr>
      <w:tr w:rsidR="008E2B80" w:rsidRPr="008E2B80" w:rsidTr="00207077">
        <w:tc>
          <w:tcPr>
            <w:tcW w:w="709" w:type="dxa"/>
          </w:tcPr>
          <w:p w:rsidR="008E2B80" w:rsidRPr="008E2B80" w:rsidRDefault="008E2B80" w:rsidP="008E2B80">
            <w:r w:rsidRPr="008E2B80">
              <w:t>0014</w:t>
            </w:r>
          </w:p>
        </w:tc>
        <w:tc>
          <w:tcPr>
            <w:tcW w:w="6946" w:type="dxa"/>
          </w:tcPr>
          <w:p w:rsidR="008E2B80" w:rsidRPr="008E2B80" w:rsidRDefault="008E2B80" w:rsidP="008E2B80">
            <w:r w:rsidRPr="008E2B80">
              <w:t xml:space="preserve"> Cinta completa, galvanizada, redonda, 160 mm, com 2 parafusos do tipo Frances 16x75mm.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30,00</w:t>
            </w:r>
          </w:p>
        </w:tc>
        <w:tc>
          <w:tcPr>
            <w:tcW w:w="1417" w:type="dxa"/>
          </w:tcPr>
          <w:p w:rsidR="008E2B80" w:rsidRPr="008E2B80" w:rsidRDefault="008E2B80" w:rsidP="008E2B80">
            <w:r w:rsidRPr="008E2B80">
              <w:t>29,80</w:t>
            </w:r>
          </w:p>
        </w:tc>
      </w:tr>
      <w:tr w:rsidR="008E2B80" w:rsidRPr="008E2B80" w:rsidTr="00207077">
        <w:tc>
          <w:tcPr>
            <w:tcW w:w="709" w:type="dxa"/>
          </w:tcPr>
          <w:p w:rsidR="008E2B80" w:rsidRPr="008E2B80" w:rsidRDefault="008E2B80" w:rsidP="008E2B80">
            <w:r w:rsidRPr="008E2B80">
              <w:t>0015</w:t>
            </w:r>
          </w:p>
        </w:tc>
        <w:tc>
          <w:tcPr>
            <w:tcW w:w="6946" w:type="dxa"/>
          </w:tcPr>
          <w:p w:rsidR="008E2B80" w:rsidRPr="008E2B80" w:rsidRDefault="008E2B80" w:rsidP="008E2B80">
            <w:r w:rsidRPr="008E2B80">
              <w:t xml:space="preserve"> Cinta completa, galvanizada, redonda, 180 mm, com 2 parafusos do tipo Frances 16x75mm.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30,00</w:t>
            </w:r>
          </w:p>
        </w:tc>
        <w:tc>
          <w:tcPr>
            <w:tcW w:w="1417" w:type="dxa"/>
          </w:tcPr>
          <w:p w:rsidR="008E2B80" w:rsidRPr="008E2B80" w:rsidRDefault="008E2B80" w:rsidP="008E2B80">
            <w:r w:rsidRPr="008E2B80">
              <w:t>31,40</w:t>
            </w:r>
          </w:p>
        </w:tc>
      </w:tr>
      <w:tr w:rsidR="008E2B80" w:rsidRPr="008E2B80" w:rsidTr="00207077">
        <w:tc>
          <w:tcPr>
            <w:tcW w:w="709" w:type="dxa"/>
          </w:tcPr>
          <w:p w:rsidR="008E2B80" w:rsidRPr="008E2B80" w:rsidRDefault="008E2B80" w:rsidP="008E2B80">
            <w:r w:rsidRPr="008E2B80">
              <w:t>0016</w:t>
            </w:r>
          </w:p>
        </w:tc>
        <w:tc>
          <w:tcPr>
            <w:tcW w:w="6946" w:type="dxa"/>
          </w:tcPr>
          <w:p w:rsidR="008E2B80" w:rsidRPr="008E2B80" w:rsidRDefault="008E2B80" w:rsidP="008E2B80">
            <w:r w:rsidRPr="008E2B80">
              <w:t xml:space="preserve"> Cinta completa, galvanizada, redonda, 190 mm, com 2 parafusos do tipo Frances 16x75mm.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30,00</w:t>
            </w:r>
          </w:p>
        </w:tc>
        <w:tc>
          <w:tcPr>
            <w:tcW w:w="1417" w:type="dxa"/>
          </w:tcPr>
          <w:p w:rsidR="008E2B80" w:rsidRPr="008E2B80" w:rsidRDefault="008E2B80" w:rsidP="008E2B80">
            <w:r w:rsidRPr="008E2B80">
              <w:t>32,90</w:t>
            </w:r>
          </w:p>
        </w:tc>
      </w:tr>
      <w:tr w:rsidR="008E2B80" w:rsidRPr="008E2B80" w:rsidTr="00207077">
        <w:tc>
          <w:tcPr>
            <w:tcW w:w="709" w:type="dxa"/>
          </w:tcPr>
          <w:p w:rsidR="008E2B80" w:rsidRPr="008E2B80" w:rsidRDefault="008E2B80" w:rsidP="008E2B80">
            <w:r w:rsidRPr="008E2B80">
              <w:t>0017</w:t>
            </w:r>
          </w:p>
        </w:tc>
        <w:tc>
          <w:tcPr>
            <w:tcW w:w="6946" w:type="dxa"/>
          </w:tcPr>
          <w:p w:rsidR="008E2B80" w:rsidRPr="008E2B80" w:rsidRDefault="008E2B80" w:rsidP="008E2B80">
            <w:r w:rsidRPr="008E2B80">
              <w:t xml:space="preserve"> Cinta completa, galvanizada, redonda, 250 mm, com 2 parafusos do tipo Frances 16x75mm.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30,00</w:t>
            </w:r>
          </w:p>
        </w:tc>
        <w:tc>
          <w:tcPr>
            <w:tcW w:w="1417" w:type="dxa"/>
          </w:tcPr>
          <w:p w:rsidR="008E2B80" w:rsidRPr="008E2B80" w:rsidRDefault="008E2B80" w:rsidP="008E2B80">
            <w:r w:rsidRPr="008E2B80">
              <w:t>37,69</w:t>
            </w:r>
          </w:p>
        </w:tc>
      </w:tr>
      <w:tr w:rsidR="008E2B80" w:rsidRPr="008E2B80" w:rsidTr="00207077">
        <w:tc>
          <w:tcPr>
            <w:tcW w:w="709" w:type="dxa"/>
          </w:tcPr>
          <w:p w:rsidR="008E2B80" w:rsidRPr="008E2B80" w:rsidRDefault="008E2B80" w:rsidP="008E2B80">
            <w:r w:rsidRPr="008E2B80">
              <w:t>0018</w:t>
            </w:r>
          </w:p>
        </w:tc>
        <w:tc>
          <w:tcPr>
            <w:tcW w:w="6946" w:type="dxa"/>
          </w:tcPr>
          <w:p w:rsidR="008E2B80" w:rsidRPr="008E2B80" w:rsidRDefault="008E2B80" w:rsidP="008E2B80">
            <w:r w:rsidRPr="008E2B80">
              <w:t xml:space="preserve"> Cinta completa, galvanizada, redonda, 260 mm, com 2 parafusos do tipo Frances 16x75mm.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30,00</w:t>
            </w:r>
          </w:p>
        </w:tc>
        <w:tc>
          <w:tcPr>
            <w:tcW w:w="1417" w:type="dxa"/>
          </w:tcPr>
          <w:p w:rsidR="008E2B80" w:rsidRPr="008E2B80" w:rsidRDefault="008E2B80" w:rsidP="008E2B80">
            <w:r w:rsidRPr="008E2B80">
              <w:t>42,60</w:t>
            </w:r>
          </w:p>
        </w:tc>
      </w:tr>
      <w:tr w:rsidR="008E2B80" w:rsidRPr="008E2B80" w:rsidTr="00207077">
        <w:tc>
          <w:tcPr>
            <w:tcW w:w="709" w:type="dxa"/>
          </w:tcPr>
          <w:p w:rsidR="008E2B80" w:rsidRPr="008E2B80" w:rsidRDefault="008E2B80" w:rsidP="008E2B80">
            <w:r w:rsidRPr="008E2B80">
              <w:t>0019</w:t>
            </w:r>
          </w:p>
        </w:tc>
        <w:tc>
          <w:tcPr>
            <w:tcW w:w="6946" w:type="dxa"/>
          </w:tcPr>
          <w:p w:rsidR="008E2B80" w:rsidRPr="008E2B80" w:rsidRDefault="008E2B80" w:rsidP="008E2B80">
            <w:r w:rsidRPr="008E2B80">
              <w:t xml:space="preserve"> Cinta completa, galvanizada, redonda, 270 mm, com 2 parafusos do tipo Frances 16x75mm.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30,00</w:t>
            </w:r>
          </w:p>
        </w:tc>
        <w:tc>
          <w:tcPr>
            <w:tcW w:w="1417" w:type="dxa"/>
          </w:tcPr>
          <w:p w:rsidR="008E2B80" w:rsidRPr="008E2B80" w:rsidRDefault="008E2B80" w:rsidP="008E2B80">
            <w:r w:rsidRPr="008E2B80">
              <w:t>43,90</w:t>
            </w:r>
          </w:p>
        </w:tc>
      </w:tr>
      <w:tr w:rsidR="008E2B80" w:rsidRPr="008E2B80" w:rsidTr="00207077">
        <w:tc>
          <w:tcPr>
            <w:tcW w:w="709" w:type="dxa"/>
          </w:tcPr>
          <w:p w:rsidR="008E2B80" w:rsidRPr="008E2B80" w:rsidRDefault="008E2B80" w:rsidP="008E2B80">
            <w:r w:rsidRPr="008E2B80">
              <w:t>0020</w:t>
            </w:r>
          </w:p>
        </w:tc>
        <w:tc>
          <w:tcPr>
            <w:tcW w:w="6946" w:type="dxa"/>
          </w:tcPr>
          <w:p w:rsidR="008E2B80" w:rsidRPr="008E2B80" w:rsidRDefault="008E2B80" w:rsidP="008E2B80">
            <w:r w:rsidRPr="008E2B80">
              <w:t xml:space="preserve"> Cinta enforca gato cor preta </w:t>
            </w:r>
            <w:proofErr w:type="spellStart"/>
            <w:r w:rsidRPr="008E2B80">
              <w:t>comp</w:t>
            </w:r>
            <w:proofErr w:type="spellEnd"/>
            <w:r w:rsidRPr="008E2B80">
              <w:t xml:space="preserve"> 20 cm, largura 3,4mm pacote com 100 unidades cada. </w:t>
            </w:r>
          </w:p>
        </w:tc>
        <w:tc>
          <w:tcPr>
            <w:tcW w:w="993" w:type="dxa"/>
          </w:tcPr>
          <w:p w:rsidR="008E2B80" w:rsidRPr="008E2B80" w:rsidRDefault="008E2B80" w:rsidP="008E2B80">
            <w:r w:rsidRPr="008E2B80">
              <w:t>PCT</w:t>
            </w:r>
          </w:p>
        </w:tc>
        <w:tc>
          <w:tcPr>
            <w:tcW w:w="1119" w:type="dxa"/>
          </w:tcPr>
          <w:p w:rsidR="008E2B80" w:rsidRPr="008E2B80" w:rsidRDefault="008E2B80" w:rsidP="008E2B80">
            <w:r w:rsidRPr="008E2B80">
              <w:t>5,00</w:t>
            </w:r>
          </w:p>
        </w:tc>
        <w:tc>
          <w:tcPr>
            <w:tcW w:w="1417" w:type="dxa"/>
          </w:tcPr>
          <w:p w:rsidR="008E2B80" w:rsidRPr="008E2B80" w:rsidRDefault="008E2B80" w:rsidP="008E2B80">
            <w:r w:rsidRPr="008E2B80">
              <w:t>12,90</w:t>
            </w:r>
          </w:p>
        </w:tc>
      </w:tr>
      <w:tr w:rsidR="008E2B80" w:rsidRPr="008E2B80" w:rsidTr="00207077">
        <w:tc>
          <w:tcPr>
            <w:tcW w:w="709" w:type="dxa"/>
          </w:tcPr>
          <w:p w:rsidR="008E2B80" w:rsidRPr="008E2B80" w:rsidRDefault="008E2B80" w:rsidP="008E2B80">
            <w:r w:rsidRPr="008E2B80">
              <w:t>0021</w:t>
            </w:r>
          </w:p>
        </w:tc>
        <w:tc>
          <w:tcPr>
            <w:tcW w:w="6946" w:type="dxa"/>
          </w:tcPr>
          <w:p w:rsidR="008E2B80" w:rsidRPr="008E2B80" w:rsidRDefault="008E2B80" w:rsidP="008E2B80">
            <w:r w:rsidRPr="008E2B80">
              <w:t xml:space="preserve"> Cinta enforca gato cor preta </w:t>
            </w:r>
            <w:proofErr w:type="spellStart"/>
            <w:r w:rsidRPr="008E2B80">
              <w:t>comp</w:t>
            </w:r>
            <w:proofErr w:type="spellEnd"/>
            <w:r w:rsidRPr="008E2B80">
              <w:t xml:space="preserve"> 25 cm, largura 3,4mm pacote com 100 unidades cada. </w:t>
            </w:r>
          </w:p>
        </w:tc>
        <w:tc>
          <w:tcPr>
            <w:tcW w:w="993" w:type="dxa"/>
          </w:tcPr>
          <w:p w:rsidR="008E2B80" w:rsidRPr="008E2B80" w:rsidRDefault="008E2B80" w:rsidP="008E2B80">
            <w:r w:rsidRPr="008E2B80">
              <w:t>PCT</w:t>
            </w:r>
          </w:p>
        </w:tc>
        <w:tc>
          <w:tcPr>
            <w:tcW w:w="1119" w:type="dxa"/>
          </w:tcPr>
          <w:p w:rsidR="008E2B80" w:rsidRPr="008E2B80" w:rsidRDefault="008E2B80" w:rsidP="008E2B80">
            <w:r w:rsidRPr="008E2B80">
              <w:t>7,00</w:t>
            </w:r>
          </w:p>
        </w:tc>
        <w:tc>
          <w:tcPr>
            <w:tcW w:w="1417" w:type="dxa"/>
          </w:tcPr>
          <w:p w:rsidR="008E2B80" w:rsidRPr="008E2B80" w:rsidRDefault="008E2B80" w:rsidP="008E2B80"/>
        </w:tc>
      </w:tr>
      <w:tr w:rsidR="008E2B80" w:rsidRPr="008E2B80" w:rsidTr="00207077">
        <w:tc>
          <w:tcPr>
            <w:tcW w:w="709" w:type="dxa"/>
          </w:tcPr>
          <w:p w:rsidR="008E2B80" w:rsidRPr="008E2B80" w:rsidRDefault="008E2B80" w:rsidP="008E2B80">
            <w:r w:rsidRPr="008E2B80">
              <w:t>0022</w:t>
            </w:r>
          </w:p>
        </w:tc>
        <w:tc>
          <w:tcPr>
            <w:tcW w:w="6946" w:type="dxa"/>
          </w:tcPr>
          <w:p w:rsidR="008E2B80" w:rsidRPr="008E2B80" w:rsidRDefault="008E2B80" w:rsidP="008E2B80">
            <w:r w:rsidRPr="008E2B80">
              <w:t xml:space="preserve"> Cinta enforca gato cor preta </w:t>
            </w:r>
            <w:proofErr w:type="spellStart"/>
            <w:r w:rsidRPr="008E2B80">
              <w:t>comp</w:t>
            </w:r>
            <w:proofErr w:type="spellEnd"/>
            <w:r w:rsidRPr="008E2B80">
              <w:t xml:space="preserve"> 30 cm, largura 3,4mm pacote com 100 unidades cada. </w:t>
            </w:r>
          </w:p>
        </w:tc>
        <w:tc>
          <w:tcPr>
            <w:tcW w:w="993" w:type="dxa"/>
          </w:tcPr>
          <w:p w:rsidR="008E2B80" w:rsidRPr="008E2B80" w:rsidRDefault="008E2B80" w:rsidP="008E2B80">
            <w:r w:rsidRPr="008E2B80">
              <w:t>PCT</w:t>
            </w:r>
          </w:p>
        </w:tc>
        <w:tc>
          <w:tcPr>
            <w:tcW w:w="1119" w:type="dxa"/>
          </w:tcPr>
          <w:p w:rsidR="008E2B80" w:rsidRPr="008E2B80" w:rsidRDefault="008E2B80" w:rsidP="008E2B80">
            <w:r w:rsidRPr="008E2B80">
              <w:t>5,00</w:t>
            </w:r>
          </w:p>
        </w:tc>
        <w:tc>
          <w:tcPr>
            <w:tcW w:w="1417" w:type="dxa"/>
          </w:tcPr>
          <w:p w:rsidR="008E2B80" w:rsidRPr="008E2B80" w:rsidRDefault="008E2B80" w:rsidP="008E2B80">
            <w:r w:rsidRPr="008E2B80">
              <w:t>15,00</w:t>
            </w:r>
          </w:p>
        </w:tc>
      </w:tr>
      <w:tr w:rsidR="008E2B80" w:rsidRPr="008E2B80" w:rsidTr="00207077">
        <w:tc>
          <w:tcPr>
            <w:tcW w:w="709" w:type="dxa"/>
          </w:tcPr>
          <w:p w:rsidR="008E2B80" w:rsidRPr="008E2B80" w:rsidRDefault="008E2B80" w:rsidP="008E2B80">
            <w:r w:rsidRPr="008E2B80">
              <w:t>0023</w:t>
            </w:r>
          </w:p>
        </w:tc>
        <w:tc>
          <w:tcPr>
            <w:tcW w:w="6946" w:type="dxa"/>
          </w:tcPr>
          <w:p w:rsidR="008E2B80" w:rsidRPr="008E2B80" w:rsidRDefault="008E2B80" w:rsidP="008E2B80">
            <w:r w:rsidRPr="008E2B80">
              <w:t xml:space="preserve">Conector paralelo de alumínio de 1 parafuso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100,00</w:t>
            </w:r>
          </w:p>
        </w:tc>
        <w:tc>
          <w:tcPr>
            <w:tcW w:w="1417" w:type="dxa"/>
          </w:tcPr>
          <w:p w:rsidR="008E2B80" w:rsidRPr="008E2B80" w:rsidRDefault="008E2B80" w:rsidP="008E2B80">
            <w:r w:rsidRPr="008E2B80">
              <w:t>4,67</w:t>
            </w:r>
          </w:p>
        </w:tc>
      </w:tr>
      <w:tr w:rsidR="008E2B80" w:rsidRPr="008E2B80" w:rsidTr="00207077">
        <w:tc>
          <w:tcPr>
            <w:tcW w:w="709" w:type="dxa"/>
          </w:tcPr>
          <w:p w:rsidR="008E2B80" w:rsidRPr="008E2B80" w:rsidRDefault="008E2B80" w:rsidP="008E2B80">
            <w:r w:rsidRPr="008E2B80">
              <w:t>0024</w:t>
            </w:r>
          </w:p>
        </w:tc>
        <w:tc>
          <w:tcPr>
            <w:tcW w:w="6946" w:type="dxa"/>
          </w:tcPr>
          <w:p w:rsidR="008E2B80" w:rsidRPr="008E2B80" w:rsidRDefault="008E2B80" w:rsidP="008E2B80">
            <w:r w:rsidRPr="008E2B80">
              <w:t>Conector perfurante principal (16-95) derivação (4-</w:t>
            </w:r>
            <w:proofErr w:type="gramStart"/>
            <w:r w:rsidRPr="008E2B80">
              <w:t xml:space="preserve">35)  </w:t>
            </w:r>
            <w:proofErr w:type="gramEnd"/>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100,00</w:t>
            </w:r>
          </w:p>
        </w:tc>
        <w:tc>
          <w:tcPr>
            <w:tcW w:w="1417" w:type="dxa"/>
          </w:tcPr>
          <w:p w:rsidR="008E2B80" w:rsidRPr="008E2B80" w:rsidRDefault="008E2B80" w:rsidP="008E2B80">
            <w:r w:rsidRPr="008E2B80">
              <w:t>5,86</w:t>
            </w:r>
          </w:p>
        </w:tc>
      </w:tr>
      <w:tr w:rsidR="008E2B80" w:rsidRPr="008E2B80" w:rsidTr="00207077">
        <w:tc>
          <w:tcPr>
            <w:tcW w:w="709" w:type="dxa"/>
          </w:tcPr>
          <w:p w:rsidR="008E2B80" w:rsidRPr="008E2B80" w:rsidRDefault="008E2B80" w:rsidP="008E2B80">
            <w:r w:rsidRPr="008E2B80">
              <w:t>0025</w:t>
            </w:r>
          </w:p>
        </w:tc>
        <w:tc>
          <w:tcPr>
            <w:tcW w:w="6946" w:type="dxa"/>
          </w:tcPr>
          <w:p w:rsidR="008E2B80" w:rsidRPr="008E2B80" w:rsidRDefault="008E2B80" w:rsidP="008E2B80">
            <w:r w:rsidRPr="008E2B80">
              <w:t xml:space="preserve"> CONJUNTO DE TOMADA MACHO E FEMEA PARA TELEFONE. COM ENTRADA PARA TERMINAL RJ11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30,00</w:t>
            </w:r>
          </w:p>
        </w:tc>
        <w:tc>
          <w:tcPr>
            <w:tcW w:w="1417" w:type="dxa"/>
          </w:tcPr>
          <w:p w:rsidR="008E2B80" w:rsidRPr="008E2B80" w:rsidRDefault="008E2B80" w:rsidP="008E2B80">
            <w:r w:rsidRPr="008E2B80">
              <w:t>6,20</w:t>
            </w:r>
          </w:p>
        </w:tc>
      </w:tr>
      <w:tr w:rsidR="008E2B80" w:rsidRPr="008E2B80" w:rsidTr="00207077">
        <w:tc>
          <w:tcPr>
            <w:tcW w:w="709" w:type="dxa"/>
          </w:tcPr>
          <w:p w:rsidR="008E2B80" w:rsidRPr="008E2B80" w:rsidRDefault="008E2B80" w:rsidP="008E2B80">
            <w:r w:rsidRPr="008E2B80">
              <w:t>0026</w:t>
            </w:r>
          </w:p>
        </w:tc>
        <w:tc>
          <w:tcPr>
            <w:tcW w:w="6946" w:type="dxa"/>
          </w:tcPr>
          <w:p w:rsidR="008E2B80" w:rsidRPr="008E2B80" w:rsidRDefault="008E2B80" w:rsidP="008E2B80">
            <w:r w:rsidRPr="008E2B80">
              <w:t xml:space="preserve">Disjuntor termomagnético unipolar com borne tipo estribo 32A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10,00</w:t>
            </w:r>
          </w:p>
        </w:tc>
        <w:tc>
          <w:tcPr>
            <w:tcW w:w="1417" w:type="dxa"/>
          </w:tcPr>
          <w:p w:rsidR="008E2B80" w:rsidRPr="008E2B80" w:rsidRDefault="008E2B80" w:rsidP="008E2B80">
            <w:r w:rsidRPr="008E2B80">
              <w:t>7,56</w:t>
            </w:r>
          </w:p>
        </w:tc>
      </w:tr>
      <w:tr w:rsidR="008E2B80" w:rsidRPr="008E2B80" w:rsidTr="00207077">
        <w:tc>
          <w:tcPr>
            <w:tcW w:w="709" w:type="dxa"/>
          </w:tcPr>
          <w:p w:rsidR="008E2B80" w:rsidRPr="008E2B80" w:rsidRDefault="008E2B80" w:rsidP="008E2B80">
            <w:r w:rsidRPr="008E2B80">
              <w:t>0027</w:t>
            </w:r>
          </w:p>
        </w:tc>
        <w:tc>
          <w:tcPr>
            <w:tcW w:w="6946" w:type="dxa"/>
          </w:tcPr>
          <w:p w:rsidR="008E2B80" w:rsidRPr="008E2B80" w:rsidRDefault="008E2B80" w:rsidP="008E2B80">
            <w:r w:rsidRPr="008E2B80">
              <w:t xml:space="preserve"> Fio </w:t>
            </w:r>
            <w:proofErr w:type="gramStart"/>
            <w:r w:rsidRPr="008E2B80">
              <w:t>flexível  de</w:t>
            </w:r>
            <w:proofErr w:type="gramEnd"/>
            <w:r w:rsidRPr="008E2B80">
              <w:t xml:space="preserve"> 1,50 mm, classe de isolamento 0,75kV capa em PVC, fornecido em embalagens fechadas lacradas pelo fabricante. COR AZUL. Rolo com 100m </w:t>
            </w:r>
          </w:p>
        </w:tc>
        <w:tc>
          <w:tcPr>
            <w:tcW w:w="993" w:type="dxa"/>
          </w:tcPr>
          <w:p w:rsidR="008E2B80" w:rsidRPr="008E2B80" w:rsidRDefault="008E2B80" w:rsidP="008E2B80">
            <w:r w:rsidRPr="008E2B80">
              <w:t>RL</w:t>
            </w:r>
          </w:p>
        </w:tc>
        <w:tc>
          <w:tcPr>
            <w:tcW w:w="1119" w:type="dxa"/>
          </w:tcPr>
          <w:p w:rsidR="008E2B80" w:rsidRPr="008E2B80" w:rsidRDefault="008E2B80" w:rsidP="008E2B80">
            <w:r w:rsidRPr="008E2B80">
              <w:t>1,00</w:t>
            </w:r>
          </w:p>
        </w:tc>
        <w:tc>
          <w:tcPr>
            <w:tcW w:w="1417" w:type="dxa"/>
          </w:tcPr>
          <w:p w:rsidR="008E2B80" w:rsidRPr="008E2B80" w:rsidRDefault="008E2B80" w:rsidP="008E2B80">
            <w:r w:rsidRPr="008E2B80">
              <w:t>58,65</w:t>
            </w:r>
          </w:p>
        </w:tc>
      </w:tr>
      <w:tr w:rsidR="008E2B80" w:rsidRPr="008E2B80" w:rsidTr="00207077">
        <w:tc>
          <w:tcPr>
            <w:tcW w:w="709" w:type="dxa"/>
          </w:tcPr>
          <w:p w:rsidR="008E2B80" w:rsidRPr="008E2B80" w:rsidRDefault="008E2B80" w:rsidP="008E2B80">
            <w:r w:rsidRPr="008E2B80">
              <w:t>0028</w:t>
            </w:r>
          </w:p>
        </w:tc>
        <w:tc>
          <w:tcPr>
            <w:tcW w:w="6946" w:type="dxa"/>
          </w:tcPr>
          <w:p w:rsidR="008E2B80" w:rsidRPr="008E2B80" w:rsidRDefault="008E2B80" w:rsidP="008E2B80">
            <w:r w:rsidRPr="008E2B80">
              <w:t xml:space="preserve"> Fio </w:t>
            </w:r>
            <w:proofErr w:type="gramStart"/>
            <w:r w:rsidRPr="008E2B80">
              <w:t>flexível  de</w:t>
            </w:r>
            <w:proofErr w:type="gramEnd"/>
            <w:r w:rsidRPr="008E2B80">
              <w:t xml:space="preserve"> 1,50 mm, classe de isolamento 0,75kV capa em PVC, fornecido em embalagens fechadas lacradas pelo fabricante. COR VERDE. Rolo com 100m </w:t>
            </w:r>
          </w:p>
        </w:tc>
        <w:tc>
          <w:tcPr>
            <w:tcW w:w="993" w:type="dxa"/>
          </w:tcPr>
          <w:p w:rsidR="008E2B80" w:rsidRPr="008E2B80" w:rsidRDefault="008E2B80" w:rsidP="008E2B80">
            <w:r w:rsidRPr="008E2B80">
              <w:t>RL</w:t>
            </w:r>
          </w:p>
        </w:tc>
        <w:tc>
          <w:tcPr>
            <w:tcW w:w="1119" w:type="dxa"/>
          </w:tcPr>
          <w:p w:rsidR="008E2B80" w:rsidRPr="008E2B80" w:rsidRDefault="008E2B80" w:rsidP="008E2B80">
            <w:r w:rsidRPr="008E2B80">
              <w:t>1,00</w:t>
            </w:r>
          </w:p>
        </w:tc>
        <w:tc>
          <w:tcPr>
            <w:tcW w:w="1417" w:type="dxa"/>
          </w:tcPr>
          <w:p w:rsidR="008E2B80" w:rsidRPr="008E2B80" w:rsidRDefault="008E2B80" w:rsidP="008E2B80">
            <w:r w:rsidRPr="008E2B80">
              <w:t>58,65</w:t>
            </w:r>
          </w:p>
        </w:tc>
      </w:tr>
      <w:tr w:rsidR="008E2B80" w:rsidRPr="008E2B80" w:rsidTr="00207077">
        <w:tc>
          <w:tcPr>
            <w:tcW w:w="709" w:type="dxa"/>
          </w:tcPr>
          <w:p w:rsidR="008E2B80" w:rsidRPr="008E2B80" w:rsidRDefault="008E2B80" w:rsidP="008E2B80">
            <w:r w:rsidRPr="008E2B80">
              <w:t>0029</w:t>
            </w:r>
          </w:p>
        </w:tc>
        <w:tc>
          <w:tcPr>
            <w:tcW w:w="6946" w:type="dxa"/>
          </w:tcPr>
          <w:p w:rsidR="008E2B80" w:rsidRPr="008E2B80" w:rsidRDefault="008E2B80" w:rsidP="008E2B80">
            <w:r w:rsidRPr="008E2B80">
              <w:t xml:space="preserve"> Fio </w:t>
            </w:r>
            <w:proofErr w:type="gramStart"/>
            <w:r w:rsidRPr="008E2B80">
              <w:t>flexível  de</w:t>
            </w:r>
            <w:proofErr w:type="gramEnd"/>
            <w:r w:rsidRPr="008E2B80">
              <w:t xml:space="preserve"> 1,50 mm, classe de isolamento 0,75kV capa em PVC, fornecido em embalagens fechadas lacradas pelo fabricante. Cor Vermelho. Rolo com 100m </w:t>
            </w:r>
          </w:p>
        </w:tc>
        <w:tc>
          <w:tcPr>
            <w:tcW w:w="993" w:type="dxa"/>
          </w:tcPr>
          <w:p w:rsidR="008E2B80" w:rsidRPr="008E2B80" w:rsidRDefault="008E2B80" w:rsidP="008E2B80">
            <w:r w:rsidRPr="008E2B80">
              <w:t>RL</w:t>
            </w:r>
          </w:p>
        </w:tc>
        <w:tc>
          <w:tcPr>
            <w:tcW w:w="1119" w:type="dxa"/>
          </w:tcPr>
          <w:p w:rsidR="008E2B80" w:rsidRPr="008E2B80" w:rsidRDefault="008E2B80" w:rsidP="008E2B80">
            <w:r w:rsidRPr="008E2B80">
              <w:t>3,00</w:t>
            </w:r>
          </w:p>
        </w:tc>
        <w:tc>
          <w:tcPr>
            <w:tcW w:w="1417" w:type="dxa"/>
          </w:tcPr>
          <w:p w:rsidR="008E2B80" w:rsidRPr="008E2B80" w:rsidRDefault="008E2B80" w:rsidP="008E2B80">
            <w:r w:rsidRPr="008E2B80">
              <w:t>58,65</w:t>
            </w:r>
          </w:p>
        </w:tc>
      </w:tr>
      <w:tr w:rsidR="008E2B80" w:rsidRPr="008E2B80" w:rsidTr="00207077">
        <w:tc>
          <w:tcPr>
            <w:tcW w:w="709" w:type="dxa"/>
          </w:tcPr>
          <w:p w:rsidR="008E2B80" w:rsidRPr="008E2B80" w:rsidRDefault="008E2B80" w:rsidP="008E2B80">
            <w:r w:rsidRPr="008E2B80">
              <w:t>0030</w:t>
            </w:r>
          </w:p>
        </w:tc>
        <w:tc>
          <w:tcPr>
            <w:tcW w:w="6946" w:type="dxa"/>
          </w:tcPr>
          <w:p w:rsidR="008E2B80" w:rsidRPr="008E2B80" w:rsidRDefault="008E2B80" w:rsidP="008E2B80">
            <w:r w:rsidRPr="008E2B80">
              <w:t xml:space="preserve"> Fio </w:t>
            </w:r>
            <w:proofErr w:type="gramStart"/>
            <w:r w:rsidRPr="008E2B80">
              <w:t>flexível  de</w:t>
            </w:r>
            <w:proofErr w:type="gramEnd"/>
            <w:r w:rsidRPr="008E2B80">
              <w:t xml:space="preserve"> 2,50 mm, classe de isolamento 0,75kV capa em PVC, fornecido em embalagens fechadas lacradas pelo fabricante. COR AZUL. Rolo com 100m </w:t>
            </w:r>
          </w:p>
        </w:tc>
        <w:tc>
          <w:tcPr>
            <w:tcW w:w="993" w:type="dxa"/>
          </w:tcPr>
          <w:p w:rsidR="008E2B80" w:rsidRPr="008E2B80" w:rsidRDefault="008E2B80" w:rsidP="008E2B80">
            <w:r w:rsidRPr="008E2B80">
              <w:t>RL</w:t>
            </w:r>
          </w:p>
        </w:tc>
        <w:tc>
          <w:tcPr>
            <w:tcW w:w="1119" w:type="dxa"/>
          </w:tcPr>
          <w:p w:rsidR="008E2B80" w:rsidRPr="008E2B80" w:rsidRDefault="008E2B80" w:rsidP="008E2B80">
            <w:r w:rsidRPr="008E2B80">
              <w:t>4,00</w:t>
            </w:r>
          </w:p>
        </w:tc>
        <w:tc>
          <w:tcPr>
            <w:tcW w:w="1417" w:type="dxa"/>
          </w:tcPr>
          <w:p w:rsidR="008E2B80" w:rsidRPr="008E2B80" w:rsidRDefault="008E2B80" w:rsidP="008E2B80">
            <w:r w:rsidRPr="008E2B80">
              <w:t>91,80</w:t>
            </w:r>
          </w:p>
        </w:tc>
      </w:tr>
      <w:tr w:rsidR="008E2B80" w:rsidRPr="008E2B80" w:rsidTr="00207077">
        <w:tc>
          <w:tcPr>
            <w:tcW w:w="709" w:type="dxa"/>
          </w:tcPr>
          <w:p w:rsidR="008E2B80" w:rsidRPr="008E2B80" w:rsidRDefault="008E2B80" w:rsidP="008E2B80">
            <w:r w:rsidRPr="008E2B80">
              <w:lastRenderedPageBreak/>
              <w:t>0031</w:t>
            </w:r>
          </w:p>
        </w:tc>
        <w:tc>
          <w:tcPr>
            <w:tcW w:w="6946" w:type="dxa"/>
          </w:tcPr>
          <w:p w:rsidR="008E2B80" w:rsidRPr="008E2B80" w:rsidRDefault="008E2B80" w:rsidP="008E2B80">
            <w:r w:rsidRPr="008E2B80">
              <w:t xml:space="preserve"> Fio </w:t>
            </w:r>
            <w:proofErr w:type="gramStart"/>
            <w:r w:rsidRPr="008E2B80">
              <w:t>flexível  de</w:t>
            </w:r>
            <w:proofErr w:type="gramEnd"/>
            <w:r w:rsidRPr="008E2B80">
              <w:t xml:space="preserve"> 2,50 mm, classe de isolamento 0,75kV capa em PVC, fornecido em embalagens fechadas lacradas pelo fabricante. COR VERDE. Rolo com 100m </w:t>
            </w:r>
          </w:p>
        </w:tc>
        <w:tc>
          <w:tcPr>
            <w:tcW w:w="993" w:type="dxa"/>
          </w:tcPr>
          <w:p w:rsidR="008E2B80" w:rsidRPr="008E2B80" w:rsidRDefault="008E2B80" w:rsidP="008E2B80">
            <w:r w:rsidRPr="008E2B80">
              <w:t>RL</w:t>
            </w:r>
          </w:p>
        </w:tc>
        <w:tc>
          <w:tcPr>
            <w:tcW w:w="1119" w:type="dxa"/>
          </w:tcPr>
          <w:p w:rsidR="008E2B80" w:rsidRPr="008E2B80" w:rsidRDefault="008E2B80" w:rsidP="008E2B80">
            <w:r w:rsidRPr="008E2B80">
              <w:t>2,00</w:t>
            </w:r>
          </w:p>
        </w:tc>
        <w:tc>
          <w:tcPr>
            <w:tcW w:w="1417" w:type="dxa"/>
          </w:tcPr>
          <w:p w:rsidR="008E2B80" w:rsidRPr="008E2B80" w:rsidRDefault="008E2B80" w:rsidP="008E2B80">
            <w:r w:rsidRPr="008E2B80">
              <w:t>91,80</w:t>
            </w:r>
          </w:p>
        </w:tc>
      </w:tr>
      <w:tr w:rsidR="008E2B80" w:rsidRPr="008E2B80" w:rsidTr="00207077">
        <w:tc>
          <w:tcPr>
            <w:tcW w:w="709" w:type="dxa"/>
          </w:tcPr>
          <w:p w:rsidR="008E2B80" w:rsidRPr="008E2B80" w:rsidRDefault="008E2B80" w:rsidP="008E2B80">
            <w:r w:rsidRPr="008E2B80">
              <w:t>0032</w:t>
            </w:r>
          </w:p>
        </w:tc>
        <w:tc>
          <w:tcPr>
            <w:tcW w:w="6946" w:type="dxa"/>
          </w:tcPr>
          <w:p w:rsidR="008E2B80" w:rsidRPr="008E2B80" w:rsidRDefault="008E2B80" w:rsidP="008E2B80">
            <w:r w:rsidRPr="008E2B80">
              <w:t xml:space="preserve"> Fio </w:t>
            </w:r>
            <w:proofErr w:type="gramStart"/>
            <w:r w:rsidRPr="008E2B80">
              <w:t>flexível  de</w:t>
            </w:r>
            <w:proofErr w:type="gramEnd"/>
            <w:r w:rsidRPr="008E2B80">
              <w:t xml:space="preserve"> 2,50 mm, classe de isolamento 0,75kV, isolamento em PVC, fornecido em embalagens fechadas lacradas pelo fabricante. Cor Vermelho. Rolo com 100m </w:t>
            </w:r>
          </w:p>
        </w:tc>
        <w:tc>
          <w:tcPr>
            <w:tcW w:w="993" w:type="dxa"/>
          </w:tcPr>
          <w:p w:rsidR="008E2B80" w:rsidRPr="008E2B80" w:rsidRDefault="008E2B80" w:rsidP="008E2B80">
            <w:r w:rsidRPr="008E2B80">
              <w:t>RL</w:t>
            </w:r>
          </w:p>
        </w:tc>
        <w:tc>
          <w:tcPr>
            <w:tcW w:w="1119" w:type="dxa"/>
          </w:tcPr>
          <w:p w:rsidR="008E2B80" w:rsidRPr="008E2B80" w:rsidRDefault="008E2B80" w:rsidP="008E2B80">
            <w:r w:rsidRPr="008E2B80">
              <w:t>4,00</w:t>
            </w:r>
          </w:p>
        </w:tc>
        <w:tc>
          <w:tcPr>
            <w:tcW w:w="1417" w:type="dxa"/>
          </w:tcPr>
          <w:p w:rsidR="008E2B80" w:rsidRPr="008E2B80" w:rsidRDefault="008E2B80" w:rsidP="008E2B80">
            <w:r w:rsidRPr="008E2B80">
              <w:t>91,80</w:t>
            </w:r>
          </w:p>
        </w:tc>
      </w:tr>
      <w:tr w:rsidR="008E2B80" w:rsidRPr="008E2B80" w:rsidTr="00207077">
        <w:tc>
          <w:tcPr>
            <w:tcW w:w="709" w:type="dxa"/>
          </w:tcPr>
          <w:p w:rsidR="008E2B80" w:rsidRPr="008E2B80" w:rsidRDefault="008E2B80" w:rsidP="008E2B80">
            <w:r w:rsidRPr="008E2B80">
              <w:t>0033</w:t>
            </w:r>
          </w:p>
        </w:tc>
        <w:tc>
          <w:tcPr>
            <w:tcW w:w="6946" w:type="dxa"/>
          </w:tcPr>
          <w:p w:rsidR="008E2B80" w:rsidRPr="008E2B80" w:rsidRDefault="008E2B80" w:rsidP="008E2B80">
            <w:r w:rsidRPr="008E2B80">
              <w:t xml:space="preserve"> FIO FLEXÍVEL 6 MM -  classe de isolamento 0,75kV, isolamento em PVC, fornecido em embalagens fechadas lacradas pelo fabricante. QUALQUER COR MENOS AZUL E VERDE. Rolo com 100 metros. </w:t>
            </w:r>
          </w:p>
        </w:tc>
        <w:tc>
          <w:tcPr>
            <w:tcW w:w="993" w:type="dxa"/>
          </w:tcPr>
          <w:p w:rsidR="008E2B80" w:rsidRPr="008E2B80" w:rsidRDefault="008E2B80" w:rsidP="008E2B80">
            <w:r w:rsidRPr="008E2B80">
              <w:t>RL</w:t>
            </w:r>
          </w:p>
        </w:tc>
        <w:tc>
          <w:tcPr>
            <w:tcW w:w="1119" w:type="dxa"/>
          </w:tcPr>
          <w:p w:rsidR="008E2B80" w:rsidRPr="008E2B80" w:rsidRDefault="008E2B80" w:rsidP="008E2B80">
            <w:r w:rsidRPr="008E2B80">
              <w:t>1,00</w:t>
            </w:r>
          </w:p>
        </w:tc>
        <w:tc>
          <w:tcPr>
            <w:tcW w:w="1417" w:type="dxa"/>
          </w:tcPr>
          <w:p w:rsidR="008E2B80" w:rsidRPr="008E2B80" w:rsidRDefault="008E2B80" w:rsidP="008E2B80">
            <w:r w:rsidRPr="008E2B80">
              <w:t>232,05</w:t>
            </w:r>
          </w:p>
        </w:tc>
      </w:tr>
      <w:tr w:rsidR="008E2B80" w:rsidRPr="008E2B80" w:rsidTr="00207077">
        <w:tc>
          <w:tcPr>
            <w:tcW w:w="709" w:type="dxa"/>
          </w:tcPr>
          <w:p w:rsidR="008E2B80" w:rsidRPr="008E2B80" w:rsidRDefault="008E2B80" w:rsidP="008E2B80">
            <w:r w:rsidRPr="008E2B80">
              <w:t>0034</w:t>
            </w:r>
          </w:p>
        </w:tc>
        <w:tc>
          <w:tcPr>
            <w:tcW w:w="6946" w:type="dxa"/>
          </w:tcPr>
          <w:p w:rsidR="008E2B80" w:rsidRPr="008E2B80" w:rsidRDefault="008E2B80" w:rsidP="008E2B80">
            <w:r w:rsidRPr="008E2B80">
              <w:t xml:space="preserve"> Fio flexível 6mm classe de isolamento 0,75kV, isolamento em PVC, fornecido em embalagens fechadas lacradas pelo fabricante. Cor azul.  Rolo com 100 metros. </w:t>
            </w:r>
          </w:p>
        </w:tc>
        <w:tc>
          <w:tcPr>
            <w:tcW w:w="993" w:type="dxa"/>
          </w:tcPr>
          <w:p w:rsidR="008E2B80" w:rsidRPr="008E2B80" w:rsidRDefault="008E2B80" w:rsidP="008E2B80">
            <w:r w:rsidRPr="008E2B80">
              <w:t>RL</w:t>
            </w:r>
          </w:p>
        </w:tc>
        <w:tc>
          <w:tcPr>
            <w:tcW w:w="1119" w:type="dxa"/>
          </w:tcPr>
          <w:p w:rsidR="008E2B80" w:rsidRPr="008E2B80" w:rsidRDefault="008E2B80" w:rsidP="008E2B80">
            <w:r w:rsidRPr="008E2B80">
              <w:t>1,00</w:t>
            </w:r>
          </w:p>
        </w:tc>
        <w:tc>
          <w:tcPr>
            <w:tcW w:w="1417" w:type="dxa"/>
          </w:tcPr>
          <w:p w:rsidR="008E2B80" w:rsidRPr="008E2B80" w:rsidRDefault="008E2B80" w:rsidP="008E2B80">
            <w:r w:rsidRPr="008E2B80">
              <w:t>232,05</w:t>
            </w:r>
          </w:p>
        </w:tc>
      </w:tr>
      <w:tr w:rsidR="008E2B80" w:rsidRPr="008E2B80" w:rsidTr="00207077">
        <w:tc>
          <w:tcPr>
            <w:tcW w:w="709" w:type="dxa"/>
          </w:tcPr>
          <w:p w:rsidR="008E2B80" w:rsidRPr="008E2B80" w:rsidRDefault="008E2B80" w:rsidP="008E2B80">
            <w:r w:rsidRPr="008E2B80">
              <w:t>0035</w:t>
            </w:r>
          </w:p>
        </w:tc>
        <w:tc>
          <w:tcPr>
            <w:tcW w:w="6946" w:type="dxa"/>
          </w:tcPr>
          <w:p w:rsidR="008E2B80" w:rsidRPr="008E2B80" w:rsidRDefault="008E2B80" w:rsidP="008E2B80">
            <w:r w:rsidRPr="008E2B80">
              <w:t xml:space="preserve"> Fio flexível 6mm classe de isolamento 0,75kV, isolamento em PVC, fornecido em embalagens fechadas lacradas pelo fabricante. Cor verde. Rolo com 100 metros. </w:t>
            </w:r>
          </w:p>
        </w:tc>
        <w:tc>
          <w:tcPr>
            <w:tcW w:w="993" w:type="dxa"/>
          </w:tcPr>
          <w:p w:rsidR="008E2B80" w:rsidRPr="008E2B80" w:rsidRDefault="008E2B80" w:rsidP="008E2B80">
            <w:r w:rsidRPr="008E2B80">
              <w:t>RL</w:t>
            </w:r>
          </w:p>
        </w:tc>
        <w:tc>
          <w:tcPr>
            <w:tcW w:w="1119" w:type="dxa"/>
          </w:tcPr>
          <w:p w:rsidR="008E2B80" w:rsidRPr="008E2B80" w:rsidRDefault="008E2B80" w:rsidP="008E2B80">
            <w:r w:rsidRPr="008E2B80">
              <w:t>1,00</w:t>
            </w:r>
          </w:p>
        </w:tc>
        <w:tc>
          <w:tcPr>
            <w:tcW w:w="1417" w:type="dxa"/>
          </w:tcPr>
          <w:p w:rsidR="008E2B80" w:rsidRPr="008E2B80" w:rsidRDefault="008E2B80" w:rsidP="008E2B80">
            <w:r w:rsidRPr="008E2B80">
              <w:t>232,05</w:t>
            </w:r>
          </w:p>
        </w:tc>
      </w:tr>
      <w:tr w:rsidR="008E2B80" w:rsidRPr="008E2B80" w:rsidTr="00207077">
        <w:tc>
          <w:tcPr>
            <w:tcW w:w="709" w:type="dxa"/>
          </w:tcPr>
          <w:p w:rsidR="008E2B80" w:rsidRPr="008E2B80" w:rsidRDefault="008E2B80" w:rsidP="008E2B80">
            <w:r w:rsidRPr="008E2B80">
              <w:t>0036</w:t>
            </w:r>
          </w:p>
        </w:tc>
        <w:tc>
          <w:tcPr>
            <w:tcW w:w="6946" w:type="dxa"/>
          </w:tcPr>
          <w:p w:rsidR="008E2B80" w:rsidRPr="008E2B80" w:rsidRDefault="008E2B80" w:rsidP="008E2B80">
            <w:r w:rsidRPr="008E2B80">
              <w:t xml:space="preserve"> Fio paralelo 2x1,5mm - Na cor Branca - Rolo com 100 metros. </w:t>
            </w:r>
          </w:p>
        </w:tc>
        <w:tc>
          <w:tcPr>
            <w:tcW w:w="993" w:type="dxa"/>
          </w:tcPr>
          <w:p w:rsidR="008E2B80" w:rsidRPr="008E2B80" w:rsidRDefault="008E2B80" w:rsidP="008E2B80">
            <w:r w:rsidRPr="008E2B80">
              <w:t>RL</w:t>
            </w:r>
          </w:p>
        </w:tc>
        <w:tc>
          <w:tcPr>
            <w:tcW w:w="1119" w:type="dxa"/>
          </w:tcPr>
          <w:p w:rsidR="008E2B80" w:rsidRPr="008E2B80" w:rsidRDefault="008E2B80" w:rsidP="008E2B80">
            <w:r w:rsidRPr="008E2B80">
              <w:t>1,00</w:t>
            </w:r>
          </w:p>
        </w:tc>
        <w:tc>
          <w:tcPr>
            <w:tcW w:w="1417" w:type="dxa"/>
          </w:tcPr>
          <w:p w:rsidR="008E2B80" w:rsidRPr="008E2B80" w:rsidRDefault="008E2B80" w:rsidP="008E2B80">
            <w:r w:rsidRPr="008E2B80">
              <w:t>131,75</w:t>
            </w:r>
          </w:p>
        </w:tc>
      </w:tr>
      <w:tr w:rsidR="008E2B80" w:rsidRPr="008E2B80" w:rsidTr="00207077">
        <w:tc>
          <w:tcPr>
            <w:tcW w:w="709" w:type="dxa"/>
          </w:tcPr>
          <w:p w:rsidR="008E2B80" w:rsidRPr="008E2B80" w:rsidRDefault="008E2B80" w:rsidP="008E2B80">
            <w:r w:rsidRPr="008E2B80">
              <w:t>0037</w:t>
            </w:r>
          </w:p>
        </w:tc>
        <w:tc>
          <w:tcPr>
            <w:tcW w:w="6946" w:type="dxa"/>
          </w:tcPr>
          <w:p w:rsidR="008E2B80" w:rsidRPr="008E2B80" w:rsidRDefault="008E2B80" w:rsidP="008E2B80">
            <w:r w:rsidRPr="008E2B80">
              <w:t xml:space="preserve"> Fio paralelo 2x2,5mm - Na cor Branca - Rolo com 100 metros. </w:t>
            </w:r>
          </w:p>
        </w:tc>
        <w:tc>
          <w:tcPr>
            <w:tcW w:w="993" w:type="dxa"/>
          </w:tcPr>
          <w:p w:rsidR="008E2B80" w:rsidRPr="008E2B80" w:rsidRDefault="008E2B80" w:rsidP="008E2B80">
            <w:r w:rsidRPr="008E2B80">
              <w:t>RL</w:t>
            </w:r>
          </w:p>
        </w:tc>
        <w:tc>
          <w:tcPr>
            <w:tcW w:w="1119" w:type="dxa"/>
          </w:tcPr>
          <w:p w:rsidR="008E2B80" w:rsidRPr="008E2B80" w:rsidRDefault="008E2B80" w:rsidP="008E2B80">
            <w:r w:rsidRPr="008E2B80">
              <w:t>1,00</w:t>
            </w:r>
          </w:p>
        </w:tc>
        <w:tc>
          <w:tcPr>
            <w:tcW w:w="1417" w:type="dxa"/>
          </w:tcPr>
          <w:p w:rsidR="008E2B80" w:rsidRPr="008E2B80" w:rsidRDefault="008E2B80" w:rsidP="008E2B80">
            <w:r w:rsidRPr="008E2B80">
              <w:t>212,50</w:t>
            </w:r>
          </w:p>
        </w:tc>
      </w:tr>
      <w:tr w:rsidR="008E2B80" w:rsidRPr="008E2B80" w:rsidTr="00207077">
        <w:tc>
          <w:tcPr>
            <w:tcW w:w="709" w:type="dxa"/>
          </w:tcPr>
          <w:p w:rsidR="008E2B80" w:rsidRPr="008E2B80" w:rsidRDefault="008E2B80" w:rsidP="008E2B80">
            <w:r w:rsidRPr="008E2B80">
              <w:t>0038</w:t>
            </w:r>
          </w:p>
        </w:tc>
        <w:tc>
          <w:tcPr>
            <w:tcW w:w="6946" w:type="dxa"/>
          </w:tcPr>
          <w:p w:rsidR="008E2B80" w:rsidRPr="008E2B80" w:rsidRDefault="008E2B80" w:rsidP="008E2B80">
            <w:r w:rsidRPr="008E2B80">
              <w:t xml:space="preserve"> Fio </w:t>
            </w:r>
            <w:proofErr w:type="gramStart"/>
            <w:r w:rsidRPr="008E2B80">
              <w:t>solido  de</w:t>
            </w:r>
            <w:proofErr w:type="gramEnd"/>
            <w:r w:rsidRPr="008E2B80">
              <w:t xml:space="preserve"> 1,50 mm, classe de isolamento 0,75kV capa em PVC, fornecido em embalagens fechadas lacradas pelo fabricante. QUALQUER COR. Rolo com 100m </w:t>
            </w:r>
          </w:p>
        </w:tc>
        <w:tc>
          <w:tcPr>
            <w:tcW w:w="993" w:type="dxa"/>
          </w:tcPr>
          <w:p w:rsidR="008E2B80" w:rsidRPr="008E2B80" w:rsidRDefault="008E2B80" w:rsidP="008E2B80">
            <w:r w:rsidRPr="008E2B80">
              <w:t>RL</w:t>
            </w:r>
          </w:p>
        </w:tc>
        <w:tc>
          <w:tcPr>
            <w:tcW w:w="1119" w:type="dxa"/>
          </w:tcPr>
          <w:p w:rsidR="008E2B80" w:rsidRPr="008E2B80" w:rsidRDefault="008E2B80" w:rsidP="008E2B80">
            <w:r w:rsidRPr="008E2B80">
              <w:t>1,00</w:t>
            </w:r>
          </w:p>
        </w:tc>
        <w:tc>
          <w:tcPr>
            <w:tcW w:w="1417" w:type="dxa"/>
          </w:tcPr>
          <w:p w:rsidR="008E2B80" w:rsidRPr="008E2B80" w:rsidRDefault="008E2B80" w:rsidP="008E2B80">
            <w:r w:rsidRPr="008E2B80">
              <w:t>62,90</w:t>
            </w:r>
          </w:p>
        </w:tc>
      </w:tr>
      <w:tr w:rsidR="008E2B80" w:rsidRPr="008E2B80" w:rsidTr="00207077">
        <w:tc>
          <w:tcPr>
            <w:tcW w:w="709" w:type="dxa"/>
          </w:tcPr>
          <w:p w:rsidR="008E2B80" w:rsidRPr="008E2B80" w:rsidRDefault="008E2B80" w:rsidP="008E2B80">
            <w:r w:rsidRPr="008E2B80">
              <w:t>0039</w:t>
            </w:r>
          </w:p>
        </w:tc>
        <w:tc>
          <w:tcPr>
            <w:tcW w:w="6946" w:type="dxa"/>
          </w:tcPr>
          <w:p w:rsidR="008E2B80" w:rsidRPr="008E2B80" w:rsidRDefault="008E2B80" w:rsidP="008E2B80">
            <w:r w:rsidRPr="008E2B80">
              <w:t xml:space="preserve"> Fita isolante: cor preta, tamanho:19x20, em PVC; Isolação de fios e cabos elétricos até 750V.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150,00</w:t>
            </w:r>
          </w:p>
        </w:tc>
        <w:tc>
          <w:tcPr>
            <w:tcW w:w="1417" w:type="dxa"/>
          </w:tcPr>
          <w:p w:rsidR="008E2B80" w:rsidRPr="008E2B80" w:rsidRDefault="008E2B80" w:rsidP="008E2B80">
            <w:r w:rsidRPr="008E2B80">
              <w:t>4,25</w:t>
            </w:r>
          </w:p>
        </w:tc>
      </w:tr>
      <w:tr w:rsidR="008E2B80" w:rsidRPr="008E2B80" w:rsidTr="00207077">
        <w:tc>
          <w:tcPr>
            <w:tcW w:w="709" w:type="dxa"/>
          </w:tcPr>
          <w:p w:rsidR="008E2B80" w:rsidRPr="008E2B80" w:rsidRDefault="008E2B80" w:rsidP="008E2B80">
            <w:r w:rsidRPr="008E2B80">
              <w:t>0040</w:t>
            </w:r>
          </w:p>
        </w:tc>
        <w:tc>
          <w:tcPr>
            <w:tcW w:w="6946" w:type="dxa"/>
          </w:tcPr>
          <w:p w:rsidR="008E2B80" w:rsidRPr="008E2B80" w:rsidRDefault="008E2B80" w:rsidP="008E2B80">
            <w:r w:rsidRPr="008E2B80">
              <w:t xml:space="preserve">FLECHA FEMEA: </w:t>
            </w:r>
            <w:proofErr w:type="spellStart"/>
            <w:r w:rsidRPr="008E2B80">
              <w:t>Plug</w:t>
            </w:r>
            <w:proofErr w:type="spellEnd"/>
            <w:r w:rsidRPr="008E2B80">
              <w:t xml:space="preserve"> fêmea 3 polos 2p+T cor cinza 20A 250V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30,00</w:t>
            </w:r>
          </w:p>
        </w:tc>
        <w:tc>
          <w:tcPr>
            <w:tcW w:w="1417" w:type="dxa"/>
          </w:tcPr>
          <w:p w:rsidR="008E2B80" w:rsidRPr="008E2B80" w:rsidRDefault="008E2B80" w:rsidP="008E2B80">
            <w:r w:rsidRPr="008E2B80">
              <w:t>5,61</w:t>
            </w:r>
          </w:p>
        </w:tc>
      </w:tr>
      <w:tr w:rsidR="008E2B80" w:rsidRPr="008E2B80" w:rsidTr="00207077">
        <w:tc>
          <w:tcPr>
            <w:tcW w:w="709" w:type="dxa"/>
          </w:tcPr>
          <w:p w:rsidR="008E2B80" w:rsidRPr="008E2B80" w:rsidRDefault="008E2B80" w:rsidP="008E2B80">
            <w:r w:rsidRPr="008E2B80">
              <w:t>0041</w:t>
            </w:r>
          </w:p>
        </w:tc>
        <w:tc>
          <w:tcPr>
            <w:tcW w:w="6946" w:type="dxa"/>
          </w:tcPr>
          <w:p w:rsidR="008E2B80" w:rsidRPr="008E2B80" w:rsidRDefault="008E2B80" w:rsidP="008E2B80">
            <w:r w:rsidRPr="008E2B80">
              <w:t xml:space="preserve">FLECHA FEMEA: </w:t>
            </w:r>
            <w:proofErr w:type="spellStart"/>
            <w:r w:rsidRPr="008E2B80">
              <w:t>Plug</w:t>
            </w:r>
            <w:proofErr w:type="spellEnd"/>
            <w:r w:rsidRPr="008E2B80">
              <w:t xml:space="preserve"> fêmea bipolar 2 polos cor cinza 20A 250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50,00</w:t>
            </w:r>
          </w:p>
        </w:tc>
        <w:tc>
          <w:tcPr>
            <w:tcW w:w="1417" w:type="dxa"/>
          </w:tcPr>
          <w:p w:rsidR="008E2B80" w:rsidRPr="008E2B80" w:rsidRDefault="008E2B80" w:rsidP="008E2B80"/>
        </w:tc>
      </w:tr>
      <w:tr w:rsidR="008E2B80" w:rsidRPr="008E2B80" w:rsidTr="00207077">
        <w:tc>
          <w:tcPr>
            <w:tcW w:w="709" w:type="dxa"/>
          </w:tcPr>
          <w:p w:rsidR="008E2B80" w:rsidRPr="008E2B80" w:rsidRDefault="008E2B80" w:rsidP="008E2B80">
            <w:r w:rsidRPr="008E2B80">
              <w:t>0042</w:t>
            </w:r>
          </w:p>
        </w:tc>
        <w:tc>
          <w:tcPr>
            <w:tcW w:w="6946" w:type="dxa"/>
          </w:tcPr>
          <w:p w:rsidR="008E2B80" w:rsidRPr="008E2B80" w:rsidRDefault="008E2B80" w:rsidP="008E2B80">
            <w:r w:rsidRPr="008E2B80">
              <w:t xml:space="preserve">FLECHA MACHO: </w:t>
            </w:r>
            <w:proofErr w:type="spellStart"/>
            <w:r w:rsidRPr="008E2B80">
              <w:t>Plug</w:t>
            </w:r>
            <w:proofErr w:type="spellEnd"/>
            <w:r w:rsidRPr="008E2B80">
              <w:t xml:space="preserve"> macho 3 polos 2p+T cor cinza 20A 250V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30,00</w:t>
            </w:r>
          </w:p>
        </w:tc>
        <w:tc>
          <w:tcPr>
            <w:tcW w:w="1417" w:type="dxa"/>
          </w:tcPr>
          <w:p w:rsidR="008E2B80" w:rsidRPr="008E2B80" w:rsidRDefault="008E2B80" w:rsidP="008E2B80">
            <w:r w:rsidRPr="008E2B80">
              <w:t>5,52</w:t>
            </w:r>
          </w:p>
        </w:tc>
      </w:tr>
      <w:tr w:rsidR="008E2B80" w:rsidRPr="008E2B80" w:rsidTr="00207077">
        <w:tc>
          <w:tcPr>
            <w:tcW w:w="709" w:type="dxa"/>
          </w:tcPr>
          <w:p w:rsidR="008E2B80" w:rsidRPr="008E2B80" w:rsidRDefault="008E2B80" w:rsidP="008E2B80">
            <w:r w:rsidRPr="008E2B80">
              <w:t>0043</w:t>
            </w:r>
          </w:p>
        </w:tc>
        <w:tc>
          <w:tcPr>
            <w:tcW w:w="6946" w:type="dxa"/>
          </w:tcPr>
          <w:p w:rsidR="008E2B80" w:rsidRPr="008E2B80" w:rsidRDefault="008E2B80" w:rsidP="008E2B80">
            <w:r w:rsidRPr="008E2B80">
              <w:t xml:space="preserve">FLECHA MACHO: </w:t>
            </w:r>
            <w:proofErr w:type="spellStart"/>
            <w:r w:rsidRPr="008E2B80">
              <w:t>Plug</w:t>
            </w:r>
            <w:proofErr w:type="spellEnd"/>
            <w:r w:rsidRPr="008E2B80">
              <w:t xml:space="preserve"> macho bipolar 2 pinos cor cinza 20A 250V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50,00</w:t>
            </w:r>
          </w:p>
        </w:tc>
        <w:tc>
          <w:tcPr>
            <w:tcW w:w="1417" w:type="dxa"/>
          </w:tcPr>
          <w:p w:rsidR="008E2B80" w:rsidRPr="008E2B80" w:rsidRDefault="008E2B80" w:rsidP="008E2B80"/>
        </w:tc>
      </w:tr>
      <w:tr w:rsidR="008E2B80" w:rsidRPr="008E2B80" w:rsidTr="00207077">
        <w:tc>
          <w:tcPr>
            <w:tcW w:w="709" w:type="dxa"/>
          </w:tcPr>
          <w:p w:rsidR="008E2B80" w:rsidRPr="008E2B80" w:rsidRDefault="008E2B80" w:rsidP="008E2B80">
            <w:r w:rsidRPr="008E2B80">
              <w:t>0044</w:t>
            </w:r>
          </w:p>
        </w:tc>
        <w:tc>
          <w:tcPr>
            <w:tcW w:w="6946" w:type="dxa"/>
          </w:tcPr>
          <w:p w:rsidR="008E2B80" w:rsidRPr="008E2B80" w:rsidRDefault="008E2B80" w:rsidP="008E2B80">
            <w:r w:rsidRPr="008E2B80">
              <w:t xml:space="preserve"> Interruptor com 2 teclas simples. Embutir com tampa compatível|10A 250V~ |Cor branca ou cinza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30,00</w:t>
            </w:r>
          </w:p>
        </w:tc>
        <w:tc>
          <w:tcPr>
            <w:tcW w:w="1417" w:type="dxa"/>
          </w:tcPr>
          <w:p w:rsidR="008E2B80" w:rsidRPr="008E2B80" w:rsidRDefault="008E2B80" w:rsidP="008E2B80">
            <w:r w:rsidRPr="008E2B80">
              <w:t>4,67</w:t>
            </w:r>
          </w:p>
        </w:tc>
      </w:tr>
      <w:tr w:rsidR="008E2B80" w:rsidRPr="008E2B80" w:rsidTr="00207077">
        <w:tc>
          <w:tcPr>
            <w:tcW w:w="709" w:type="dxa"/>
          </w:tcPr>
          <w:p w:rsidR="008E2B80" w:rsidRPr="008E2B80" w:rsidRDefault="008E2B80" w:rsidP="008E2B80">
            <w:r w:rsidRPr="008E2B80">
              <w:t>0045</w:t>
            </w:r>
          </w:p>
        </w:tc>
        <w:tc>
          <w:tcPr>
            <w:tcW w:w="6946" w:type="dxa"/>
          </w:tcPr>
          <w:p w:rsidR="008E2B80" w:rsidRPr="008E2B80" w:rsidRDefault="008E2B80" w:rsidP="008E2B80">
            <w:r w:rsidRPr="008E2B80">
              <w:t xml:space="preserve"> Interruptor com 3 teclas simples. Embutir com tampa compatível|10A 250V~ |Cor branca ou cinza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30,00</w:t>
            </w:r>
          </w:p>
        </w:tc>
        <w:tc>
          <w:tcPr>
            <w:tcW w:w="1417" w:type="dxa"/>
          </w:tcPr>
          <w:p w:rsidR="008E2B80" w:rsidRPr="008E2B80" w:rsidRDefault="008E2B80" w:rsidP="008E2B80">
            <w:r w:rsidRPr="008E2B80">
              <w:t>13,77</w:t>
            </w:r>
          </w:p>
        </w:tc>
      </w:tr>
      <w:tr w:rsidR="008E2B80" w:rsidRPr="008E2B80" w:rsidTr="00207077">
        <w:tc>
          <w:tcPr>
            <w:tcW w:w="709" w:type="dxa"/>
          </w:tcPr>
          <w:p w:rsidR="008E2B80" w:rsidRPr="008E2B80" w:rsidRDefault="008E2B80" w:rsidP="008E2B80">
            <w:r w:rsidRPr="008E2B80">
              <w:t>0046</w:t>
            </w:r>
          </w:p>
        </w:tc>
        <w:tc>
          <w:tcPr>
            <w:tcW w:w="6946" w:type="dxa"/>
          </w:tcPr>
          <w:p w:rsidR="008E2B80" w:rsidRPr="008E2B80" w:rsidRDefault="008E2B80" w:rsidP="008E2B80">
            <w:r w:rsidRPr="008E2B80">
              <w:t xml:space="preserve">Interruptor com </w:t>
            </w:r>
            <w:proofErr w:type="gramStart"/>
            <w:r w:rsidRPr="008E2B80">
              <w:t>duas tecla</w:t>
            </w:r>
            <w:proofErr w:type="gramEnd"/>
            <w:r w:rsidRPr="008E2B80">
              <w:t xml:space="preserve">, cor branca. De SOBRE POR.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20,00</w:t>
            </w:r>
          </w:p>
        </w:tc>
        <w:tc>
          <w:tcPr>
            <w:tcW w:w="1417" w:type="dxa"/>
          </w:tcPr>
          <w:p w:rsidR="008E2B80" w:rsidRPr="008E2B80" w:rsidRDefault="008E2B80" w:rsidP="008E2B80">
            <w:r w:rsidRPr="008E2B80">
              <w:t>7,30</w:t>
            </w:r>
          </w:p>
        </w:tc>
      </w:tr>
      <w:tr w:rsidR="008E2B80" w:rsidRPr="008E2B80" w:rsidTr="00207077">
        <w:tc>
          <w:tcPr>
            <w:tcW w:w="709" w:type="dxa"/>
          </w:tcPr>
          <w:p w:rsidR="008E2B80" w:rsidRPr="008E2B80" w:rsidRDefault="008E2B80" w:rsidP="008E2B80">
            <w:r w:rsidRPr="008E2B80">
              <w:t>0047</w:t>
            </w:r>
          </w:p>
        </w:tc>
        <w:tc>
          <w:tcPr>
            <w:tcW w:w="6946" w:type="dxa"/>
          </w:tcPr>
          <w:p w:rsidR="008E2B80" w:rsidRPr="008E2B80" w:rsidRDefault="008E2B80" w:rsidP="008E2B80">
            <w:r w:rsidRPr="008E2B80">
              <w:t xml:space="preserve"> Interruptor com tecla simples. Embutir com tampa compatível|10A 250V~ |cor Branca ou cinza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40,00</w:t>
            </w:r>
          </w:p>
        </w:tc>
        <w:tc>
          <w:tcPr>
            <w:tcW w:w="1417" w:type="dxa"/>
          </w:tcPr>
          <w:p w:rsidR="008E2B80" w:rsidRPr="008E2B80" w:rsidRDefault="008E2B80" w:rsidP="008E2B80">
            <w:r w:rsidRPr="008E2B80">
              <w:t>4,67</w:t>
            </w:r>
          </w:p>
        </w:tc>
      </w:tr>
      <w:tr w:rsidR="008E2B80" w:rsidRPr="008E2B80" w:rsidTr="00207077">
        <w:tc>
          <w:tcPr>
            <w:tcW w:w="709" w:type="dxa"/>
          </w:tcPr>
          <w:p w:rsidR="008E2B80" w:rsidRPr="008E2B80" w:rsidRDefault="008E2B80" w:rsidP="008E2B80">
            <w:r w:rsidRPr="008E2B80">
              <w:t>0048</w:t>
            </w:r>
          </w:p>
        </w:tc>
        <w:tc>
          <w:tcPr>
            <w:tcW w:w="6946" w:type="dxa"/>
          </w:tcPr>
          <w:p w:rsidR="008E2B80" w:rsidRPr="008E2B80" w:rsidRDefault="008E2B80" w:rsidP="008E2B80">
            <w:r w:rsidRPr="008E2B80">
              <w:t xml:space="preserve"> Interruptor com uma tecla, com tomada com 2P+T com tampa compatível, cor branca. De embutir.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40,00</w:t>
            </w:r>
          </w:p>
        </w:tc>
        <w:tc>
          <w:tcPr>
            <w:tcW w:w="1417" w:type="dxa"/>
          </w:tcPr>
          <w:p w:rsidR="008E2B80" w:rsidRPr="008E2B80" w:rsidRDefault="008E2B80" w:rsidP="008E2B80">
            <w:r w:rsidRPr="008E2B80">
              <w:t>9,26</w:t>
            </w:r>
          </w:p>
        </w:tc>
      </w:tr>
      <w:tr w:rsidR="008E2B80" w:rsidRPr="008E2B80" w:rsidTr="00207077">
        <w:tc>
          <w:tcPr>
            <w:tcW w:w="709" w:type="dxa"/>
          </w:tcPr>
          <w:p w:rsidR="008E2B80" w:rsidRPr="008E2B80" w:rsidRDefault="008E2B80" w:rsidP="008E2B80">
            <w:r w:rsidRPr="008E2B80">
              <w:t>0049</w:t>
            </w:r>
          </w:p>
        </w:tc>
        <w:tc>
          <w:tcPr>
            <w:tcW w:w="6946" w:type="dxa"/>
          </w:tcPr>
          <w:p w:rsidR="008E2B80" w:rsidRPr="008E2B80" w:rsidRDefault="008E2B80" w:rsidP="008E2B80">
            <w:r w:rsidRPr="008E2B80">
              <w:t xml:space="preserve">Interruptor com uma tecla, cor branca. De SOBRE POR.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20,00</w:t>
            </w:r>
          </w:p>
        </w:tc>
        <w:tc>
          <w:tcPr>
            <w:tcW w:w="1417" w:type="dxa"/>
          </w:tcPr>
          <w:p w:rsidR="008E2B80" w:rsidRPr="008E2B80" w:rsidRDefault="008E2B80" w:rsidP="008E2B80">
            <w:r w:rsidRPr="008E2B80">
              <w:t>3,99</w:t>
            </w:r>
          </w:p>
        </w:tc>
      </w:tr>
      <w:tr w:rsidR="008E2B80" w:rsidRPr="008E2B80" w:rsidTr="00207077">
        <w:tc>
          <w:tcPr>
            <w:tcW w:w="709" w:type="dxa"/>
          </w:tcPr>
          <w:p w:rsidR="008E2B80" w:rsidRPr="008E2B80" w:rsidRDefault="008E2B80" w:rsidP="008E2B80">
            <w:r w:rsidRPr="008E2B80">
              <w:t>0050</w:t>
            </w:r>
          </w:p>
        </w:tc>
        <w:tc>
          <w:tcPr>
            <w:tcW w:w="6946" w:type="dxa"/>
          </w:tcPr>
          <w:p w:rsidR="008E2B80" w:rsidRPr="008E2B80" w:rsidRDefault="008E2B80" w:rsidP="008E2B80">
            <w:r w:rsidRPr="008E2B80">
              <w:t xml:space="preserve"> Interruptor de 2 teclas, com caixa sistema X e tampa compatível, cor branca. 10A 250V~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20,00</w:t>
            </w:r>
          </w:p>
        </w:tc>
        <w:tc>
          <w:tcPr>
            <w:tcW w:w="1417" w:type="dxa"/>
          </w:tcPr>
          <w:p w:rsidR="008E2B80" w:rsidRPr="008E2B80" w:rsidRDefault="008E2B80" w:rsidP="008E2B80">
            <w:r w:rsidRPr="008E2B80">
              <w:t>12,15</w:t>
            </w:r>
          </w:p>
        </w:tc>
      </w:tr>
      <w:tr w:rsidR="008E2B80" w:rsidRPr="008E2B80" w:rsidTr="00207077">
        <w:tc>
          <w:tcPr>
            <w:tcW w:w="709" w:type="dxa"/>
          </w:tcPr>
          <w:p w:rsidR="008E2B80" w:rsidRPr="008E2B80" w:rsidRDefault="008E2B80" w:rsidP="008E2B80">
            <w:r w:rsidRPr="008E2B80">
              <w:t>0051</w:t>
            </w:r>
          </w:p>
        </w:tc>
        <w:tc>
          <w:tcPr>
            <w:tcW w:w="6946" w:type="dxa"/>
          </w:tcPr>
          <w:p w:rsidR="008E2B80" w:rsidRPr="008E2B80" w:rsidRDefault="008E2B80" w:rsidP="008E2B80">
            <w:r w:rsidRPr="008E2B80">
              <w:t xml:space="preserve">Isolador olhal pimentão em porcelana 5/16"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40,00</w:t>
            </w:r>
          </w:p>
        </w:tc>
        <w:tc>
          <w:tcPr>
            <w:tcW w:w="1417" w:type="dxa"/>
          </w:tcPr>
          <w:p w:rsidR="008E2B80" w:rsidRPr="008E2B80" w:rsidRDefault="008E2B80" w:rsidP="008E2B80">
            <w:r w:rsidRPr="008E2B80">
              <w:t>5,69</w:t>
            </w:r>
          </w:p>
        </w:tc>
      </w:tr>
      <w:tr w:rsidR="008E2B80" w:rsidRPr="008E2B80" w:rsidTr="00207077">
        <w:tc>
          <w:tcPr>
            <w:tcW w:w="709" w:type="dxa"/>
          </w:tcPr>
          <w:p w:rsidR="008E2B80" w:rsidRPr="008E2B80" w:rsidRDefault="008E2B80" w:rsidP="008E2B80">
            <w:r w:rsidRPr="008E2B80">
              <w:t>0052</w:t>
            </w:r>
          </w:p>
        </w:tc>
        <w:tc>
          <w:tcPr>
            <w:tcW w:w="6946" w:type="dxa"/>
          </w:tcPr>
          <w:p w:rsidR="008E2B80" w:rsidRPr="008E2B80" w:rsidRDefault="008E2B80" w:rsidP="008E2B80">
            <w:r w:rsidRPr="008E2B80">
              <w:t xml:space="preserve"> Lâmpada 150 watts vapor metálico modelo HQI na cor azul. As lâmpadas devem possuir selos PROCEL e INMETRO e certificado ISO 9.000.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5,00</w:t>
            </w:r>
          </w:p>
        </w:tc>
        <w:tc>
          <w:tcPr>
            <w:tcW w:w="1417" w:type="dxa"/>
          </w:tcPr>
          <w:p w:rsidR="008E2B80" w:rsidRPr="008E2B80" w:rsidRDefault="008E2B80" w:rsidP="008E2B80">
            <w:r w:rsidRPr="008E2B80">
              <w:t>38,64</w:t>
            </w:r>
          </w:p>
        </w:tc>
      </w:tr>
      <w:tr w:rsidR="008E2B80" w:rsidRPr="008E2B80" w:rsidTr="00207077">
        <w:tc>
          <w:tcPr>
            <w:tcW w:w="709" w:type="dxa"/>
          </w:tcPr>
          <w:p w:rsidR="008E2B80" w:rsidRPr="008E2B80" w:rsidRDefault="008E2B80" w:rsidP="008E2B80">
            <w:r w:rsidRPr="008E2B80">
              <w:t>0053</w:t>
            </w:r>
          </w:p>
        </w:tc>
        <w:tc>
          <w:tcPr>
            <w:tcW w:w="6946" w:type="dxa"/>
          </w:tcPr>
          <w:p w:rsidR="008E2B80" w:rsidRPr="008E2B80" w:rsidRDefault="008E2B80" w:rsidP="008E2B80">
            <w:r w:rsidRPr="008E2B80">
              <w:t xml:space="preserve"> Lâmpada 150 watts vapor metálico modelo HQI na cor rosa. As lâmpadas devem possuir selos PROCEL e INMETRO e certificado ISO 9.000.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5,00</w:t>
            </w:r>
          </w:p>
        </w:tc>
        <w:tc>
          <w:tcPr>
            <w:tcW w:w="1417" w:type="dxa"/>
          </w:tcPr>
          <w:p w:rsidR="008E2B80" w:rsidRPr="008E2B80" w:rsidRDefault="008E2B80" w:rsidP="008E2B80"/>
        </w:tc>
      </w:tr>
      <w:tr w:rsidR="008E2B80" w:rsidRPr="008E2B80" w:rsidTr="00207077">
        <w:tc>
          <w:tcPr>
            <w:tcW w:w="709" w:type="dxa"/>
          </w:tcPr>
          <w:p w:rsidR="008E2B80" w:rsidRPr="008E2B80" w:rsidRDefault="008E2B80" w:rsidP="008E2B80">
            <w:r w:rsidRPr="008E2B80">
              <w:lastRenderedPageBreak/>
              <w:t>0054</w:t>
            </w:r>
          </w:p>
        </w:tc>
        <w:tc>
          <w:tcPr>
            <w:tcW w:w="6946" w:type="dxa"/>
          </w:tcPr>
          <w:p w:rsidR="008E2B80" w:rsidRPr="008E2B80" w:rsidRDefault="008E2B80" w:rsidP="008E2B80">
            <w:r w:rsidRPr="008E2B80">
              <w:t xml:space="preserve"> Lâmpada 150 watts vapor metálico modelo HQI na cor verde. As lâmpadas devem possuir selos PROCEL e INMETRO e certificado ISO 9.000.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20,00</w:t>
            </w:r>
          </w:p>
        </w:tc>
        <w:tc>
          <w:tcPr>
            <w:tcW w:w="1417" w:type="dxa"/>
          </w:tcPr>
          <w:p w:rsidR="008E2B80" w:rsidRPr="008E2B80" w:rsidRDefault="008E2B80" w:rsidP="008E2B80">
            <w:r w:rsidRPr="008E2B80">
              <w:t>36,36</w:t>
            </w:r>
          </w:p>
        </w:tc>
      </w:tr>
      <w:tr w:rsidR="008E2B80" w:rsidRPr="008E2B80" w:rsidTr="00207077">
        <w:tc>
          <w:tcPr>
            <w:tcW w:w="709" w:type="dxa"/>
          </w:tcPr>
          <w:p w:rsidR="008E2B80" w:rsidRPr="008E2B80" w:rsidRDefault="008E2B80" w:rsidP="008E2B80">
            <w:r w:rsidRPr="008E2B80">
              <w:t>0055</w:t>
            </w:r>
          </w:p>
        </w:tc>
        <w:tc>
          <w:tcPr>
            <w:tcW w:w="6946" w:type="dxa"/>
          </w:tcPr>
          <w:p w:rsidR="008E2B80" w:rsidRPr="008E2B80" w:rsidRDefault="008E2B80" w:rsidP="008E2B80">
            <w:r w:rsidRPr="008E2B80">
              <w:t xml:space="preserve"> Lâmpada de 250 watts tubular vapor de sódio, rosca e-40 com vida mediana não inferior a 24.000 horas, a data de fabricação deve estar descrita no bulbo do produto e não deve ser superior a 6 meses no momento da entrega. As lâmpadas devem possuir selos PROCEL e INMETRO e certificado ISO 9.000.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100,00</w:t>
            </w:r>
          </w:p>
        </w:tc>
        <w:tc>
          <w:tcPr>
            <w:tcW w:w="1417" w:type="dxa"/>
          </w:tcPr>
          <w:p w:rsidR="008E2B80" w:rsidRPr="008E2B80" w:rsidRDefault="008E2B80" w:rsidP="008E2B80">
            <w:r w:rsidRPr="008E2B80">
              <w:t>39,21</w:t>
            </w:r>
          </w:p>
        </w:tc>
      </w:tr>
      <w:tr w:rsidR="008E2B80" w:rsidRPr="008E2B80" w:rsidTr="00207077">
        <w:tc>
          <w:tcPr>
            <w:tcW w:w="709" w:type="dxa"/>
          </w:tcPr>
          <w:p w:rsidR="008E2B80" w:rsidRPr="008E2B80" w:rsidRDefault="008E2B80" w:rsidP="008E2B80">
            <w:r w:rsidRPr="008E2B80">
              <w:t>0056</w:t>
            </w:r>
          </w:p>
        </w:tc>
        <w:tc>
          <w:tcPr>
            <w:tcW w:w="6946" w:type="dxa"/>
          </w:tcPr>
          <w:p w:rsidR="008E2B80" w:rsidRPr="008E2B80" w:rsidRDefault="008E2B80" w:rsidP="008E2B80">
            <w:r w:rsidRPr="008E2B80">
              <w:t xml:space="preserve"> LÂMPADA DE LED PARA FOCO.  ROSCA E 27: 9w, 110v-220v. cor branca.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30,00</w:t>
            </w:r>
          </w:p>
        </w:tc>
        <w:tc>
          <w:tcPr>
            <w:tcW w:w="1417" w:type="dxa"/>
          </w:tcPr>
          <w:p w:rsidR="008E2B80" w:rsidRPr="008E2B80" w:rsidRDefault="008E2B80" w:rsidP="008E2B80">
            <w:r w:rsidRPr="008E2B80">
              <w:t>11,90</w:t>
            </w:r>
          </w:p>
        </w:tc>
      </w:tr>
      <w:tr w:rsidR="008E2B80" w:rsidRPr="008E2B80" w:rsidTr="00207077">
        <w:tc>
          <w:tcPr>
            <w:tcW w:w="709" w:type="dxa"/>
          </w:tcPr>
          <w:p w:rsidR="008E2B80" w:rsidRPr="008E2B80" w:rsidRDefault="008E2B80" w:rsidP="008E2B80">
            <w:r w:rsidRPr="008E2B80">
              <w:t>0057</w:t>
            </w:r>
          </w:p>
        </w:tc>
        <w:tc>
          <w:tcPr>
            <w:tcW w:w="6946" w:type="dxa"/>
          </w:tcPr>
          <w:p w:rsidR="008E2B80" w:rsidRPr="008E2B80" w:rsidRDefault="008E2B80" w:rsidP="008E2B80">
            <w:r w:rsidRPr="008E2B80">
              <w:t xml:space="preserve"> Lâmpada Eletrônica Espiral 15W: |Base: E-27 |Autonomia: 6000 </w:t>
            </w:r>
            <w:proofErr w:type="spellStart"/>
            <w:r w:rsidRPr="008E2B80">
              <w:t>h|Cor</w:t>
            </w:r>
            <w:proofErr w:type="spellEnd"/>
            <w:r w:rsidRPr="008E2B80">
              <w:t xml:space="preserve"> </w:t>
            </w:r>
            <w:proofErr w:type="spellStart"/>
            <w:r w:rsidRPr="008E2B80">
              <w:t>branca|Equivalência</w:t>
            </w:r>
            <w:proofErr w:type="spellEnd"/>
            <w:r w:rsidRPr="008E2B80">
              <w:t xml:space="preserve"> com incandescente: 75 </w:t>
            </w:r>
            <w:proofErr w:type="spellStart"/>
            <w:r w:rsidRPr="008E2B80">
              <w:t>W</w:t>
            </w:r>
            <w:proofErr w:type="gramStart"/>
            <w:r w:rsidRPr="008E2B80">
              <w:t>|As</w:t>
            </w:r>
            <w:proofErr w:type="spellEnd"/>
            <w:proofErr w:type="gramEnd"/>
            <w:r w:rsidRPr="008E2B80">
              <w:t xml:space="preserve"> lâmpadas devem possuir selos PROCEL e INMETRO e certificado ISO 9.000.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200,00</w:t>
            </w:r>
          </w:p>
        </w:tc>
        <w:tc>
          <w:tcPr>
            <w:tcW w:w="1417" w:type="dxa"/>
          </w:tcPr>
          <w:p w:rsidR="008E2B80" w:rsidRPr="008E2B80" w:rsidRDefault="008E2B80" w:rsidP="008E2B80"/>
        </w:tc>
      </w:tr>
      <w:tr w:rsidR="008E2B80" w:rsidRPr="008E2B80" w:rsidTr="00207077">
        <w:tc>
          <w:tcPr>
            <w:tcW w:w="709" w:type="dxa"/>
          </w:tcPr>
          <w:p w:rsidR="008E2B80" w:rsidRPr="008E2B80" w:rsidRDefault="008E2B80" w:rsidP="008E2B80">
            <w:r w:rsidRPr="008E2B80">
              <w:t>0058</w:t>
            </w:r>
          </w:p>
        </w:tc>
        <w:tc>
          <w:tcPr>
            <w:tcW w:w="6946" w:type="dxa"/>
          </w:tcPr>
          <w:p w:rsidR="008E2B80" w:rsidRPr="008E2B80" w:rsidRDefault="008E2B80" w:rsidP="008E2B80">
            <w:r w:rsidRPr="008E2B80">
              <w:t xml:space="preserve"> LAMPADA ELETRONICA ESPIRAL 25 W, base E27|Equivalência com incandescente: 100 </w:t>
            </w:r>
            <w:proofErr w:type="spellStart"/>
            <w:r w:rsidRPr="008E2B80">
              <w:t>W|Autonomia</w:t>
            </w:r>
            <w:proofErr w:type="spellEnd"/>
            <w:r w:rsidRPr="008E2B80">
              <w:t xml:space="preserve">: 8000 </w:t>
            </w:r>
            <w:proofErr w:type="spellStart"/>
            <w:r w:rsidRPr="008E2B80">
              <w:t>h|Cor</w:t>
            </w:r>
            <w:proofErr w:type="spellEnd"/>
            <w:r w:rsidRPr="008E2B80">
              <w:t xml:space="preserve">: </w:t>
            </w:r>
            <w:proofErr w:type="spellStart"/>
            <w:r w:rsidRPr="008E2B80">
              <w:t>Branca</w:t>
            </w:r>
            <w:proofErr w:type="gramStart"/>
            <w:r w:rsidRPr="008E2B80">
              <w:t>|As</w:t>
            </w:r>
            <w:proofErr w:type="spellEnd"/>
            <w:proofErr w:type="gramEnd"/>
            <w:r w:rsidRPr="008E2B80">
              <w:t xml:space="preserve"> lâmpadas devem possuir selos PROCEL e INMETRO e certificado ISO 9.000.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150,00</w:t>
            </w:r>
          </w:p>
        </w:tc>
        <w:tc>
          <w:tcPr>
            <w:tcW w:w="1417" w:type="dxa"/>
          </w:tcPr>
          <w:p w:rsidR="008E2B80" w:rsidRPr="008E2B80" w:rsidRDefault="008E2B80" w:rsidP="008E2B80">
            <w:r w:rsidRPr="008E2B80">
              <w:t>13,13</w:t>
            </w:r>
          </w:p>
        </w:tc>
      </w:tr>
      <w:tr w:rsidR="008E2B80" w:rsidRPr="008E2B80" w:rsidTr="00207077">
        <w:tc>
          <w:tcPr>
            <w:tcW w:w="709" w:type="dxa"/>
          </w:tcPr>
          <w:p w:rsidR="008E2B80" w:rsidRPr="008E2B80" w:rsidRDefault="008E2B80" w:rsidP="008E2B80">
            <w:r w:rsidRPr="008E2B80">
              <w:t>0059</w:t>
            </w:r>
          </w:p>
        </w:tc>
        <w:tc>
          <w:tcPr>
            <w:tcW w:w="6946" w:type="dxa"/>
          </w:tcPr>
          <w:p w:rsidR="008E2B80" w:rsidRPr="008E2B80" w:rsidRDefault="008E2B80" w:rsidP="008E2B80">
            <w:r w:rsidRPr="008E2B80">
              <w:t xml:space="preserve"> LAMPADA ELETRONICA ESPIRAL 45 W: |Base: E-27 |Temperatura de cor: 6500 Kelvin </w:t>
            </w:r>
            <w:proofErr w:type="gramStart"/>
            <w:r w:rsidRPr="008E2B80">
              <w:t>|( cor</w:t>
            </w:r>
            <w:proofErr w:type="gramEnd"/>
            <w:r w:rsidRPr="008E2B80">
              <w:t xml:space="preserve"> branca )|Vida média: 3000 </w:t>
            </w:r>
            <w:proofErr w:type="spellStart"/>
            <w:r w:rsidRPr="008E2B80">
              <w:t>Horas|Fluxo</w:t>
            </w:r>
            <w:proofErr w:type="spellEnd"/>
            <w:r w:rsidRPr="008E2B80">
              <w:t xml:space="preserve"> luminoso mínimo: 2790 LM |As lâmpadas devem possuir selos PROCEL e INMETRO e certificado ISO 9.000.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250,00</w:t>
            </w:r>
          </w:p>
        </w:tc>
        <w:tc>
          <w:tcPr>
            <w:tcW w:w="1417" w:type="dxa"/>
          </w:tcPr>
          <w:p w:rsidR="008E2B80" w:rsidRPr="008E2B80" w:rsidRDefault="008E2B80" w:rsidP="008E2B80">
            <w:r w:rsidRPr="008E2B80">
              <w:t>37,82</w:t>
            </w:r>
          </w:p>
        </w:tc>
      </w:tr>
      <w:tr w:rsidR="008E2B80" w:rsidRPr="008E2B80" w:rsidTr="00207077">
        <w:tc>
          <w:tcPr>
            <w:tcW w:w="709" w:type="dxa"/>
          </w:tcPr>
          <w:p w:rsidR="008E2B80" w:rsidRPr="008E2B80" w:rsidRDefault="008E2B80" w:rsidP="008E2B80">
            <w:r w:rsidRPr="008E2B80">
              <w:t>0060</w:t>
            </w:r>
          </w:p>
        </w:tc>
        <w:tc>
          <w:tcPr>
            <w:tcW w:w="6946" w:type="dxa"/>
          </w:tcPr>
          <w:p w:rsidR="008E2B80" w:rsidRPr="008E2B80" w:rsidRDefault="008E2B80" w:rsidP="008E2B80">
            <w:r w:rsidRPr="008E2B80">
              <w:t xml:space="preserve"> Lâmpada fluorescente tubular LED  18</w:t>
            </w:r>
            <w:proofErr w:type="gramStart"/>
            <w:r w:rsidRPr="008E2B80">
              <w:t>W  faixa</w:t>
            </w:r>
            <w:proofErr w:type="gramEnd"/>
            <w:r w:rsidRPr="008E2B80">
              <w:t xml:space="preserve"> de tensão de  85 a 265V fluxo luminoso entre  1700 a 1900LM vida mediana 30.000 Horas  angulo do facho 300G bulbo em vidro.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1.000,00</w:t>
            </w:r>
          </w:p>
        </w:tc>
        <w:tc>
          <w:tcPr>
            <w:tcW w:w="1417" w:type="dxa"/>
          </w:tcPr>
          <w:p w:rsidR="008E2B80" w:rsidRPr="008E2B80" w:rsidRDefault="008E2B80" w:rsidP="008E2B80">
            <w:r w:rsidRPr="008E2B80">
              <w:t>23,63</w:t>
            </w:r>
          </w:p>
        </w:tc>
      </w:tr>
      <w:tr w:rsidR="008E2B80" w:rsidRPr="008E2B80" w:rsidTr="00207077">
        <w:tc>
          <w:tcPr>
            <w:tcW w:w="709" w:type="dxa"/>
          </w:tcPr>
          <w:p w:rsidR="008E2B80" w:rsidRPr="008E2B80" w:rsidRDefault="008E2B80" w:rsidP="008E2B80">
            <w:r w:rsidRPr="008E2B80">
              <w:t>0061</w:t>
            </w:r>
          </w:p>
        </w:tc>
        <w:tc>
          <w:tcPr>
            <w:tcW w:w="6946" w:type="dxa"/>
          </w:tcPr>
          <w:p w:rsidR="008E2B80" w:rsidRPr="008E2B80" w:rsidRDefault="008E2B80" w:rsidP="008E2B80">
            <w:r w:rsidRPr="008E2B80">
              <w:t xml:space="preserve"> Lâmpadas 125 watts vapor de mercúrio </w:t>
            </w:r>
            <w:proofErr w:type="spellStart"/>
            <w:r w:rsidRPr="008E2B80">
              <w:t>ovóide</w:t>
            </w:r>
            <w:proofErr w:type="spellEnd"/>
            <w:r w:rsidRPr="008E2B80">
              <w:t xml:space="preserve">, com vida mediana não inferior a 20.000 horas, a data de fabricação deve estar descrita no bulbo do produto e não deve ser superior a 6 meses no momento da entrega. As lâmpadas </w:t>
            </w:r>
            <w:proofErr w:type="gramStart"/>
            <w:r w:rsidRPr="008E2B80">
              <w:t>devem  possuir</w:t>
            </w:r>
            <w:proofErr w:type="gramEnd"/>
            <w:r w:rsidRPr="008E2B80">
              <w:t xml:space="preserve">  selos PROCEL e INMETRO e certificado ISO 9.000. Rosca E-27.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200,00</w:t>
            </w:r>
          </w:p>
        </w:tc>
        <w:tc>
          <w:tcPr>
            <w:tcW w:w="1417" w:type="dxa"/>
          </w:tcPr>
          <w:p w:rsidR="008E2B80" w:rsidRPr="008E2B80" w:rsidRDefault="008E2B80" w:rsidP="008E2B80">
            <w:r w:rsidRPr="008E2B80">
              <w:t>12,66</w:t>
            </w:r>
          </w:p>
        </w:tc>
      </w:tr>
      <w:tr w:rsidR="008E2B80" w:rsidRPr="008E2B80" w:rsidTr="00207077">
        <w:tc>
          <w:tcPr>
            <w:tcW w:w="709" w:type="dxa"/>
          </w:tcPr>
          <w:p w:rsidR="008E2B80" w:rsidRPr="008E2B80" w:rsidRDefault="008E2B80" w:rsidP="008E2B80">
            <w:r w:rsidRPr="008E2B80">
              <w:t>0062</w:t>
            </w:r>
          </w:p>
        </w:tc>
        <w:tc>
          <w:tcPr>
            <w:tcW w:w="6946" w:type="dxa"/>
          </w:tcPr>
          <w:p w:rsidR="008E2B80" w:rsidRPr="008E2B80" w:rsidRDefault="008E2B80" w:rsidP="008E2B80">
            <w:r w:rsidRPr="008E2B80">
              <w:t xml:space="preserve"> Lâmpadas 150 watts vapor de sódio tubular, rosca E-40 com vida mediana não inferior a 24.000 horas, a data de fabricação deve estar descrita no bulbo do produto e não deve ser superior a 6 meses no momento da entrega. As lâmpadas devem possuir selos PROCEL e INMETRO e certificado ISO 9.000.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1.000,00</w:t>
            </w:r>
          </w:p>
        </w:tc>
        <w:tc>
          <w:tcPr>
            <w:tcW w:w="1417" w:type="dxa"/>
          </w:tcPr>
          <w:p w:rsidR="008E2B80" w:rsidRPr="008E2B80" w:rsidRDefault="008E2B80" w:rsidP="008E2B80">
            <w:r w:rsidRPr="008E2B80">
              <w:t>24,65</w:t>
            </w:r>
          </w:p>
        </w:tc>
      </w:tr>
      <w:tr w:rsidR="008E2B80" w:rsidRPr="008E2B80" w:rsidTr="00207077">
        <w:tc>
          <w:tcPr>
            <w:tcW w:w="709" w:type="dxa"/>
          </w:tcPr>
          <w:p w:rsidR="008E2B80" w:rsidRPr="008E2B80" w:rsidRDefault="008E2B80" w:rsidP="008E2B80">
            <w:r w:rsidRPr="008E2B80">
              <w:t>0063</w:t>
            </w:r>
          </w:p>
        </w:tc>
        <w:tc>
          <w:tcPr>
            <w:tcW w:w="6946" w:type="dxa"/>
          </w:tcPr>
          <w:p w:rsidR="008E2B80" w:rsidRPr="008E2B80" w:rsidRDefault="008E2B80" w:rsidP="008E2B80">
            <w:r w:rsidRPr="008E2B80">
              <w:t xml:space="preserve"> Lâmpadas 70 watts vapor de sódio </w:t>
            </w:r>
            <w:proofErr w:type="spellStart"/>
            <w:r w:rsidRPr="008E2B80">
              <w:t>ovóide</w:t>
            </w:r>
            <w:proofErr w:type="spellEnd"/>
            <w:r w:rsidRPr="008E2B80">
              <w:t xml:space="preserve">, com vida mediana não inferior a 24.000 horas, a data de fabricação deve estar descrita no bulbo do produto e não deve ser superior a 6 meses no momento da entrega. As lâmpadas devem </w:t>
            </w:r>
            <w:proofErr w:type="gramStart"/>
            <w:r w:rsidRPr="008E2B80">
              <w:t>possuir  selos</w:t>
            </w:r>
            <w:proofErr w:type="gramEnd"/>
            <w:r w:rsidRPr="008E2B80">
              <w:t xml:space="preserve"> PROCEL e INMETRO e certificado ISO 9.000. Rosca E-27.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1.500,00</w:t>
            </w:r>
          </w:p>
        </w:tc>
        <w:tc>
          <w:tcPr>
            <w:tcW w:w="1417" w:type="dxa"/>
          </w:tcPr>
          <w:p w:rsidR="008E2B80" w:rsidRPr="008E2B80" w:rsidRDefault="008E2B80" w:rsidP="008E2B80">
            <w:r w:rsidRPr="008E2B80">
              <w:t>28,05</w:t>
            </w:r>
          </w:p>
        </w:tc>
      </w:tr>
      <w:tr w:rsidR="008E2B80" w:rsidRPr="008E2B80" w:rsidTr="00207077">
        <w:tc>
          <w:tcPr>
            <w:tcW w:w="709" w:type="dxa"/>
          </w:tcPr>
          <w:p w:rsidR="008E2B80" w:rsidRPr="008E2B80" w:rsidRDefault="008E2B80" w:rsidP="008E2B80">
            <w:r w:rsidRPr="008E2B80">
              <w:t>0064</w:t>
            </w:r>
          </w:p>
        </w:tc>
        <w:tc>
          <w:tcPr>
            <w:tcW w:w="6946" w:type="dxa"/>
          </w:tcPr>
          <w:p w:rsidR="008E2B80" w:rsidRPr="008E2B80" w:rsidRDefault="008E2B80" w:rsidP="008E2B80">
            <w:r w:rsidRPr="008E2B80">
              <w:t xml:space="preserve"> Luminárias com grade para lâmpada de 70 a 150 watts, rosca E 40, com abertura para encaixe do braço 1" ¼. Sem o braço.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10,00</w:t>
            </w:r>
          </w:p>
        </w:tc>
        <w:tc>
          <w:tcPr>
            <w:tcW w:w="1417" w:type="dxa"/>
          </w:tcPr>
          <w:p w:rsidR="008E2B80" w:rsidRPr="008E2B80" w:rsidRDefault="008E2B80" w:rsidP="008E2B80">
            <w:r w:rsidRPr="008E2B80">
              <w:t>76,07</w:t>
            </w:r>
          </w:p>
        </w:tc>
      </w:tr>
      <w:tr w:rsidR="008E2B80" w:rsidRPr="008E2B80" w:rsidTr="00207077">
        <w:tc>
          <w:tcPr>
            <w:tcW w:w="709" w:type="dxa"/>
          </w:tcPr>
          <w:p w:rsidR="008E2B80" w:rsidRPr="008E2B80" w:rsidRDefault="008E2B80" w:rsidP="008E2B80">
            <w:r w:rsidRPr="008E2B80">
              <w:t>0065</w:t>
            </w:r>
          </w:p>
        </w:tc>
        <w:tc>
          <w:tcPr>
            <w:tcW w:w="6946" w:type="dxa"/>
          </w:tcPr>
          <w:p w:rsidR="008E2B80" w:rsidRPr="008E2B80" w:rsidRDefault="008E2B80" w:rsidP="008E2B80">
            <w:r w:rsidRPr="008E2B80">
              <w:t xml:space="preserve"> Luminárias com grade para lâmpada de 70 a 150 watts, rosca e27, com abertura para encaixe do braço 1" ¼. Sem o braço.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10,00</w:t>
            </w:r>
          </w:p>
        </w:tc>
        <w:tc>
          <w:tcPr>
            <w:tcW w:w="1417" w:type="dxa"/>
          </w:tcPr>
          <w:p w:rsidR="008E2B80" w:rsidRPr="008E2B80" w:rsidRDefault="008E2B80" w:rsidP="008E2B80">
            <w:r w:rsidRPr="008E2B80">
              <w:t>39,52</w:t>
            </w:r>
          </w:p>
        </w:tc>
      </w:tr>
      <w:tr w:rsidR="008E2B80" w:rsidRPr="008E2B80" w:rsidTr="00207077">
        <w:tc>
          <w:tcPr>
            <w:tcW w:w="709" w:type="dxa"/>
          </w:tcPr>
          <w:p w:rsidR="008E2B80" w:rsidRPr="008E2B80" w:rsidRDefault="008E2B80" w:rsidP="008E2B80">
            <w:r w:rsidRPr="008E2B80">
              <w:t>0066</w:t>
            </w:r>
          </w:p>
        </w:tc>
        <w:tc>
          <w:tcPr>
            <w:tcW w:w="6946" w:type="dxa"/>
          </w:tcPr>
          <w:p w:rsidR="008E2B80" w:rsidRPr="008E2B80" w:rsidRDefault="008E2B80" w:rsidP="008E2B80">
            <w:r w:rsidRPr="008E2B80">
              <w:t xml:space="preserve"> Luva de vaqueta pura modelo americana: Luvas de couro, par, fabricadas em couro de vaqueta (macio) com punho reforçado e elástico no dorso, de 7cm, acabamento em overloque. Tamanho grande. </w:t>
            </w:r>
          </w:p>
        </w:tc>
        <w:tc>
          <w:tcPr>
            <w:tcW w:w="993" w:type="dxa"/>
          </w:tcPr>
          <w:p w:rsidR="008E2B80" w:rsidRPr="008E2B80" w:rsidRDefault="008E2B80" w:rsidP="008E2B80">
            <w:r w:rsidRPr="008E2B80">
              <w:t>PAR</w:t>
            </w:r>
          </w:p>
        </w:tc>
        <w:tc>
          <w:tcPr>
            <w:tcW w:w="1119" w:type="dxa"/>
          </w:tcPr>
          <w:p w:rsidR="008E2B80" w:rsidRPr="008E2B80" w:rsidRDefault="008E2B80" w:rsidP="008E2B80">
            <w:r w:rsidRPr="008E2B80">
              <w:t>70,00</w:t>
            </w:r>
          </w:p>
        </w:tc>
        <w:tc>
          <w:tcPr>
            <w:tcW w:w="1417" w:type="dxa"/>
          </w:tcPr>
          <w:p w:rsidR="008E2B80" w:rsidRPr="008E2B80" w:rsidRDefault="008E2B80" w:rsidP="008E2B80">
            <w:r w:rsidRPr="008E2B80">
              <w:t>20,31</w:t>
            </w:r>
          </w:p>
        </w:tc>
      </w:tr>
      <w:tr w:rsidR="008E2B80" w:rsidRPr="008E2B80" w:rsidTr="00207077">
        <w:tc>
          <w:tcPr>
            <w:tcW w:w="709" w:type="dxa"/>
          </w:tcPr>
          <w:p w:rsidR="008E2B80" w:rsidRPr="008E2B80" w:rsidRDefault="008E2B80" w:rsidP="008E2B80">
            <w:r w:rsidRPr="008E2B80">
              <w:lastRenderedPageBreak/>
              <w:t>0067</w:t>
            </w:r>
          </w:p>
        </w:tc>
        <w:tc>
          <w:tcPr>
            <w:tcW w:w="6946" w:type="dxa"/>
          </w:tcPr>
          <w:p w:rsidR="008E2B80" w:rsidRPr="008E2B80" w:rsidRDefault="008E2B80" w:rsidP="008E2B80">
            <w:r w:rsidRPr="008E2B80">
              <w:t xml:space="preserve"> Parafuso COMPATÍVEL PARA BUCHA 6 </w:t>
            </w:r>
            <w:proofErr w:type="spellStart"/>
            <w:r w:rsidRPr="008E2B80">
              <w:t>MM.|Diâmetro</w:t>
            </w:r>
            <w:proofErr w:type="spellEnd"/>
            <w:r w:rsidRPr="008E2B80">
              <w:t xml:space="preserve">: 4,0mm|Comprimento: 12mm|Cabeça: Chata - </w:t>
            </w:r>
            <w:proofErr w:type="spellStart"/>
            <w:r w:rsidRPr="008E2B80">
              <w:t>Philips|Caixa</w:t>
            </w:r>
            <w:proofErr w:type="spellEnd"/>
            <w:r w:rsidRPr="008E2B80">
              <w:t xml:space="preserve"> com: 500 </w:t>
            </w:r>
            <w:proofErr w:type="spellStart"/>
            <w:r w:rsidRPr="008E2B80">
              <w:t>Peças|Acabamento</w:t>
            </w:r>
            <w:proofErr w:type="spellEnd"/>
            <w:r w:rsidRPr="008E2B80">
              <w:t xml:space="preserve">: </w:t>
            </w:r>
            <w:proofErr w:type="spellStart"/>
            <w:r w:rsidRPr="008E2B80">
              <w:t>Bicromatizado</w:t>
            </w:r>
            <w:proofErr w:type="spellEnd"/>
            <w:r w:rsidRPr="008E2B80">
              <w:t xml:space="preserve"> </w:t>
            </w:r>
          </w:p>
        </w:tc>
        <w:tc>
          <w:tcPr>
            <w:tcW w:w="993" w:type="dxa"/>
          </w:tcPr>
          <w:p w:rsidR="008E2B80" w:rsidRPr="008E2B80" w:rsidRDefault="008E2B80" w:rsidP="008E2B80">
            <w:r w:rsidRPr="008E2B80">
              <w:t>CX</w:t>
            </w:r>
          </w:p>
        </w:tc>
        <w:tc>
          <w:tcPr>
            <w:tcW w:w="1119" w:type="dxa"/>
          </w:tcPr>
          <w:p w:rsidR="008E2B80" w:rsidRPr="008E2B80" w:rsidRDefault="008E2B80" w:rsidP="008E2B80">
            <w:r w:rsidRPr="008E2B80">
              <w:t>1,00</w:t>
            </w:r>
          </w:p>
        </w:tc>
        <w:tc>
          <w:tcPr>
            <w:tcW w:w="1417" w:type="dxa"/>
          </w:tcPr>
          <w:p w:rsidR="008E2B80" w:rsidRPr="008E2B80" w:rsidRDefault="008E2B80" w:rsidP="008E2B80">
            <w:r w:rsidRPr="008E2B80">
              <w:t>63,75</w:t>
            </w:r>
          </w:p>
        </w:tc>
      </w:tr>
      <w:tr w:rsidR="008E2B80" w:rsidRPr="008E2B80" w:rsidTr="00207077">
        <w:tc>
          <w:tcPr>
            <w:tcW w:w="709" w:type="dxa"/>
          </w:tcPr>
          <w:p w:rsidR="008E2B80" w:rsidRPr="008E2B80" w:rsidRDefault="008E2B80" w:rsidP="008E2B80">
            <w:r w:rsidRPr="008E2B80">
              <w:t>0068</w:t>
            </w:r>
          </w:p>
        </w:tc>
        <w:tc>
          <w:tcPr>
            <w:tcW w:w="6946" w:type="dxa"/>
          </w:tcPr>
          <w:p w:rsidR="008E2B80" w:rsidRPr="008E2B80" w:rsidRDefault="008E2B80" w:rsidP="008E2B80">
            <w:r w:rsidRPr="008E2B80">
              <w:t xml:space="preserve">Parafuso de máquina com porca e arruela 16x200mm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10,00</w:t>
            </w:r>
          </w:p>
        </w:tc>
        <w:tc>
          <w:tcPr>
            <w:tcW w:w="1417" w:type="dxa"/>
          </w:tcPr>
          <w:p w:rsidR="008E2B80" w:rsidRPr="008E2B80" w:rsidRDefault="008E2B80" w:rsidP="008E2B80"/>
        </w:tc>
      </w:tr>
      <w:tr w:rsidR="008E2B80" w:rsidRPr="008E2B80" w:rsidTr="00207077">
        <w:tc>
          <w:tcPr>
            <w:tcW w:w="709" w:type="dxa"/>
          </w:tcPr>
          <w:p w:rsidR="008E2B80" w:rsidRPr="008E2B80" w:rsidRDefault="008E2B80" w:rsidP="008E2B80">
            <w:r w:rsidRPr="008E2B80">
              <w:t>0069</w:t>
            </w:r>
          </w:p>
        </w:tc>
        <w:tc>
          <w:tcPr>
            <w:tcW w:w="6946" w:type="dxa"/>
          </w:tcPr>
          <w:p w:rsidR="008E2B80" w:rsidRPr="008E2B80" w:rsidRDefault="008E2B80" w:rsidP="008E2B80">
            <w:r w:rsidRPr="008E2B80">
              <w:t xml:space="preserve">Parafuso de máquina com porca e arruela 16x250mm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30,00</w:t>
            </w:r>
          </w:p>
        </w:tc>
        <w:tc>
          <w:tcPr>
            <w:tcW w:w="1417" w:type="dxa"/>
          </w:tcPr>
          <w:p w:rsidR="008E2B80" w:rsidRPr="008E2B80" w:rsidRDefault="008E2B80" w:rsidP="008E2B80"/>
        </w:tc>
      </w:tr>
      <w:tr w:rsidR="008E2B80" w:rsidRPr="008E2B80" w:rsidTr="00207077">
        <w:tc>
          <w:tcPr>
            <w:tcW w:w="709" w:type="dxa"/>
          </w:tcPr>
          <w:p w:rsidR="008E2B80" w:rsidRPr="008E2B80" w:rsidRDefault="008E2B80" w:rsidP="008E2B80">
            <w:r w:rsidRPr="008E2B80">
              <w:t>0070</w:t>
            </w:r>
          </w:p>
        </w:tc>
        <w:tc>
          <w:tcPr>
            <w:tcW w:w="6946" w:type="dxa"/>
          </w:tcPr>
          <w:p w:rsidR="008E2B80" w:rsidRPr="008E2B80" w:rsidRDefault="008E2B80" w:rsidP="008E2B80">
            <w:r w:rsidRPr="008E2B80">
              <w:t xml:space="preserve">Parafuso de máquina com porca e arruela 16x300mm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10,00</w:t>
            </w:r>
          </w:p>
        </w:tc>
        <w:tc>
          <w:tcPr>
            <w:tcW w:w="1417" w:type="dxa"/>
          </w:tcPr>
          <w:p w:rsidR="008E2B80" w:rsidRPr="008E2B80" w:rsidRDefault="008E2B80" w:rsidP="008E2B80"/>
        </w:tc>
      </w:tr>
      <w:tr w:rsidR="008E2B80" w:rsidRPr="008E2B80" w:rsidTr="00207077">
        <w:tc>
          <w:tcPr>
            <w:tcW w:w="709" w:type="dxa"/>
          </w:tcPr>
          <w:p w:rsidR="008E2B80" w:rsidRPr="008E2B80" w:rsidRDefault="008E2B80" w:rsidP="008E2B80">
            <w:r w:rsidRPr="008E2B80">
              <w:t>0071</w:t>
            </w:r>
          </w:p>
        </w:tc>
        <w:tc>
          <w:tcPr>
            <w:tcW w:w="6946" w:type="dxa"/>
          </w:tcPr>
          <w:p w:rsidR="008E2B80" w:rsidRPr="008E2B80" w:rsidRDefault="008E2B80" w:rsidP="008E2B80">
            <w:r w:rsidRPr="008E2B80">
              <w:t xml:space="preserve">PARAFUSO PHILIPS, CABEÇA CHATA, COMPATÍVEL PARA BUCHA 6 MM.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100,00</w:t>
            </w:r>
          </w:p>
        </w:tc>
        <w:tc>
          <w:tcPr>
            <w:tcW w:w="1417" w:type="dxa"/>
          </w:tcPr>
          <w:p w:rsidR="008E2B80" w:rsidRPr="008E2B80" w:rsidRDefault="008E2B80" w:rsidP="008E2B80">
            <w:r w:rsidRPr="008E2B80">
              <w:t>0,08</w:t>
            </w:r>
          </w:p>
        </w:tc>
      </w:tr>
      <w:tr w:rsidR="008E2B80" w:rsidRPr="008E2B80" w:rsidTr="00207077">
        <w:tc>
          <w:tcPr>
            <w:tcW w:w="709" w:type="dxa"/>
          </w:tcPr>
          <w:p w:rsidR="008E2B80" w:rsidRPr="008E2B80" w:rsidRDefault="008E2B80" w:rsidP="008E2B80">
            <w:r w:rsidRPr="008E2B80">
              <w:t>0072</w:t>
            </w:r>
          </w:p>
        </w:tc>
        <w:tc>
          <w:tcPr>
            <w:tcW w:w="6946" w:type="dxa"/>
          </w:tcPr>
          <w:p w:rsidR="008E2B80" w:rsidRPr="008E2B80" w:rsidRDefault="008E2B80" w:rsidP="008E2B80">
            <w:r w:rsidRPr="008E2B80">
              <w:t xml:space="preserve">Pilha </w:t>
            </w:r>
            <w:proofErr w:type="spellStart"/>
            <w:r w:rsidRPr="008E2B80">
              <w:t>Aaa</w:t>
            </w:r>
            <w:proofErr w:type="spellEnd"/>
            <w:r w:rsidRPr="008E2B80">
              <w:t xml:space="preserve"> Alcalina 1,5v Tubo C/ 30 </w:t>
            </w:r>
            <w:proofErr w:type="spellStart"/>
            <w:r w:rsidRPr="008E2B80">
              <w:t>und</w:t>
            </w:r>
            <w:proofErr w:type="spellEnd"/>
            <w:r w:rsidRPr="008E2B80">
              <w:t xml:space="preserve">  </w:t>
            </w:r>
          </w:p>
        </w:tc>
        <w:tc>
          <w:tcPr>
            <w:tcW w:w="993" w:type="dxa"/>
          </w:tcPr>
          <w:p w:rsidR="008E2B80" w:rsidRPr="008E2B80" w:rsidRDefault="008E2B80" w:rsidP="008E2B80">
            <w:r w:rsidRPr="008E2B80">
              <w:t>CX</w:t>
            </w:r>
          </w:p>
        </w:tc>
        <w:tc>
          <w:tcPr>
            <w:tcW w:w="1119" w:type="dxa"/>
          </w:tcPr>
          <w:p w:rsidR="008E2B80" w:rsidRPr="008E2B80" w:rsidRDefault="008E2B80" w:rsidP="008E2B80">
            <w:r w:rsidRPr="008E2B80">
              <w:t>3,00</w:t>
            </w:r>
          </w:p>
        </w:tc>
        <w:tc>
          <w:tcPr>
            <w:tcW w:w="1417" w:type="dxa"/>
          </w:tcPr>
          <w:p w:rsidR="008E2B80" w:rsidRPr="008E2B80" w:rsidRDefault="008E2B80" w:rsidP="008E2B80"/>
        </w:tc>
      </w:tr>
      <w:tr w:rsidR="008E2B80" w:rsidRPr="008E2B80" w:rsidTr="00207077">
        <w:tc>
          <w:tcPr>
            <w:tcW w:w="709" w:type="dxa"/>
          </w:tcPr>
          <w:p w:rsidR="008E2B80" w:rsidRPr="008E2B80" w:rsidRDefault="008E2B80" w:rsidP="008E2B80">
            <w:r w:rsidRPr="008E2B80">
              <w:t>0073</w:t>
            </w:r>
          </w:p>
        </w:tc>
        <w:tc>
          <w:tcPr>
            <w:tcW w:w="6946" w:type="dxa"/>
          </w:tcPr>
          <w:p w:rsidR="008E2B80" w:rsidRPr="008E2B80" w:rsidRDefault="008E2B80" w:rsidP="008E2B80">
            <w:r w:rsidRPr="008E2B80">
              <w:t xml:space="preserve">PILHA PEQUENA AA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50,00</w:t>
            </w:r>
          </w:p>
        </w:tc>
        <w:tc>
          <w:tcPr>
            <w:tcW w:w="1417" w:type="dxa"/>
          </w:tcPr>
          <w:p w:rsidR="008E2B80" w:rsidRPr="008E2B80" w:rsidRDefault="008E2B80" w:rsidP="008E2B80">
            <w:r w:rsidRPr="008E2B80">
              <w:t>1,02</w:t>
            </w:r>
          </w:p>
        </w:tc>
      </w:tr>
      <w:tr w:rsidR="008E2B80" w:rsidRPr="008E2B80" w:rsidTr="00207077">
        <w:tc>
          <w:tcPr>
            <w:tcW w:w="709" w:type="dxa"/>
          </w:tcPr>
          <w:p w:rsidR="008E2B80" w:rsidRPr="008E2B80" w:rsidRDefault="008E2B80" w:rsidP="008E2B80">
            <w:r w:rsidRPr="008E2B80">
              <w:t>0074</w:t>
            </w:r>
          </w:p>
        </w:tc>
        <w:tc>
          <w:tcPr>
            <w:tcW w:w="6946" w:type="dxa"/>
          </w:tcPr>
          <w:p w:rsidR="008E2B80" w:rsidRPr="008E2B80" w:rsidRDefault="008E2B80" w:rsidP="008E2B80">
            <w:r w:rsidRPr="008E2B80">
              <w:t xml:space="preserve"> Reator de alto fator de potência de uso EXTERNO para lâmpada 150 Watts vapor de sódio. ser provido de placa de identificação de metal resistente à corrosão ou gravada a laser na própria carcaça, de forma legível e indelével, na qual devem constar no mínimo os seguintes dizeres:|a) nome ou marca do fabricante;|b) tipo de reator (interno);|c) tipo de lâmpada a que se destina (150watts);|d) potência nominal de alimentação (em Watts);|e) tensão nominal de alimentação (220V);|f) fator de potência ( min o,94);|g) corrente nominal de alimentação (em Amperes);|h) </w:t>
            </w:r>
            <w:proofErr w:type="spellStart"/>
            <w:r w:rsidRPr="008E2B80">
              <w:t>Freqüência</w:t>
            </w:r>
            <w:proofErr w:type="spellEnd"/>
            <w:r w:rsidRPr="008E2B80">
              <w:t xml:space="preserve"> nominal (60Hz);|i) material do condutor do enrolamento (cobre ou alumínio);|j) elevação de temperatura (?t) e temperatura final do enrolamento (</w:t>
            </w:r>
            <w:proofErr w:type="spellStart"/>
            <w:r w:rsidRPr="008E2B80">
              <w:t>tw</w:t>
            </w:r>
            <w:proofErr w:type="spellEnd"/>
            <w:r w:rsidRPr="008E2B80">
              <w:t>);|l) número e data de fabricação (mês e ano)|m) esquema de ligação com os termos "REDE" e "</w:t>
            </w:r>
            <w:proofErr w:type="spellStart"/>
            <w:r w:rsidRPr="008E2B80">
              <w:t>LÂMPADA".|n</w:t>
            </w:r>
            <w:proofErr w:type="spellEnd"/>
            <w:r w:rsidRPr="008E2B80">
              <w:t xml:space="preserve">) selo PROCEL.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300,00</w:t>
            </w:r>
          </w:p>
        </w:tc>
        <w:tc>
          <w:tcPr>
            <w:tcW w:w="1417" w:type="dxa"/>
          </w:tcPr>
          <w:p w:rsidR="008E2B80" w:rsidRPr="008E2B80" w:rsidRDefault="008E2B80" w:rsidP="008E2B80"/>
        </w:tc>
      </w:tr>
      <w:tr w:rsidR="008E2B80" w:rsidRPr="008E2B80" w:rsidTr="00207077">
        <w:tc>
          <w:tcPr>
            <w:tcW w:w="709" w:type="dxa"/>
          </w:tcPr>
          <w:p w:rsidR="008E2B80" w:rsidRPr="008E2B80" w:rsidRDefault="008E2B80" w:rsidP="008E2B80">
            <w:r w:rsidRPr="008E2B80">
              <w:t>0075</w:t>
            </w:r>
          </w:p>
        </w:tc>
        <w:tc>
          <w:tcPr>
            <w:tcW w:w="6946" w:type="dxa"/>
          </w:tcPr>
          <w:p w:rsidR="008E2B80" w:rsidRPr="008E2B80" w:rsidRDefault="008E2B80" w:rsidP="008E2B80">
            <w:r w:rsidRPr="008E2B80">
              <w:t xml:space="preserve"> Reator de alto fator de potência de uso EXTERNO para lâmpada 250 watts vapor de sódio. O reator deve ser provido de placa de identificação de metal resistente à corrosão, gravada de forma legível e indelével, ou escrito a laser na própria carcaça do reator, na qual devem constar, no mínimo os seguintes dizeres:|a) nome ou marca do fabricante;|b) tipo de reator (externo);|c) tipo de lâmpada a que se destina (250watts);|d) potência nominal de alimentação (em Watts);|e) tensão nominal de alimentação (220V);|f) fator de potência ( min o,94);|g) corrente nominal de alimentação (em Amperes);|h) </w:t>
            </w:r>
            <w:proofErr w:type="spellStart"/>
            <w:r w:rsidRPr="008E2B80">
              <w:t>Freqüência</w:t>
            </w:r>
            <w:proofErr w:type="spellEnd"/>
            <w:r w:rsidRPr="008E2B80">
              <w:t xml:space="preserve"> nominal (60Hz);|i) material do condutor do enrolamento (cobre ou alumínio);|j) elevação de temperatura (?t) e temperatura final do enrolamento (</w:t>
            </w:r>
            <w:proofErr w:type="spellStart"/>
            <w:r w:rsidRPr="008E2B80">
              <w:t>tw</w:t>
            </w:r>
            <w:proofErr w:type="spellEnd"/>
            <w:r w:rsidRPr="008E2B80">
              <w:t>);|l) número e data de fabricação (mês e ano)|m) esquema de ligação com os termos "REDE" e "</w:t>
            </w:r>
            <w:proofErr w:type="spellStart"/>
            <w:r w:rsidRPr="008E2B80">
              <w:t>LÂMPADA".|n</w:t>
            </w:r>
            <w:proofErr w:type="spellEnd"/>
            <w:r w:rsidRPr="008E2B80">
              <w:t xml:space="preserve">) selo PROCEL.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100,00</w:t>
            </w:r>
          </w:p>
        </w:tc>
        <w:tc>
          <w:tcPr>
            <w:tcW w:w="1417" w:type="dxa"/>
          </w:tcPr>
          <w:p w:rsidR="008E2B80" w:rsidRPr="008E2B80" w:rsidRDefault="008E2B80" w:rsidP="008E2B80">
            <w:r w:rsidRPr="008E2B80">
              <w:t>78,55</w:t>
            </w:r>
          </w:p>
        </w:tc>
      </w:tr>
      <w:tr w:rsidR="008E2B80" w:rsidRPr="008E2B80" w:rsidTr="00207077">
        <w:tc>
          <w:tcPr>
            <w:tcW w:w="709" w:type="dxa"/>
          </w:tcPr>
          <w:p w:rsidR="008E2B80" w:rsidRPr="008E2B80" w:rsidRDefault="008E2B80" w:rsidP="008E2B80">
            <w:r w:rsidRPr="008E2B80">
              <w:t>0076</w:t>
            </w:r>
          </w:p>
        </w:tc>
        <w:tc>
          <w:tcPr>
            <w:tcW w:w="6946" w:type="dxa"/>
          </w:tcPr>
          <w:p w:rsidR="008E2B80" w:rsidRPr="008E2B80" w:rsidRDefault="008E2B80" w:rsidP="008E2B80">
            <w:r w:rsidRPr="008E2B80">
              <w:t xml:space="preserve"> Reator de alto fator de potência de uso INTERNO para lâmpada 150 Watts vapor de sódio. Junto ao reator devem vir ignitor e capacitor e ser provido de placa de identificação de metal resistente à corrosão ou gravada a laser na própria carcaça, de forma legível e indelével, na qual devem constar no mínimo os seguintes dizeres:|a) nome ou marca do fabricante;|b) tipo de reator (interno);|c) tipo de lâmpada a que se destina (150watts);|d) potência nominal de alimentação (em Watts);|e) tensão nominal de alimentação (220V);|f) fator de potência ( min o,94);|g) corrente nominal de alimentação (em Amperes);|h) </w:t>
            </w:r>
            <w:proofErr w:type="spellStart"/>
            <w:r w:rsidRPr="008E2B80">
              <w:t>Freqüência</w:t>
            </w:r>
            <w:proofErr w:type="spellEnd"/>
            <w:r w:rsidRPr="008E2B80">
              <w:t xml:space="preserve"> nominal (60Hz);|i) material do condutor do enrolamento </w:t>
            </w:r>
            <w:r w:rsidRPr="008E2B80">
              <w:lastRenderedPageBreak/>
              <w:t>(cobre ou alumínio);|j) elevação de temperatura (?t) e temperatura final do enrolamento (</w:t>
            </w:r>
            <w:proofErr w:type="spellStart"/>
            <w:r w:rsidRPr="008E2B80">
              <w:t>tw</w:t>
            </w:r>
            <w:proofErr w:type="spellEnd"/>
            <w:r w:rsidRPr="008E2B80">
              <w:t>);|l) número e data de fabricação (mês e ano)|m) esquema de ligação com os termos "REDE" e "</w:t>
            </w:r>
            <w:proofErr w:type="spellStart"/>
            <w:r w:rsidRPr="008E2B80">
              <w:t>LÂMPADA".|n</w:t>
            </w:r>
            <w:proofErr w:type="spellEnd"/>
            <w:r w:rsidRPr="008E2B80">
              <w:t xml:space="preserve">) selo PROCEL. </w:t>
            </w:r>
          </w:p>
        </w:tc>
        <w:tc>
          <w:tcPr>
            <w:tcW w:w="993" w:type="dxa"/>
          </w:tcPr>
          <w:p w:rsidR="008E2B80" w:rsidRPr="008E2B80" w:rsidRDefault="008E2B80" w:rsidP="008E2B80">
            <w:r w:rsidRPr="008E2B80">
              <w:lastRenderedPageBreak/>
              <w:t>UN</w:t>
            </w:r>
          </w:p>
        </w:tc>
        <w:tc>
          <w:tcPr>
            <w:tcW w:w="1119" w:type="dxa"/>
          </w:tcPr>
          <w:p w:rsidR="008E2B80" w:rsidRPr="008E2B80" w:rsidRDefault="008E2B80" w:rsidP="008E2B80">
            <w:r w:rsidRPr="008E2B80">
              <w:t>100,00</w:t>
            </w:r>
          </w:p>
        </w:tc>
        <w:tc>
          <w:tcPr>
            <w:tcW w:w="1417" w:type="dxa"/>
          </w:tcPr>
          <w:p w:rsidR="008E2B80" w:rsidRPr="008E2B80" w:rsidRDefault="008E2B80" w:rsidP="008E2B80"/>
        </w:tc>
      </w:tr>
      <w:tr w:rsidR="008E2B80" w:rsidRPr="008E2B80" w:rsidTr="00207077">
        <w:tc>
          <w:tcPr>
            <w:tcW w:w="709" w:type="dxa"/>
          </w:tcPr>
          <w:p w:rsidR="008E2B80" w:rsidRPr="008E2B80" w:rsidRDefault="008E2B80" w:rsidP="008E2B80">
            <w:r w:rsidRPr="008E2B80">
              <w:lastRenderedPageBreak/>
              <w:t>0077</w:t>
            </w:r>
          </w:p>
        </w:tc>
        <w:tc>
          <w:tcPr>
            <w:tcW w:w="6946" w:type="dxa"/>
          </w:tcPr>
          <w:p w:rsidR="008E2B80" w:rsidRPr="008E2B80" w:rsidRDefault="008E2B80" w:rsidP="008E2B80">
            <w:r w:rsidRPr="008E2B80">
              <w:t xml:space="preserve"> Reator de alto fator de potência de uso INTERNO para lâmpada 250 watts vapor de sódio. Junto ao reator devem vir ignitor e capacitor. O reator deve ser provido de placa de identificação de metal resistente à corrosão, gravada de forma legível e indelével, ou escrito a laser na própria carcaça do reator, na qual devem constar, no mínimo os seguintes dizeres:|a) nome ou marca do fabricante;|b) tipo de reator (externo);|c) tipo de lâmpada a que se destina (250watts);|d) potência nominal de alimentação (em Watts);|e) tensão nominal de alimentação (220V);|f) fator de potência ( min o,94);|g) corrente nominal de alimentação (em Amperes);|h) </w:t>
            </w:r>
            <w:proofErr w:type="spellStart"/>
            <w:r w:rsidRPr="008E2B80">
              <w:t>Freqüência</w:t>
            </w:r>
            <w:proofErr w:type="spellEnd"/>
            <w:r w:rsidRPr="008E2B80">
              <w:t xml:space="preserve"> nominal (60Hz);|i) material do condutor do enrolamento (cobre ou alumínio);|j) elevação de temperatura (?t) e temperatura final do enrolamento (</w:t>
            </w:r>
            <w:proofErr w:type="spellStart"/>
            <w:r w:rsidRPr="008E2B80">
              <w:t>tw</w:t>
            </w:r>
            <w:proofErr w:type="spellEnd"/>
            <w:r w:rsidRPr="008E2B80">
              <w:t>);|l) número e data de fabricação (mês e ano)|m) esquema de ligação com os termos "REDE" e "</w:t>
            </w:r>
            <w:proofErr w:type="spellStart"/>
            <w:r w:rsidRPr="008E2B80">
              <w:t>LÂMPADA".|n</w:t>
            </w:r>
            <w:proofErr w:type="spellEnd"/>
            <w:r w:rsidRPr="008E2B80">
              <w:t xml:space="preserve">) selo PROCEL.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50,00</w:t>
            </w:r>
          </w:p>
        </w:tc>
        <w:tc>
          <w:tcPr>
            <w:tcW w:w="1417" w:type="dxa"/>
          </w:tcPr>
          <w:p w:rsidR="008E2B80" w:rsidRPr="008E2B80" w:rsidRDefault="008E2B80" w:rsidP="008E2B80">
            <w:r w:rsidRPr="008E2B80">
              <w:t>76,15</w:t>
            </w:r>
          </w:p>
        </w:tc>
      </w:tr>
      <w:tr w:rsidR="008E2B80" w:rsidRPr="008E2B80" w:rsidTr="00207077">
        <w:tc>
          <w:tcPr>
            <w:tcW w:w="709" w:type="dxa"/>
          </w:tcPr>
          <w:p w:rsidR="008E2B80" w:rsidRPr="008E2B80" w:rsidRDefault="008E2B80" w:rsidP="008E2B80">
            <w:r w:rsidRPr="008E2B80">
              <w:t>0078</w:t>
            </w:r>
          </w:p>
        </w:tc>
        <w:tc>
          <w:tcPr>
            <w:tcW w:w="6946" w:type="dxa"/>
          </w:tcPr>
          <w:p w:rsidR="008E2B80" w:rsidRPr="008E2B80" w:rsidRDefault="008E2B80" w:rsidP="008E2B80">
            <w:r w:rsidRPr="008E2B80">
              <w:t xml:space="preserve"> Reatores de alto fator de potência de uso EXTERNO para lâmpadas de 70 watts vapor de sódio. O reator deve ser provido de placa de identificação de metal resistente à corrosão, gravada de forma legível e indelével, ou escrito a laser na própria carcaça do reator, na qual devem constar, no mínimo os seguintes dizeres:|a) nome ou marca do fabricante;|b) tipo de reator (externo);|c) tipo de lâmpada a que se destina (70watts);|d) potência nominal de alimentação (em Watts);|e) tensão nominal de alimentação (220V);|f) fator de potência ( min o,92);|g) corrente nominal de alimentação (em Amperes);|h) </w:t>
            </w:r>
            <w:proofErr w:type="spellStart"/>
            <w:r w:rsidRPr="008E2B80">
              <w:t>Freqüência</w:t>
            </w:r>
            <w:proofErr w:type="spellEnd"/>
            <w:r w:rsidRPr="008E2B80">
              <w:t xml:space="preserve"> nominal (60Hz);|i) material do condutor do enrolamento (cobre ou alumínio);|j)elevação de temperatura (?t) e temperatura final do enrolamento (</w:t>
            </w:r>
            <w:proofErr w:type="spellStart"/>
            <w:r w:rsidRPr="008E2B80">
              <w:t>tw</w:t>
            </w:r>
            <w:proofErr w:type="spellEnd"/>
            <w:r w:rsidRPr="008E2B80">
              <w:t>);|l) número e data de fabricação (mês e ano)|m) esquema de ligação com os termos "REDE" e "</w:t>
            </w:r>
            <w:proofErr w:type="spellStart"/>
            <w:r w:rsidRPr="008E2B80">
              <w:t>LÂMPADA".|n</w:t>
            </w:r>
            <w:proofErr w:type="spellEnd"/>
            <w:r w:rsidRPr="008E2B80">
              <w:t xml:space="preserve">) selo PROCEL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300,00</w:t>
            </w:r>
          </w:p>
        </w:tc>
        <w:tc>
          <w:tcPr>
            <w:tcW w:w="1417" w:type="dxa"/>
          </w:tcPr>
          <w:p w:rsidR="008E2B80" w:rsidRPr="008E2B80" w:rsidRDefault="008E2B80" w:rsidP="008E2B80">
            <w:r w:rsidRPr="008E2B80">
              <w:t>56,52</w:t>
            </w:r>
          </w:p>
        </w:tc>
      </w:tr>
      <w:tr w:rsidR="008E2B80" w:rsidRPr="008E2B80" w:rsidTr="00207077">
        <w:tc>
          <w:tcPr>
            <w:tcW w:w="709" w:type="dxa"/>
          </w:tcPr>
          <w:p w:rsidR="008E2B80" w:rsidRPr="008E2B80" w:rsidRDefault="008E2B80" w:rsidP="008E2B80">
            <w:r w:rsidRPr="008E2B80">
              <w:t>0079</w:t>
            </w:r>
          </w:p>
        </w:tc>
        <w:tc>
          <w:tcPr>
            <w:tcW w:w="6946" w:type="dxa"/>
          </w:tcPr>
          <w:p w:rsidR="008E2B80" w:rsidRPr="008E2B80" w:rsidRDefault="008E2B80" w:rsidP="008E2B80">
            <w:r w:rsidRPr="008E2B80">
              <w:t xml:space="preserve"> Refletores para lâmpada 400 watts com suporte E40. O refletor deve ter as seguintes características: |- Corpo em chapa de alumínio brilhante;|-Laterais em chapa de aço galvanizado|-Lente plana de cristal temperado|-À prova de choque térmico|-Suporte de fixação em chapa de aço galvanizado|-Acabamento em pintura eletrostática na cor cinza.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5,00</w:t>
            </w:r>
          </w:p>
        </w:tc>
        <w:tc>
          <w:tcPr>
            <w:tcW w:w="1417" w:type="dxa"/>
          </w:tcPr>
          <w:p w:rsidR="008E2B80" w:rsidRPr="008E2B80" w:rsidRDefault="008E2B80" w:rsidP="008E2B80">
            <w:r w:rsidRPr="008E2B80">
              <w:t>41,65</w:t>
            </w:r>
          </w:p>
        </w:tc>
      </w:tr>
      <w:tr w:rsidR="008E2B80" w:rsidRPr="008E2B80" w:rsidTr="00207077">
        <w:tc>
          <w:tcPr>
            <w:tcW w:w="709" w:type="dxa"/>
          </w:tcPr>
          <w:p w:rsidR="008E2B80" w:rsidRPr="008E2B80" w:rsidRDefault="008E2B80" w:rsidP="008E2B80">
            <w:r w:rsidRPr="008E2B80">
              <w:t>0080</w:t>
            </w:r>
          </w:p>
        </w:tc>
        <w:tc>
          <w:tcPr>
            <w:tcW w:w="6946" w:type="dxa"/>
          </w:tcPr>
          <w:p w:rsidR="008E2B80" w:rsidRPr="008E2B80" w:rsidRDefault="008E2B80" w:rsidP="008E2B80">
            <w:r w:rsidRPr="008E2B80">
              <w:t xml:space="preserve"> Rele </w:t>
            </w:r>
            <w:proofErr w:type="spellStart"/>
            <w:r w:rsidRPr="008E2B80">
              <w:t>Fotoeletrônico</w:t>
            </w:r>
            <w:proofErr w:type="spellEnd"/>
            <w:r w:rsidRPr="008E2B80">
              <w:t xml:space="preserve">. Os Relés devem conter as seguintes </w:t>
            </w:r>
            <w:proofErr w:type="gramStart"/>
            <w:r w:rsidRPr="008E2B80">
              <w:t>características.|</w:t>
            </w:r>
            <w:proofErr w:type="gramEnd"/>
            <w:r w:rsidRPr="008E2B80">
              <w:t xml:space="preserve">* Principio de funcionamento: Eletromagnético com acendimento instantâneo.|* Tensão de Alimentação: 105V a 305V|* Potência: 1000W ou 1800VA|Os reles devem ser entregues em sua embalagem original cada uma com sua própria embalagem original contendo o esquema de ligação.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1.000,00</w:t>
            </w:r>
          </w:p>
        </w:tc>
        <w:tc>
          <w:tcPr>
            <w:tcW w:w="1417" w:type="dxa"/>
          </w:tcPr>
          <w:p w:rsidR="008E2B80" w:rsidRPr="008E2B80" w:rsidRDefault="008E2B80" w:rsidP="008E2B80">
            <w:r w:rsidRPr="008E2B80">
              <w:t>19,12</w:t>
            </w:r>
          </w:p>
        </w:tc>
      </w:tr>
      <w:tr w:rsidR="008E2B80" w:rsidRPr="008E2B80" w:rsidTr="00207077">
        <w:tc>
          <w:tcPr>
            <w:tcW w:w="709" w:type="dxa"/>
          </w:tcPr>
          <w:p w:rsidR="008E2B80" w:rsidRPr="008E2B80" w:rsidRDefault="008E2B80" w:rsidP="008E2B80">
            <w:r w:rsidRPr="008E2B80">
              <w:t>0081</w:t>
            </w:r>
          </w:p>
        </w:tc>
        <w:tc>
          <w:tcPr>
            <w:tcW w:w="6946" w:type="dxa"/>
          </w:tcPr>
          <w:p w:rsidR="008E2B80" w:rsidRPr="008E2B80" w:rsidRDefault="008E2B80" w:rsidP="008E2B80">
            <w:r w:rsidRPr="008E2B80">
              <w:t xml:space="preserve"> Refletor compatível com lâmpada HQI 150W.|Corpo em alumínio </w:t>
            </w:r>
            <w:proofErr w:type="spellStart"/>
            <w:r w:rsidRPr="008E2B80">
              <w:t>injetado|Vidro</w:t>
            </w:r>
            <w:proofErr w:type="spellEnd"/>
            <w:r w:rsidRPr="008E2B80">
              <w:t xml:space="preserve"> </w:t>
            </w:r>
            <w:proofErr w:type="spellStart"/>
            <w:r w:rsidRPr="008E2B80">
              <w:t>temperado|Assimétrico</w:t>
            </w:r>
            <w:proofErr w:type="gramStart"/>
            <w:r w:rsidRPr="008E2B80">
              <w:t>|Com</w:t>
            </w:r>
            <w:proofErr w:type="spellEnd"/>
            <w:proofErr w:type="gramEnd"/>
            <w:r w:rsidRPr="008E2B80">
              <w:t xml:space="preserve"> alojamento interno para </w:t>
            </w:r>
            <w:proofErr w:type="spellStart"/>
            <w:r w:rsidRPr="008E2B80">
              <w:t>reator|Não</w:t>
            </w:r>
            <w:proofErr w:type="spellEnd"/>
            <w:r w:rsidRPr="008E2B80">
              <w:t xml:space="preserve"> acompanha reator nem </w:t>
            </w:r>
            <w:proofErr w:type="spellStart"/>
            <w:r w:rsidRPr="008E2B80">
              <w:t>lâmpada|Cor</w:t>
            </w:r>
            <w:proofErr w:type="spellEnd"/>
            <w:r w:rsidRPr="008E2B80">
              <w:t xml:space="preserve">: Preta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5,00</w:t>
            </w:r>
          </w:p>
        </w:tc>
        <w:tc>
          <w:tcPr>
            <w:tcW w:w="1417" w:type="dxa"/>
          </w:tcPr>
          <w:p w:rsidR="008E2B80" w:rsidRPr="008E2B80" w:rsidRDefault="008E2B80" w:rsidP="008E2B80"/>
        </w:tc>
      </w:tr>
      <w:tr w:rsidR="008E2B80" w:rsidRPr="008E2B80" w:rsidTr="00207077">
        <w:tc>
          <w:tcPr>
            <w:tcW w:w="709" w:type="dxa"/>
          </w:tcPr>
          <w:p w:rsidR="008E2B80" w:rsidRPr="008E2B80" w:rsidRDefault="008E2B80" w:rsidP="008E2B80">
            <w:r w:rsidRPr="008E2B80">
              <w:t>0082</w:t>
            </w:r>
          </w:p>
        </w:tc>
        <w:tc>
          <w:tcPr>
            <w:tcW w:w="6946" w:type="dxa"/>
          </w:tcPr>
          <w:p w:rsidR="008E2B80" w:rsidRPr="008E2B80" w:rsidRDefault="008E2B80" w:rsidP="008E2B80">
            <w:r w:rsidRPr="008E2B80">
              <w:t xml:space="preserve">RESISTÊNCIA compatível P/ DUCHA </w:t>
            </w:r>
            <w:proofErr w:type="spellStart"/>
            <w:r w:rsidRPr="008E2B80">
              <w:t>lorenzzetti</w:t>
            </w:r>
            <w:proofErr w:type="spellEnd"/>
            <w:r w:rsidRPr="008E2B80">
              <w:t xml:space="preserve"> 5.500W.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80,00</w:t>
            </w:r>
          </w:p>
        </w:tc>
        <w:tc>
          <w:tcPr>
            <w:tcW w:w="1417" w:type="dxa"/>
          </w:tcPr>
          <w:p w:rsidR="008E2B80" w:rsidRPr="008E2B80" w:rsidRDefault="008E2B80" w:rsidP="008E2B80">
            <w:r w:rsidRPr="008E2B80">
              <w:t>14,02</w:t>
            </w:r>
          </w:p>
        </w:tc>
      </w:tr>
      <w:tr w:rsidR="008E2B80" w:rsidRPr="008E2B80" w:rsidTr="00207077">
        <w:tc>
          <w:tcPr>
            <w:tcW w:w="709" w:type="dxa"/>
          </w:tcPr>
          <w:p w:rsidR="008E2B80" w:rsidRPr="008E2B80" w:rsidRDefault="008E2B80" w:rsidP="008E2B80">
            <w:r w:rsidRPr="008E2B80">
              <w:lastRenderedPageBreak/>
              <w:t>0083</w:t>
            </w:r>
          </w:p>
        </w:tc>
        <w:tc>
          <w:tcPr>
            <w:tcW w:w="6946" w:type="dxa"/>
          </w:tcPr>
          <w:p w:rsidR="008E2B80" w:rsidRPr="008E2B80" w:rsidRDefault="008E2B80" w:rsidP="008E2B80">
            <w:r w:rsidRPr="008E2B80">
              <w:t xml:space="preserve"> RESISTÊNCIA PARA TORNEIRA ELÉTRICA 220 VOLTS COMPATÍVEL COM A TORNEIRA SUPER ZAGONEL 6.000 WATS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40,00</w:t>
            </w:r>
          </w:p>
        </w:tc>
        <w:tc>
          <w:tcPr>
            <w:tcW w:w="1417" w:type="dxa"/>
          </w:tcPr>
          <w:p w:rsidR="008E2B80" w:rsidRPr="008E2B80" w:rsidRDefault="008E2B80" w:rsidP="008E2B80">
            <w:r w:rsidRPr="008E2B80">
              <w:t>18,61</w:t>
            </w:r>
          </w:p>
        </w:tc>
      </w:tr>
      <w:tr w:rsidR="008E2B80" w:rsidRPr="008E2B80" w:rsidTr="00207077">
        <w:tc>
          <w:tcPr>
            <w:tcW w:w="709" w:type="dxa"/>
          </w:tcPr>
          <w:p w:rsidR="008E2B80" w:rsidRPr="008E2B80" w:rsidRDefault="008E2B80" w:rsidP="008E2B80">
            <w:r w:rsidRPr="008E2B80">
              <w:t>0084</w:t>
            </w:r>
          </w:p>
        </w:tc>
        <w:tc>
          <w:tcPr>
            <w:tcW w:w="6946" w:type="dxa"/>
          </w:tcPr>
          <w:p w:rsidR="008E2B80" w:rsidRPr="008E2B80" w:rsidRDefault="008E2B80" w:rsidP="008E2B80">
            <w:r w:rsidRPr="008E2B80">
              <w:t xml:space="preserve"> Suporte </w:t>
            </w:r>
            <w:proofErr w:type="spellStart"/>
            <w:r w:rsidRPr="008E2B80">
              <w:t>greton</w:t>
            </w:r>
            <w:proofErr w:type="spellEnd"/>
            <w:r w:rsidRPr="008E2B80">
              <w:t xml:space="preserve">. </w:t>
            </w:r>
            <w:proofErr w:type="gramStart"/>
            <w:r w:rsidRPr="008E2B80">
              <w:t>em</w:t>
            </w:r>
            <w:proofErr w:type="gramEnd"/>
            <w:r w:rsidRPr="008E2B80">
              <w:t xml:space="preserve"> plástico branco compatível para lâmpada fluorescente T-10. Com encaixe para cebolinha.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50,00</w:t>
            </w:r>
          </w:p>
        </w:tc>
        <w:tc>
          <w:tcPr>
            <w:tcW w:w="1417" w:type="dxa"/>
          </w:tcPr>
          <w:p w:rsidR="008E2B80" w:rsidRPr="008E2B80" w:rsidRDefault="008E2B80" w:rsidP="008E2B80">
            <w:r w:rsidRPr="008E2B80">
              <w:t>1,02</w:t>
            </w:r>
          </w:p>
        </w:tc>
      </w:tr>
      <w:tr w:rsidR="008E2B80" w:rsidRPr="008E2B80" w:rsidTr="00207077">
        <w:tc>
          <w:tcPr>
            <w:tcW w:w="709" w:type="dxa"/>
          </w:tcPr>
          <w:p w:rsidR="008E2B80" w:rsidRPr="008E2B80" w:rsidRDefault="008E2B80" w:rsidP="008E2B80">
            <w:r w:rsidRPr="008E2B80">
              <w:t>0085</w:t>
            </w:r>
          </w:p>
        </w:tc>
        <w:tc>
          <w:tcPr>
            <w:tcW w:w="6946" w:type="dxa"/>
          </w:tcPr>
          <w:p w:rsidR="008E2B80" w:rsidRPr="008E2B80" w:rsidRDefault="008E2B80" w:rsidP="008E2B80">
            <w:r w:rsidRPr="008E2B80">
              <w:t xml:space="preserve">Suporte pendente em louça para lâmpada, suporte E27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30,00</w:t>
            </w:r>
          </w:p>
        </w:tc>
        <w:tc>
          <w:tcPr>
            <w:tcW w:w="1417" w:type="dxa"/>
          </w:tcPr>
          <w:p w:rsidR="008E2B80" w:rsidRPr="008E2B80" w:rsidRDefault="008E2B80" w:rsidP="008E2B80">
            <w:r w:rsidRPr="008E2B80">
              <w:t>2,46</w:t>
            </w:r>
          </w:p>
        </w:tc>
      </w:tr>
      <w:tr w:rsidR="008E2B80" w:rsidRPr="008E2B80" w:rsidTr="00207077">
        <w:tc>
          <w:tcPr>
            <w:tcW w:w="709" w:type="dxa"/>
          </w:tcPr>
          <w:p w:rsidR="008E2B80" w:rsidRPr="008E2B80" w:rsidRDefault="008E2B80" w:rsidP="008E2B80">
            <w:r w:rsidRPr="008E2B80">
              <w:t>0086</w:t>
            </w:r>
          </w:p>
        </w:tc>
        <w:tc>
          <w:tcPr>
            <w:tcW w:w="6946" w:type="dxa"/>
          </w:tcPr>
          <w:p w:rsidR="008E2B80" w:rsidRPr="008E2B80" w:rsidRDefault="008E2B80" w:rsidP="008E2B80">
            <w:r w:rsidRPr="008E2B80">
              <w:t xml:space="preserve">TERMINAL RJ 45 PARA USO EM CABO DE REDE CAT 5 E.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900,00</w:t>
            </w:r>
          </w:p>
        </w:tc>
        <w:tc>
          <w:tcPr>
            <w:tcW w:w="1417" w:type="dxa"/>
          </w:tcPr>
          <w:p w:rsidR="008E2B80" w:rsidRPr="008E2B80" w:rsidRDefault="008E2B80" w:rsidP="008E2B80">
            <w:r w:rsidRPr="008E2B80">
              <w:t>0,38</w:t>
            </w:r>
          </w:p>
        </w:tc>
      </w:tr>
      <w:tr w:rsidR="008E2B80" w:rsidRPr="008E2B80" w:rsidTr="00207077">
        <w:tc>
          <w:tcPr>
            <w:tcW w:w="709" w:type="dxa"/>
          </w:tcPr>
          <w:p w:rsidR="008E2B80" w:rsidRPr="008E2B80" w:rsidRDefault="008E2B80" w:rsidP="008E2B80">
            <w:r w:rsidRPr="008E2B80">
              <w:t>0087</w:t>
            </w:r>
          </w:p>
        </w:tc>
        <w:tc>
          <w:tcPr>
            <w:tcW w:w="6946" w:type="dxa"/>
          </w:tcPr>
          <w:p w:rsidR="008E2B80" w:rsidRPr="008E2B80" w:rsidRDefault="008E2B80" w:rsidP="008E2B80">
            <w:r w:rsidRPr="008E2B80">
              <w:t xml:space="preserve"> TOMADA DE EMBUTIR 2P+ T, 20 A. COMPLETA COM TAMPA E PARAFUSO.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80,00</w:t>
            </w:r>
          </w:p>
        </w:tc>
        <w:tc>
          <w:tcPr>
            <w:tcW w:w="1417" w:type="dxa"/>
          </w:tcPr>
          <w:p w:rsidR="008E2B80" w:rsidRPr="008E2B80" w:rsidRDefault="008E2B80" w:rsidP="008E2B80">
            <w:r w:rsidRPr="008E2B80">
              <w:t>5,27</w:t>
            </w:r>
          </w:p>
        </w:tc>
      </w:tr>
      <w:tr w:rsidR="008E2B80" w:rsidRPr="008E2B80" w:rsidTr="00207077">
        <w:tc>
          <w:tcPr>
            <w:tcW w:w="709" w:type="dxa"/>
          </w:tcPr>
          <w:p w:rsidR="008E2B80" w:rsidRPr="008E2B80" w:rsidRDefault="008E2B80" w:rsidP="008E2B80">
            <w:r w:rsidRPr="008E2B80">
              <w:t>0088</w:t>
            </w:r>
          </w:p>
        </w:tc>
        <w:tc>
          <w:tcPr>
            <w:tcW w:w="6946" w:type="dxa"/>
          </w:tcPr>
          <w:p w:rsidR="008E2B80" w:rsidRPr="008E2B80" w:rsidRDefault="008E2B80" w:rsidP="008E2B80">
            <w:r w:rsidRPr="008E2B80">
              <w:t xml:space="preserve">TOMADA DE SOBREPOR 2P+ T, 20 A.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70,00</w:t>
            </w:r>
          </w:p>
        </w:tc>
        <w:tc>
          <w:tcPr>
            <w:tcW w:w="1417" w:type="dxa"/>
          </w:tcPr>
          <w:p w:rsidR="008E2B80" w:rsidRPr="008E2B80" w:rsidRDefault="008E2B80" w:rsidP="008E2B80">
            <w:r w:rsidRPr="008E2B80">
              <w:t>3,86</w:t>
            </w:r>
          </w:p>
        </w:tc>
      </w:tr>
      <w:tr w:rsidR="008E2B80" w:rsidRPr="008E2B80" w:rsidTr="00207077">
        <w:tc>
          <w:tcPr>
            <w:tcW w:w="709" w:type="dxa"/>
          </w:tcPr>
          <w:p w:rsidR="008E2B80" w:rsidRPr="008E2B80" w:rsidRDefault="008E2B80" w:rsidP="008E2B80">
            <w:r w:rsidRPr="008E2B80">
              <w:t>0089</w:t>
            </w:r>
          </w:p>
        </w:tc>
        <w:tc>
          <w:tcPr>
            <w:tcW w:w="6946" w:type="dxa"/>
          </w:tcPr>
          <w:p w:rsidR="008E2B80" w:rsidRPr="008E2B80" w:rsidRDefault="008E2B80" w:rsidP="008E2B80">
            <w:r w:rsidRPr="008E2B80">
              <w:t xml:space="preserve"> Tomada fêmea para telefone padrão Telebrás e conector RJ 11, com tampa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20,00</w:t>
            </w:r>
          </w:p>
        </w:tc>
        <w:tc>
          <w:tcPr>
            <w:tcW w:w="1417" w:type="dxa"/>
          </w:tcPr>
          <w:p w:rsidR="008E2B80" w:rsidRPr="008E2B80" w:rsidRDefault="008E2B80" w:rsidP="008E2B80"/>
        </w:tc>
      </w:tr>
      <w:tr w:rsidR="008E2B80" w:rsidRPr="008E2B80" w:rsidTr="00207077">
        <w:tc>
          <w:tcPr>
            <w:tcW w:w="709" w:type="dxa"/>
          </w:tcPr>
          <w:p w:rsidR="008E2B80" w:rsidRPr="008E2B80" w:rsidRDefault="008E2B80" w:rsidP="008E2B80">
            <w:r w:rsidRPr="008E2B80">
              <w:t>0090</w:t>
            </w:r>
          </w:p>
        </w:tc>
        <w:tc>
          <w:tcPr>
            <w:tcW w:w="6946" w:type="dxa"/>
          </w:tcPr>
          <w:p w:rsidR="008E2B80" w:rsidRPr="008E2B80" w:rsidRDefault="008E2B80" w:rsidP="008E2B80">
            <w:r w:rsidRPr="008E2B80">
              <w:t xml:space="preserve"> TOMADA SISTEMA X COMPLETA COM TAMPA E CAIXA 20 A, PADRÃO 2P + T.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120,00</w:t>
            </w:r>
          </w:p>
        </w:tc>
        <w:tc>
          <w:tcPr>
            <w:tcW w:w="1417" w:type="dxa"/>
          </w:tcPr>
          <w:p w:rsidR="008E2B80" w:rsidRPr="008E2B80" w:rsidRDefault="008E2B80" w:rsidP="008E2B80">
            <w:r w:rsidRPr="008E2B80">
              <w:t>7,09</w:t>
            </w:r>
          </w:p>
        </w:tc>
      </w:tr>
      <w:tr w:rsidR="008E2B80" w:rsidRPr="008E2B80" w:rsidTr="00207077">
        <w:tc>
          <w:tcPr>
            <w:tcW w:w="709" w:type="dxa"/>
          </w:tcPr>
          <w:p w:rsidR="008E2B80" w:rsidRPr="008E2B80" w:rsidRDefault="008E2B80" w:rsidP="008E2B80">
            <w:r w:rsidRPr="008E2B80">
              <w:t>0091</w:t>
            </w:r>
          </w:p>
        </w:tc>
        <w:tc>
          <w:tcPr>
            <w:tcW w:w="6946" w:type="dxa"/>
          </w:tcPr>
          <w:p w:rsidR="008E2B80" w:rsidRPr="008E2B80" w:rsidRDefault="008E2B80" w:rsidP="008E2B80">
            <w:r w:rsidRPr="008E2B80">
              <w:t xml:space="preserve"> Torneira elétrica bica alta modelo pescoço de ganso: 6.000 WATS 220 VOLTS, REGISTRO COM ABERTURA 1 /4 DE VOLTA. 3 Temperaturas.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50,00</w:t>
            </w:r>
          </w:p>
        </w:tc>
        <w:tc>
          <w:tcPr>
            <w:tcW w:w="1417" w:type="dxa"/>
          </w:tcPr>
          <w:p w:rsidR="008E2B80" w:rsidRPr="008E2B80" w:rsidRDefault="008E2B80" w:rsidP="008E2B80">
            <w:r w:rsidRPr="008E2B80">
              <w:t>92,48</w:t>
            </w:r>
          </w:p>
        </w:tc>
      </w:tr>
      <w:tr w:rsidR="008E2B80" w:rsidRPr="008E2B80" w:rsidTr="00207077">
        <w:tc>
          <w:tcPr>
            <w:tcW w:w="709" w:type="dxa"/>
          </w:tcPr>
          <w:p w:rsidR="008E2B80" w:rsidRPr="008E2B80" w:rsidRDefault="008E2B80" w:rsidP="008E2B80">
            <w:r w:rsidRPr="008E2B80">
              <w:t>0092</w:t>
            </w:r>
          </w:p>
        </w:tc>
        <w:tc>
          <w:tcPr>
            <w:tcW w:w="6946" w:type="dxa"/>
          </w:tcPr>
          <w:p w:rsidR="008E2B80" w:rsidRPr="008E2B80" w:rsidRDefault="008E2B80" w:rsidP="008E2B80">
            <w:r w:rsidRPr="008E2B80">
              <w:t xml:space="preserve"> TORNEIRA ELÉTRICA saída por baixo: 6.000 WATS 220 VOLTS, REGISTRO COM ABERTURA 1 /4 DE VOLTA.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25,00</w:t>
            </w:r>
          </w:p>
        </w:tc>
        <w:tc>
          <w:tcPr>
            <w:tcW w:w="1417" w:type="dxa"/>
          </w:tcPr>
          <w:p w:rsidR="008E2B80" w:rsidRPr="008E2B80" w:rsidRDefault="008E2B80" w:rsidP="008E2B80">
            <w:r w:rsidRPr="008E2B80">
              <w:t>135,91</w:t>
            </w:r>
          </w:p>
        </w:tc>
      </w:tr>
      <w:tr w:rsidR="008E2B80" w:rsidRPr="008E2B80" w:rsidTr="00207077">
        <w:tc>
          <w:tcPr>
            <w:tcW w:w="709" w:type="dxa"/>
          </w:tcPr>
          <w:p w:rsidR="008E2B80" w:rsidRPr="008E2B80" w:rsidRDefault="008E2B80" w:rsidP="008E2B80">
            <w:r w:rsidRPr="008E2B80">
              <w:t>0093</w:t>
            </w:r>
          </w:p>
        </w:tc>
        <w:tc>
          <w:tcPr>
            <w:tcW w:w="6946" w:type="dxa"/>
          </w:tcPr>
          <w:p w:rsidR="008E2B80" w:rsidRPr="008E2B80" w:rsidRDefault="008E2B80" w:rsidP="008E2B80">
            <w:r w:rsidRPr="008E2B80">
              <w:t xml:space="preserve">DISJUNTOR MODELO NEMA MONOPOLAR 40A 220V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20,00</w:t>
            </w:r>
          </w:p>
        </w:tc>
        <w:tc>
          <w:tcPr>
            <w:tcW w:w="1417" w:type="dxa"/>
          </w:tcPr>
          <w:p w:rsidR="008E2B80" w:rsidRPr="008E2B80" w:rsidRDefault="008E2B80" w:rsidP="008E2B80">
            <w:r w:rsidRPr="008E2B80">
              <w:t>16,95</w:t>
            </w:r>
          </w:p>
        </w:tc>
      </w:tr>
      <w:tr w:rsidR="008E2B80" w:rsidRPr="008E2B80" w:rsidTr="00207077">
        <w:tc>
          <w:tcPr>
            <w:tcW w:w="709" w:type="dxa"/>
          </w:tcPr>
          <w:p w:rsidR="008E2B80" w:rsidRPr="008E2B80" w:rsidRDefault="008E2B80" w:rsidP="008E2B80">
            <w:r w:rsidRPr="008E2B80">
              <w:t>0094</w:t>
            </w:r>
          </w:p>
        </w:tc>
        <w:tc>
          <w:tcPr>
            <w:tcW w:w="6946" w:type="dxa"/>
          </w:tcPr>
          <w:p w:rsidR="008E2B80" w:rsidRPr="008E2B80" w:rsidRDefault="008E2B80" w:rsidP="008E2B80">
            <w:r w:rsidRPr="008E2B80">
              <w:t xml:space="preserve">Lâmpada de luz mista rosca E 27 220V, 160w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50,00</w:t>
            </w:r>
          </w:p>
        </w:tc>
        <w:tc>
          <w:tcPr>
            <w:tcW w:w="1417" w:type="dxa"/>
          </w:tcPr>
          <w:p w:rsidR="008E2B80" w:rsidRPr="008E2B80" w:rsidRDefault="008E2B80" w:rsidP="008E2B80">
            <w:r w:rsidRPr="008E2B80">
              <w:t>16,57</w:t>
            </w:r>
          </w:p>
        </w:tc>
      </w:tr>
      <w:tr w:rsidR="008E2B80" w:rsidRPr="008E2B80" w:rsidTr="00207077">
        <w:tc>
          <w:tcPr>
            <w:tcW w:w="709" w:type="dxa"/>
          </w:tcPr>
          <w:p w:rsidR="008E2B80" w:rsidRPr="008E2B80" w:rsidRDefault="008E2B80" w:rsidP="008E2B80">
            <w:r w:rsidRPr="008E2B80">
              <w:t>0095</w:t>
            </w:r>
          </w:p>
        </w:tc>
        <w:tc>
          <w:tcPr>
            <w:tcW w:w="6946" w:type="dxa"/>
          </w:tcPr>
          <w:p w:rsidR="008E2B80" w:rsidRPr="008E2B80" w:rsidRDefault="008E2B80" w:rsidP="008E2B80">
            <w:r w:rsidRPr="008E2B80">
              <w:t xml:space="preserve">CONECTOR PERFURANTE </w:t>
            </w:r>
            <w:proofErr w:type="gramStart"/>
            <w:r w:rsidRPr="008E2B80">
              <w:t>PRINCIPAL(</w:t>
            </w:r>
            <w:proofErr w:type="gramEnd"/>
            <w:r w:rsidRPr="008E2B80">
              <w:t xml:space="preserve">35-120)DERIVAÇÃO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50,00</w:t>
            </w:r>
          </w:p>
        </w:tc>
        <w:tc>
          <w:tcPr>
            <w:tcW w:w="1417" w:type="dxa"/>
          </w:tcPr>
          <w:p w:rsidR="008E2B80" w:rsidRPr="008E2B80" w:rsidRDefault="008E2B80" w:rsidP="008E2B80">
            <w:r w:rsidRPr="008E2B80">
              <w:t>14,83</w:t>
            </w:r>
          </w:p>
        </w:tc>
      </w:tr>
      <w:tr w:rsidR="008E2B80" w:rsidRPr="008E2B80" w:rsidTr="00207077">
        <w:tc>
          <w:tcPr>
            <w:tcW w:w="709" w:type="dxa"/>
          </w:tcPr>
          <w:p w:rsidR="008E2B80" w:rsidRPr="008E2B80" w:rsidRDefault="008E2B80" w:rsidP="008E2B80">
            <w:r w:rsidRPr="008E2B80">
              <w:t>0096</w:t>
            </w:r>
          </w:p>
        </w:tc>
        <w:tc>
          <w:tcPr>
            <w:tcW w:w="6946" w:type="dxa"/>
          </w:tcPr>
          <w:p w:rsidR="008E2B80" w:rsidRPr="008E2B80" w:rsidRDefault="008E2B80" w:rsidP="008E2B80">
            <w:r w:rsidRPr="008E2B80">
              <w:t xml:space="preserve">DISJUNTOR TERMOMAGNETICO UNIPOLAR BORNE TIPO ESTRIBO 40A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10,00</w:t>
            </w:r>
          </w:p>
        </w:tc>
        <w:tc>
          <w:tcPr>
            <w:tcW w:w="1417" w:type="dxa"/>
          </w:tcPr>
          <w:p w:rsidR="008E2B80" w:rsidRPr="008E2B80" w:rsidRDefault="008E2B80" w:rsidP="008E2B80"/>
        </w:tc>
      </w:tr>
      <w:tr w:rsidR="008E2B80" w:rsidRPr="008E2B80" w:rsidTr="00207077">
        <w:tc>
          <w:tcPr>
            <w:tcW w:w="709" w:type="dxa"/>
          </w:tcPr>
          <w:p w:rsidR="008E2B80" w:rsidRPr="008E2B80" w:rsidRDefault="008E2B80" w:rsidP="008E2B80">
            <w:r w:rsidRPr="008E2B80">
              <w:t>0097</w:t>
            </w:r>
          </w:p>
        </w:tc>
        <w:tc>
          <w:tcPr>
            <w:tcW w:w="6946" w:type="dxa"/>
          </w:tcPr>
          <w:p w:rsidR="008E2B80" w:rsidRPr="008E2B80" w:rsidRDefault="008E2B80" w:rsidP="008E2B80">
            <w:r w:rsidRPr="008E2B80">
              <w:t xml:space="preserve"> INTERRUPTOR COM TECLA SIMPLES PARALELO: DE EMBUTIR COM TAMPA COMPATIVEL/10A 250V/COR BRANCA OU CINZA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20,00</w:t>
            </w:r>
          </w:p>
        </w:tc>
        <w:tc>
          <w:tcPr>
            <w:tcW w:w="1417" w:type="dxa"/>
          </w:tcPr>
          <w:p w:rsidR="008E2B80" w:rsidRPr="008E2B80" w:rsidRDefault="008E2B80" w:rsidP="008E2B80">
            <w:r w:rsidRPr="008E2B80">
              <w:t>8,92</w:t>
            </w:r>
          </w:p>
        </w:tc>
      </w:tr>
      <w:tr w:rsidR="008E2B80" w:rsidRPr="008E2B80" w:rsidTr="00207077">
        <w:tc>
          <w:tcPr>
            <w:tcW w:w="709" w:type="dxa"/>
          </w:tcPr>
          <w:p w:rsidR="008E2B80" w:rsidRPr="008E2B80" w:rsidRDefault="008E2B80" w:rsidP="008E2B80">
            <w:r w:rsidRPr="008E2B80">
              <w:t>0098</w:t>
            </w:r>
          </w:p>
        </w:tc>
        <w:tc>
          <w:tcPr>
            <w:tcW w:w="6946" w:type="dxa"/>
          </w:tcPr>
          <w:p w:rsidR="008E2B80" w:rsidRPr="008E2B80" w:rsidRDefault="008E2B80" w:rsidP="008E2B80">
            <w:r w:rsidRPr="008E2B80">
              <w:t xml:space="preserve">INTERRUPTOR PARALELO COM UMA TECLA E TOMADA 2P+T COM TAMPA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20,00</w:t>
            </w:r>
          </w:p>
        </w:tc>
        <w:tc>
          <w:tcPr>
            <w:tcW w:w="1417" w:type="dxa"/>
          </w:tcPr>
          <w:p w:rsidR="008E2B80" w:rsidRPr="008E2B80" w:rsidRDefault="008E2B80" w:rsidP="008E2B80">
            <w:r w:rsidRPr="008E2B80">
              <w:t>9,26</w:t>
            </w:r>
          </w:p>
        </w:tc>
      </w:tr>
      <w:tr w:rsidR="008E2B80" w:rsidRPr="008E2B80" w:rsidTr="00207077">
        <w:tc>
          <w:tcPr>
            <w:tcW w:w="709" w:type="dxa"/>
          </w:tcPr>
          <w:p w:rsidR="008E2B80" w:rsidRPr="008E2B80" w:rsidRDefault="008E2B80" w:rsidP="008E2B80">
            <w:r w:rsidRPr="008E2B80">
              <w:t>0099</w:t>
            </w:r>
          </w:p>
        </w:tc>
        <w:tc>
          <w:tcPr>
            <w:tcW w:w="6946" w:type="dxa"/>
          </w:tcPr>
          <w:p w:rsidR="008E2B80" w:rsidRPr="008E2B80" w:rsidRDefault="008E2B80" w:rsidP="008E2B80">
            <w:r w:rsidRPr="008E2B80">
              <w:t xml:space="preserve">REGUA DE 20A, MODULADOS COM TRES TOMADAS/SEM CHAVE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15,00</w:t>
            </w:r>
          </w:p>
        </w:tc>
        <w:tc>
          <w:tcPr>
            <w:tcW w:w="1417" w:type="dxa"/>
          </w:tcPr>
          <w:p w:rsidR="008E2B80" w:rsidRPr="008E2B80" w:rsidRDefault="008E2B80" w:rsidP="008E2B80">
            <w:r w:rsidRPr="008E2B80">
              <w:t>7,65</w:t>
            </w:r>
          </w:p>
        </w:tc>
      </w:tr>
      <w:tr w:rsidR="008E2B80" w:rsidRPr="008E2B80" w:rsidTr="00207077">
        <w:tc>
          <w:tcPr>
            <w:tcW w:w="709" w:type="dxa"/>
          </w:tcPr>
          <w:p w:rsidR="008E2B80" w:rsidRPr="008E2B80" w:rsidRDefault="008E2B80" w:rsidP="008E2B80">
            <w:r w:rsidRPr="008E2B80">
              <w:t>0100</w:t>
            </w:r>
          </w:p>
        </w:tc>
        <w:tc>
          <w:tcPr>
            <w:tcW w:w="6946" w:type="dxa"/>
          </w:tcPr>
          <w:p w:rsidR="008E2B80" w:rsidRPr="008E2B80" w:rsidRDefault="008E2B80" w:rsidP="008E2B80">
            <w:r w:rsidRPr="008E2B80">
              <w:t xml:space="preserve"> LAMPADA DE LED FLUORESCENTE TUBULAR EQUIVALENTE A 20W, BRANCA FRIA CAIXA COM 25 PEÇAS </w:t>
            </w:r>
          </w:p>
        </w:tc>
        <w:tc>
          <w:tcPr>
            <w:tcW w:w="993" w:type="dxa"/>
          </w:tcPr>
          <w:p w:rsidR="008E2B80" w:rsidRPr="008E2B80" w:rsidRDefault="008E2B80" w:rsidP="008E2B80">
            <w:r w:rsidRPr="008E2B80">
              <w:t>CX</w:t>
            </w:r>
          </w:p>
        </w:tc>
        <w:tc>
          <w:tcPr>
            <w:tcW w:w="1119" w:type="dxa"/>
          </w:tcPr>
          <w:p w:rsidR="008E2B80" w:rsidRPr="008E2B80" w:rsidRDefault="008E2B80" w:rsidP="008E2B80">
            <w:r w:rsidRPr="008E2B80">
              <w:t>10,00</w:t>
            </w:r>
          </w:p>
        </w:tc>
        <w:tc>
          <w:tcPr>
            <w:tcW w:w="1417" w:type="dxa"/>
          </w:tcPr>
          <w:p w:rsidR="008E2B80" w:rsidRPr="008E2B80" w:rsidRDefault="008E2B80" w:rsidP="008E2B80">
            <w:r w:rsidRPr="008E2B80">
              <w:t>531,25</w:t>
            </w:r>
          </w:p>
        </w:tc>
      </w:tr>
      <w:tr w:rsidR="008E2B80" w:rsidRPr="008E2B80" w:rsidTr="00207077">
        <w:tc>
          <w:tcPr>
            <w:tcW w:w="709" w:type="dxa"/>
          </w:tcPr>
          <w:p w:rsidR="008E2B80" w:rsidRPr="008E2B80" w:rsidRDefault="008E2B80" w:rsidP="008E2B80">
            <w:r w:rsidRPr="008E2B80">
              <w:t>0101</w:t>
            </w:r>
          </w:p>
        </w:tc>
        <w:tc>
          <w:tcPr>
            <w:tcW w:w="6946" w:type="dxa"/>
          </w:tcPr>
          <w:p w:rsidR="008E2B80" w:rsidRPr="008E2B80" w:rsidRDefault="008E2B80" w:rsidP="008E2B80">
            <w:r w:rsidRPr="008E2B80">
              <w:t xml:space="preserve">IGNITOR COMPATIVEL COM REATOR 150 E 250 INTERNO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50,00</w:t>
            </w:r>
          </w:p>
        </w:tc>
        <w:tc>
          <w:tcPr>
            <w:tcW w:w="1417" w:type="dxa"/>
          </w:tcPr>
          <w:p w:rsidR="008E2B80" w:rsidRPr="008E2B80" w:rsidRDefault="008E2B80" w:rsidP="008E2B80"/>
        </w:tc>
      </w:tr>
      <w:tr w:rsidR="008E2B80" w:rsidRPr="008E2B80" w:rsidTr="00207077">
        <w:tc>
          <w:tcPr>
            <w:tcW w:w="709" w:type="dxa"/>
          </w:tcPr>
          <w:p w:rsidR="008E2B80" w:rsidRPr="008E2B80" w:rsidRDefault="008E2B80" w:rsidP="008E2B80">
            <w:r w:rsidRPr="008E2B80">
              <w:t>0102</w:t>
            </w:r>
          </w:p>
        </w:tc>
        <w:tc>
          <w:tcPr>
            <w:tcW w:w="6946" w:type="dxa"/>
          </w:tcPr>
          <w:p w:rsidR="008E2B80" w:rsidRPr="008E2B80" w:rsidRDefault="008E2B80" w:rsidP="008E2B80">
            <w:r w:rsidRPr="008E2B80">
              <w:t xml:space="preserve"> REATOR EXTERNO 400W VAPOR DE SODIO METALICO: Reator de alto fator de potência de uso EXTERNO para lâmpada 400 Watts vapor de sódio </w:t>
            </w:r>
            <w:proofErr w:type="spellStart"/>
            <w:r w:rsidRPr="008E2B80">
              <w:t>metalico</w:t>
            </w:r>
            <w:proofErr w:type="spellEnd"/>
            <w:r w:rsidRPr="008E2B80">
              <w:t xml:space="preserve">. ser provido de placa de identificação de metal resistente à corrosão ou gravada a laser na própria carcaça, de forma legível e indelével, na qual devem constar no mínimo os seguintes dizeres:|a) nome ou marca do fabricante;|b) tipo de reator (interno);|c) tipo de lâmpada a que se destina (400watts);|d) potência nominal de alimentação (em Watts);|e) tensão nominal de alimentação (220V);|f) fator de potência ( min o,94);|g) corrente nominal de alimentação (em Amperes);|h) </w:t>
            </w:r>
            <w:proofErr w:type="spellStart"/>
            <w:r w:rsidRPr="008E2B80">
              <w:t>Freqüência</w:t>
            </w:r>
            <w:proofErr w:type="spellEnd"/>
            <w:r w:rsidRPr="008E2B80">
              <w:t xml:space="preserve"> nominal (60Hz);|i) material do condutor do enrolamento (cobre ou alumínio);|j) elevação de temperatura (?t) e temperatura final do enrolamento (</w:t>
            </w:r>
            <w:proofErr w:type="spellStart"/>
            <w:r w:rsidRPr="008E2B80">
              <w:t>tw</w:t>
            </w:r>
            <w:proofErr w:type="spellEnd"/>
            <w:r w:rsidRPr="008E2B80">
              <w:t>);|l) número e data de fabricação (mês e ano)|m) esquema de ligação com os termos "REDE" e "</w:t>
            </w:r>
            <w:proofErr w:type="spellStart"/>
            <w:r w:rsidRPr="008E2B80">
              <w:t>LÂMPADA".|n</w:t>
            </w:r>
            <w:proofErr w:type="spellEnd"/>
            <w:r w:rsidRPr="008E2B80">
              <w:t xml:space="preserve">) selo PROCEL.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30,00</w:t>
            </w:r>
          </w:p>
        </w:tc>
        <w:tc>
          <w:tcPr>
            <w:tcW w:w="1417" w:type="dxa"/>
          </w:tcPr>
          <w:p w:rsidR="008E2B80" w:rsidRPr="008E2B80" w:rsidRDefault="008E2B80" w:rsidP="008E2B80">
            <w:r w:rsidRPr="008E2B80">
              <w:t>103,75</w:t>
            </w:r>
          </w:p>
        </w:tc>
      </w:tr>
      <w:tr w:rsidR="008E2B80" w:rsidRPr="008E2B80" w:rsidTr="00207077">
        <w:tc>
          <w:tcPr>
            <w:tcW w:w="709" w:type="dxa"/>
          </w:tcPr>
          <w:p w:rsidR="008E2B80" w:rsidRPr="008E2B80" w:rsidRDefault="008E2B80" w:rsidP="008E2B80">
            <w:r w:rsidRPr="008E2B80">
              <w:lastRenderedPageBreak/>
              <w:t>0103</w:t>
            </w:r>
          </w:p>
        </w:tc>
        <w:tc>
          <w:tcPr>
            <w:tcW w:w="6946" w:type="dxa"/>
          </w:tcPr>
          <w:p w:rsidR="008E2B80" w:rsidRPr="008E2B80" w:rsidRDefault="008E2B80" w:rsidP="008E2B80">
            <w:r w:rsidRPr="008E2B80">
              <w:t xml:space="preserve"> </w:t>
            </w:r>
            <w:proofErr w:type="gramStart"/>
            <w:r w:rsidRPr="008E2B80">
              <w:t>lâmpada</w:t>
            </w:r>
            <w:proofErr w:type="gramEnd"/>
            <w:r w:rsidRPr="008E2B80">
              <w:t xml:space="preserve"> de 400w vapor </w:t>
            </w:r>
            <w:proofErr w:type="spellStart"/>
            <w:r w:rsidRPr="008E2B80">
              <w:t>sodio</w:t>
            </w:r>
            <w:proofErr w:type="spellEnd"/>
            <w:r w:rsidRPr="008E2B80">
              <w:t xml:space="preserve"> </w:t>
            </w:r>
            <w:proofErr w:type="spellStart"/>
            <w:r w:rsidRPr="008E2B80">
              <w:t>metalico</w:t>
            </w:r>
            <w:proofErr w:type="spellEnd"/>
            <w:r w:rsidRPr="008E2B80">
              <w:t xml:space="preserve">: </w:t>
            </w:r>
            <w:proofErr w:type="spellStart"/>
            <w:r w:rsidRPr="008E2B80">
              <w:t>ovóide</w:t>
            </w:r>
            <w:proofErr w:type="spellEnd"/>
            <w:r w:rsidRPr="008E2B80">
              <w:t xml:space="preserve">, com vida mediana não inferior a 24.000 horas, a data de fabricação deve estar descrita no bulbo do produto e não deve ser superior a 6 meses no momento da entrega. As lâmpadas devem </w:t>
            </w:r>
            <w:proofErr w:type="gramStart"/>
            <w:r w:rsidRPr="008E2B80">
              <w:t>possuir  selos</w:t>
            </w:r>
            <w:proofErr w:type="gramEnd"/>
            <w:r w:rsidRPr="008E2B80">
              <w:t xml:space="preserve"> PROCEL e INMETRO e certificado ISO 9.000. Rosca E-27.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30,00</w:t>
            </w:r>
          </w:p>
        </w:tc>
        <w:tc>
          <w:tcPr>
            <w:tcW w:w="1417" w:type="dxa"/>
          </w:tcPr>
          <w:p w:rsidR="008E2B80" w:rsidRPr="008E2B80" w:rsidRDefault="008E2B80" w:rsidP="008E2B80">
            <w:r w:rsidRPr="008E2B80">
              <w:t>36,55</w:t>
            </w:r>
          </w:p>
        </w:tc>
      </w:tr>
      <w:tr w:rsidR="008E2B80" w:rsidRPr="008E2B80" w:rsidTr="00207077">
        <w:tc>
          <w:tcPr>
            <w:tcW w:w="709" w:type="dxa"/>
          </w:tcPr>
          <w:p w:rsidR="008E2B80" w:rsidRPr="008E2B80" w:rsidRDefault="008E2B80" w:rsidP="008E2B80">
            <w:r w:rsidRPr="008E2B80">
              <w:t>0104</w:t>
            </w:r>
          </w:p>
        </w:tc>
        <w:tc>
          <w:tcPr>
            <w:tcW w:w="6946" w:type="dxa"/>
          </w:tcPr>
          <w:p w:rsidR="008E2B80" w:rsidRPr="008E2B80" w:rsidRDefault="008E2B80" w:rsidP="008E2B80">
            <w:r w:rsidRPr="008E2B80">
              <w:t xml:space="preserve"> Capacete de proteção-com aba frontal, jugular e catraca classe A/B: Para eletricista (não pode conter componentes metálicos) |Injetado em plástico, com fendas laterais (slot para acoplagem de acessórios);|Possui dois tipos de suspensão, uma composta de carneira com catraca injetada em plástico, com peça absorvente de suor em espuma de poliéster e coroa composta de duas cintas com regulagem de tamanho através de ajuste simples, a outra suspensão possui coroa composta de duas cintas cruzadas montadas em quatro "clips" de plástico e regulagem de tamanho através de cremalheira; Possui jugular confeccionada em tecido;|Cor: branco. Classe </w:t>
            </w:r>
            <w:proofErr w:type="gramStart"/>
            <w:r w:rsidRPr="008E2B80">
              <w:t>1.|</w:t>
            </w:r>
            <w:proofErr w:type="gramEnd"/>
            <w:r w:rsidRPr="008E2B80">
              <w:t xml:space="preserve">NORMAS E CERTIFICADOS: Testado e aprovado pelas normas ABNT NBR 8221/1983.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5,00</w:t>
            </w:r>
          </w:p>
        </w:tc>
        <w:tc>
          <w:tcPr>
            <w:tcW w:w="1417" w:type="dxa"/>
          </w:tcPr>
          <w:p w:rsidR="008E2B80" w:rsidRPr="008E2B80" w:rsidRDefault="008E2B80" w:rsidP="008E2B80">
            <w:r w:rsidRPr="008E2B80">
              <w:t>42,00</w:t>
            </w:r>
          </w:p>
        </w:tc>
      </w:tr>
      <w:tr w:rsidR="008E2B80" w:rsidRPr="008E2B80" w:rsidTr="00207077">
        <w:tc>
          <w:tcPr>
            <w:tcW w:w="709" w:type="dxa"/>
          </w:tcPr>
          <w:p w:rsidR="008E2B80" w:rsidRPr="008E2B80" w:rsidRDefault="008E2B80" w:rsidP="008E2B80">
            <w:r w:rsidRPr="008E2B80">
              <w:t>0105</w:t>
            </w:r>
          </w:p>
        </w:tc>
        <w:tc>
          <w:tcPr>
            <w:tcW w:w="6946" w:type="dxa"/>
          </w:tcPr>
          <w:p w:rsidR="008E2B80" w:rsidRPr="008E2B80" w:rsidRDefault="008E2B80" w:rsidP="008E2B80">
            <w:r w:rsidRPr="008E2B80">
              <w:t xml:space="preserve"> Óculos de proteção lente escura: lente cor cinza, lente única com proteção lateral em uma só peça de </w:t>
            </w:r>
            <w:proofErr w:type="spellStart"/>
            <w:r w:rsidRPr="008E2B80">
              <w:t>duropolicarbonato</w:t>
            </w:r>
            <w:proofErr w:type="spellEnd"/>
            <w:r w:rsidRPr="008E2B80">
              <w:t xml:space="preserve"> com tratamento </w:t>
            </w:r>
            <w:proofErr w:type="spellStart"/>
            <w:r w:rsidRPr="008E2B80">
              <w:t>anti-risco</w:t>
            </w:r>
            <w:proofErr w:type="spellEnd"/>
            <w:r w:rsidRPr="008E2B80">
              <w:t xml:space="preserve">; armação com encaixe para lente; haste reguláveis; orifícios para cordão; filtra 99,9% ultravioleta. Com armação em nylon resistente e flexível.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20,00</w:t>
            </w:r>
          </w:p>
        </w:tc>
        <w:tc>
          <w:tcPr>
            <w:tcW w:w="1417" w:type="dxa"/>
          </w:tcPr>
          <w:p w:rsidR="008E2B80" w:rsidRPr="008E2B80" w:rsidRDefault="008E2B80" w:rsidP="008E2B80">
            <w:r w:rsidRPr="008E2B80">
              <w:t>9,00</w:t>
            </w:r>
          </w:p>
        </w:tc>
      </w:tr>
      <w:tr w:rsidR="008E2B80" w:rsidRPr="008E2B80" w:rsidTr="00207077">
        <w:tc>
          <w:tcPr>
            <w:tcW w:w="709" w:type="dxa"/>
          </w:tcPr>
          <w:p w:rsidR="008E2B80" w:rsidRPr="008E2B80" w:rsidRDefault="008E2B80" w:rsidP="008E2B80">
            <w:r w:rsidRPr="008E2B80">
              <w:t>0106</w:t>
            </w:r>
          </w:p>
        </w:tc>
        <w:tc>
          <w:tcPr>
            <w:tcW w:w="6946" w:type="dxa"/>
          </w:tcPr>
          <w:p w:rsidR="008E2B80" w:rsidRPr="008E2B80" w:rsidRDefault="008E2B80" w:rsidP="008E2B80">
            <w:r w:rsidRPr="008E2B80">
              <w:t xml:space="preserve"> Balde de lona com divisórias, para eletricistas - transporte de ferramentas</w:t>
            </w:r>
            <w:proofErr w:type="gramStart"/>
            <w:r w:rsidRPr="008E2B80">
              <w:t>|(</w:t>
            </w:r>
            <w:proofErr w:type="gramEnd"/>
            <w:r w:rsidRPr="008E2B80">
              <w:t>Expressamente proibidos componentes metálicos)|Cor: Verde; Confeccionado em lona impermeável com fundo reforçado em couro sintético. Borda com anel rígido e alça de corda de nylon trançada. Dobrável. Medidas: 35</w:t>
            </w:r>
            <w:proofErr w:type="gramStart"/>
            <w:r w:rsidRPr="008E2B80">
              <w:t>cm(</w:t>
            </w:r>
            <w:proofErr w:type="gramEnd"/>
            <w:r w:rsidRPr="008E2B80">
              <w:t xml:space="preserve">altura)x 30cm(diâmetro).|Com divisórias internas ao redor do balde, para proporcionar melhor condicionamento para as ferramentas. </w:t>
            </w:r>
          </w:p>
        </w:tc>
        <w:tc>
          <w:tcPr>
            <w:tcW w:w="993" w:type="dxa"/>
          </w:tcPr>
          <w:p w:rsidR="008E2B80" w:rsidRPr="008E2B80" w:rsidRDefault="008E2B80" w:rsidP="008E2B80">
            <w:r w:rsidRPr="008E2B80">
              <w:t>UN</w:t>
            </w:r>
          </w:p>
        </w:tc>
        <w:tc>
          <w:tcPr>
            <w:tcW w:w="1119" w:type="dxa"/>
          </w:tcPr>
          <w:p w:rsidR="008E2B80" w:rsidRPr="008E2B80" w:rsidRDefault="008E2B80" w:rsidP="008E2B80">
            <w:r w:rsidRPr="008E2B80">
              <w:t>4,00</w:t>
            </w:r>
          </w:p>
        </w:tc>
        <w:tc>
          <w:tcPr>
            <w:tcW w:w="1417" w:type="dxa"/>
          </w:tcPr>
          <w:p w:rsidR="008E2B80" w:rsidRPr="008E2B80" w:rsidRDefault="008E2B80" w:rsidP="008E2B80">
            <w:r w:rsidRPr="008E2B80">
              <w:t>66,00</w:t>
            </w:r>
          </w:p>
        </w:tc>
      </w:tr>
    </w:tbl>
    <w:p w:rsidR="008E2B80" w:rsidRPr="008E2B80" w:rsidRDefault="008E2B80" w:rsidP="008E2B80"/>
    <w:p w:rsidR="004C1168" w:rsidRDefault="004C1168"/>
    <w:p w:rsidR="00207077" w:rsidRDefault="00207077"/>
    <w:p w:rsidR="00207077" w:rsidRPr="00207077" w:rsidRDefault="00207077">
      <w:pPr>
        <w:rPr>
          <w:b/>
        </w:rPr>
      </w:pPr>
      <w:r w:rsidRPr="00207077">
        <w:rPr>
          <w:b/>
        </w:rPr>
        <w:t>OBS. NOS ITENS EM QUE NÃO HÁ VALOR ORÇADO, SERÁ FEITA UMA MÉDIA DOS PREÇOS DOS PROPONENTES PRESENTES</w:t>
      </w:r>
      <w:r>
        <w:rPr>
          <w:b/>
        </w:rPr>
        <w:t>.</w:t>
      </w:r>
    </w:p>
    <w:p w:rsidR="00207077" w:rsidRPr="00207077" w:rsidRDefault="00207077">
      <w:pPr>
        <w:rPr>
          <w:b/>
        </w:rPr>
      </w:pPr>
    </w:p>
    <w:p w:rsidR="00207077" w:rsidRPr="00207077" w:rsidRDefault="00207077">
      <w:pPr>
        <w:rPr>
          <w:b/>
        </w:rPr>
      </w:pPr>
    </w:p>
    <w:p w:rsidR="00207077" w:rsidRDefault="00207077"/>
    <w:p w:rsidR="00207077" w:rsidRDefault="00207077"/>
    <w:p w:rsidR="00207077" w:rsidRDefault="00207077"/>
    <w:p w:rsidR="00207077" w:rsidRDefault="00207077"/>
    <w:p w:rsidR="00207077" w:rsidRDefault="00207077"/>
    <w:p w:rsidR="00207077" w:rsidRDefault="00207077"/>
    <w:p w:rsidR="00207077" w:rsidRDefault="00207077"/>
    <w:p w:rsidR="00207077" w:rsidRDefault="00207077"/>
    <w:p w:rsidR="00207077" w:rsidRDefault="00207077"/>
    <w:p w:rsidR="00207077" w:rsidRDefault="00207077"/>
    <w:p w:rsidR="00207077" w:rsidRDefault="00207077"/>
    <w:p w:rsidR="00207077" w:rsidRDefault="00207077"/>
    <w:p w:rsidR="00207077" w:rsidRDefault="00207077"/>
    <w:p w:rsidR="00207077" w:rsidRDefault="00207077"/>
    <w:p w:rsidR="00207077" w:rsidRDefault="00207077"/>
    <w:p w:rsidR="00207077" w:rsidRDefault="00207077"/>
    <w:p w:rsidR="00207077" w:rsidRDefault="00207077"/>
    <w:p w:rsidR="00207077" w:rsidRDefault="00207077"/>
    <w:p w:rsidR="00207077" w:rsidRDefault="00207077"/>
    <w:p w:rsidR="00461F2D" w:rsidRDefault="00461F2D"/>
    <w:p w:rsidR="00461F2D" w:rsidRDefault="00461F2D"/>
    <w:p w:rsidR="00F529E6" w:rsidRPr="00F529E6" w:rsidRDefault="00F529E6" w:rsidP="00F529E6">
      <w:pPr>
        <w:jc w:val="both"/>
        <w:rPr>
          <w:rFonts w:cs="Arial"/>
          <w:b/>
          <w:sz w:val="20"/>
        </w:rPr>
      </w:pPr>
      <w:r w:rsidRPr="00F529E6">
        <w:rPr>
          <w:rFonts w:cs="Arial"/>
          <w:b/>
          <w:sz w:val="20"/>
        </w:rPr>
        <w:t>PREFEITURA MUNICIPAL DE SÃO MARCOS</w:t>
      </w:r>
      <w:r w:rsidR="003E5672">
        <w:rPr>
          <w:rFonts w:cs="Arial"/>
          <w:b/>
          <w:sz w:val="20"/>
        </w:rPr>
        <w:t xml:space="preserve"> </w:t>
      </w:r>
    </w:p>
    <w:p w:rsidR="00F529E6" w:rsidRPr="00F529E6" w:rsidRDefault="00F529E6" w:rsidP="00F529E6">
      <w:pPr>
        <w:jc w:val="both"/>
        <w:rPr>
          <w:rFonts w:cs="Arial"/>
          <w:b/>
          <w:sz w:val="20"/>
        </w:rPr>
      </w:pPr>
      <w:r w:rsidRPr="00F529E6">
        <w:rPr>
          <w:rFonts w:cs="Arial"/>
          <w:b/>
          <w:sz w:val="20"/>
        </w:rPr>
        <w:t xml:space="preserve">                   AVISO DE LICITAÇÃO</w:t>
      </w:r>
    </w:p>
    <w:p w:rsidR="00F529E6" w:rsidRPr="00F529E6" w:rsidRDefault="00F529E6" w:rsidP="00F529E6">
      <w:pPr>
        <w:rPr>
          <w:rFonts w:cs="Arial"/>
          <w:sz w:val="20"/>
        </w:rPr>
      </w:pPr>
    </w:p>
    <w:p w:rsidR="00F529E6" w:rsidRPr="00F529E6" w:rsidRDefault="00F529E6" w:rsidP="00F529E6">
      <w:pPr>
        <w:rPr>
          <w:rFonts w:cs="Arial"/>
          <w:sz w:val="20"/>
        </w:rPr>
      </w:pPr>
    </w:p>
    <w:p w:rsidR="00F529E6" w:rsidRPr="00F529E6" w:rsidRDefault="00F529E6" w:rsidP="00F529E6">
      <w:pPr>
        <w:keepNext/>
        <w:jc w:val="both"/>
        <w:outlineLvl w:val="2"/>
        <w:rPr>
          <w:rFonts w:cs="Arial"/>
          <w:b/>
          <w:sz w:val="20"/>
        </w:rPr>
      </w:pPr>
      <w:r w:rsidRPr="00F529E6">
        <w:rPr>
          <w:rFonts w:cs="Arial"/>
          <w:b/>
          <w:sz w:val="20"/>
        </w:rPr>
        <w:t>Edital de Pregão Presencial nº. 0</w:t>
      </w:r>
      <w:r w:rsidR="00461F2D">
        <w:rPr>
          <w:rFonts w:cs="Arial"/>
          <w:b/>
          <w:sz w:val="20"/>
        </w:rPr>
        <w:t>2</w:t>
      </w:r>
      <w:r w:rsidR="00207077">
        <w:rPr>
          <w:rFonts w:cs="Arial"/>
          <w:b/>
          <w:sz w:val="20"/>
        </w:rPr>
        <w:t>2</w:t>
      </w:r>
      <w:r w:rsidR="00461F2D">
        <w:rPr>
          <w:rFonts w:cs="Arial"/>
          <w:b/>
          <w:sz w:val="20"/>
        </w:rPr>
        <w:t>/2017</w:t>
      </w:r>
      <w:r>
        <w:rPr>
          <w:rFonts w:cs="Arial"/>
          <w:b/>
          <w:sz w:val="20"/>
        </w:rPr>
        <w:t xml:space="preserve"> -</w:t>
      </w:r>
      <w:r w:rsidRPr="00F529E6">
        <w:rPr>
          <w:rFonts w:cs="Arial"/>
          <w:b/>
          <w:sz w:val="20"/>
        </w:rPr>
        <w:t xml:space="preserve"> </w:t>
      </w:r>
      <w:r>
        <w:rPr>
          <w:rFonts w:cs="Arial"/>
          <w:b/>
          <w:sz w:val="20"/>
        </w:rPr>
        <w:t xml:space="preserve"> Registro de Preços 00</w:t>
      </w:r>
      <w:r w:rsidR="00207077">
        <w:rPr>
          <w:rFonts w:cs="Arial"/>
          <w:b/>
          <w:sz w:val="20"/>
        </w:rPr>
        <w:t>3</w:t>
      </w:r>
      <w:r w:rsidR="00461F2D">
        <w:rPr>
          <w:rFonts w:cs="Arial"/>
          <w:b/>
          <w:sz w:val="20"/>
        </w:rPr>
        <w:t>/2017</w:t>
      </w:r>
    </w:p>
    <w:p w:rsidR="00F529E6" w:rsidRPr="00F529E6" w:rsidRDefault="00F529E6" w:rsidP="00F529E6">
      <w:pPr>
        <w:tabs>
          <w:tab w:val="left" w:pos="6840"/>
        </w:tabs>
        <w:ind w:right="2360"/>
        <w:jc w:val="both"/>
        <w:rPr>
          <w:rFonts w:cs="Arial"/>
          <w:b/>
          <w:sz w:val="20"/>
        </w:rPr>
      </w:pPr>
      <w:r w:rsidRPr="00F529E6">
        <w:rPr>
          <w:rFonts w:cs="Arial"/>
          <w:b/>
          <w:bCs/>
          <w:sz w:val="20"/>
        </w:rPr>
        <w:t>Processo nº.</w:t>
      </w:r>
      <w:r w:rsidR="00E34215">
        <w:rPr>
          <w:rFonts w:cs="Arial"/>
          <w:b/>
          <w:bCs/>
          <w:sz w:val="20"/>
        </w:rPr>
        <w:t xml:space="preserve"> </w:t>
      </w:r>
      <w:r w:rsidR="00461F2D">
        <w:rPr>
          <w:rFonts w:cs="Arial"/>
          <w:b/>
          <w:bCs/>
          <w:sz w:val="20"/>
        </w:rPr>
        <w:t>2</w:t>
      </w:r>
      <w:r w:rsidR="00207077">
        <w:rPr>
          <w:rFonts w:cs="Arial"/>
          <w:b/>
          <w:bCs/>
          <w:sz w:val="20"/>
        </w:rPr>
        <w:t>70</w:t>
      </w:r>
      <w:r w:rsidR="00461F2D">
        <w:rPr>
          <w:rFonts w:cs="Arial"/>
          <w:b/>
          <w:bCs/>
          <w:sz w:val="20"/>
        </w:rPr>
        <w:t>/2017</w:t>
      </w:r>
      <w:r w:rsidRPr="00F529E6">
        <w:rPr>
          <w:rFonts w:cs="Arial"/>
          <w:b/>
          <w:bCs/>
          <w:sz w:val="20"/>
        </w:rPr>
        <w:t xml:space="preserve">   </w:t>
      </w:r>
      <w:r w:rsidRPr="00F529E6">
        <w:rPr>
          <w:rFonts w:cs="Arial"/>
          <w:b/>
          <w:sz w:val="20"/>
        </w:rPr>
        <w:t xml:space="preserve">Abertura: </w:t>
      </w:r>
      <w:r w:rsidR="009D504E">
        <w:rPr>
          <w:rFonts w:cs="Arial"/>
          <w:b/>
          <w:sz w:val="20"/>
        </w:rPr>
        <w:t>1</w:t>
      </w:r>
      <w:r w:rsidR="00207077">
        <w:rPr>
          <w:rFonts w:cs="Arial"/>
          <w:b/>
          <w:sz w:val="20"/>
        </w:rPr>
        <w:t>2</w:t>
      </w:r>
      <w:r w:rsidR="009D504E">
        <w:rPr>
          <w:rFonts w:cs="Arial"/>
          <w:b/>
          <w:sz w:val="20"/>
        </w:rPr>
        <w:t>.04.2017</w:t>
      </w:r>
      <w:r w:rsidRPr="00F529E6">
        <w:rPr>
          <w:rFonts w:cs="Arial"/>
          <w:b/>
          <w:sz w:val="20"/>
        </w:rPr>
        <w:t xml:space="preserve"> às </w:t>
      </w:r>
      <w:r>
        <w:rPr>
          <w:rFonts w:cs="Arial"/>
          <w:b/>
          <w:sz w:val="20"/>
        </w:rPr>
        <w:t>0</w:t>
      </w:r>
      <w:r w:rsidR="00D342AC">
        <w:rPr>
          <w:rFonts w:cs="Arial"/>
          <w:b/>
          <w:sz w:val="20"/>
        </w:rPr>
        <w:t>9</w:t>
      </w:r>
      <w:r w:rsidRPr="00F529E6">
        <w:rPr>
          <w:rFonts w:cs="Arial"/>
          <w:b/>
          <w:sz w:val="20"/>
        </w:rPr>
        <w:t xml:space="preserve"> horas</w:t>
      </w:r>
      <w:r w:rsidRPr="00F529E6">
        <w:rPr>
          <w:rFonts w:cs="Arial"/>
          <w:sz w:val="20"/>
        </w:rPr>
        <w:t>.</w:t>
      </w:r>
    </w:p>
    <w:p w:rsidR="00F529E6" w:rsidRPr="00F529E6" w:rsidRDefault="00F529E6" w:rsidP="00F529E6">
      <w:pPr>
        <w:tabs>
          <w:tab w:val="left" w:pos="6840"/>
        </w:tabs>
        <w:ind w:right="2850"/>
        <w:jc w:val="both"/>
        <w:rPr>
          <w:rFonts w:cs="Arial"/>
          <w:b/>
          <w:sz w:val="20"/>
        </w:rPr>
      </w:pPr>
      <w:r w:rsidRPr="00F529E6">
        <w:rPr>
          <w:rFonts w:cs="Arial"/>
          <w:b/>
          <w:sz w:val="20"/>
        </w:rPr>
        <w:t xml:space="preserve">Objeto: </w:t>
      </w:r>
      <w:r w:rsidR="00207077">
        <w:rPr>
          <w:rFonts w:cs="Arial"/>
          <w:b/>
          <w:sz w:val="20"/>
        </w:rPr>
        <w:t>Registro de Preço de Materiais Elétricos</w:t>
      </w:r>
      <w:r w:rsidR="00E34215">
        <w:rPr>
          <w:rFonts w:cs="Arial"/>
          <w:b/>
          <w:sz w:val="20"/>
        </w:rPr>
        <w:t>.</w:t>
      </w:r>
    </w:p>
    <w:p w:rsidR="00F529E6" w:rsidRPr="00F529E6" w:rsidRDefault="00F529E6" w:rsidP="00F529E6">
      <w:pPr>
        <w:tabs>
          <w:tab w:val="left" w:pos="6840"/>
        </w:tabs>
        <w:ind w:right="2850"/>
        <w:jc w:val="both"/>
        <w:rPr>
          <w:rFonts w:cs="Arial"/>
          <w:sz w:val="20"/>
        </w:rPr>
      </w:pPr>
    </w:p>
    <w:p w:rsidR="00F529E6" w:rsidRPr="00F529E6" w:rsidRDefault="00F529E6" w:rsidP="00F529E6">
      <w:pPr>
        <w:tabs>
          <w:tab w:val="left" w:pos="6840"/>
        </w:tabs>
        <w:ind w:right="2850"/>
        <w:jc w:val="both"/>
        <w:rPr>
          <w:rFonts w:cs="Arial"/>
          <w:sz w:val="20"/>
        </w:rPr>
      </w:pPr>
    </w:p>
    <w:p w:rsidR="00F529E6" w:rsidRPr="00F529E6" w:rsidRDefault="00F529E6" w:rsidP="00F529E6">
      <w:pPr>
        <w:tabs>
          <w:tab w:val="left" w:pos="6840"/>
        </w:tabs>
        <w:ind w:right="2850"/>
        <w:jc w:val="both"/>
        <w:rPr>
          <w:rFonts w:cs="Arial"/>
          <w:sz w:val="20"/>
        </w:rPr>
      </w:pPr>
      <w:r w:rsidRPr="00F529E6">
        <w:rPr>
          <w:rFonts w:cs="Arial"/>
          <w:sz w:val="20"/>
        </w:rPr>
        <w:t xml:space="preserve">Maiores informações poderão ser obtidas no setor de Licitações da </w:t>
      </w:r>
      <w:r w:rsidR="004124D4">
        <w:rPr>
          <w:rFonts w:cs="Arial"/>
          <w:sz w:val="20"/>
        </w:rPr>
        <w:t>P</w:t>
      </w:r>
      <w:r w:rsidRPr="00F529E6">
        <w:rPr>
          <w:rFonts w:cs="Arial"/>
          <w:sz w:val="20"/>
        </w:rPr>
        <w:t>refeitura Municipal de São Marcos-RS,</w:t>
      </w:r>
      <w:r w:rsidR="00461F2D">
        <w:rPr>
          <w:rFonts w:cs="Arial"/>
          <w:sz w:val="20"/>
        </w:rPr>
        <w:t xml:space="preserve"> no horário de expediente</w:t>
      </w:r>
      <w:r w:rsidRPr="00F529E6">
        <w:rPr>
          <w:rFonts w:cs="Arial"/>
          <w:sz w:val="20"/>
        </w:rPr>
        <w:t xml:space="preserve">, ou pelo telefone (54) 3291-9900 ou pelo site </w:t>
      </w:r>
      <w:hyperlink r:id="rId10" w:history="1">
        <w:r w:rsidRPr="00F529E6">
          <w:rPr>
            <w:rFonts w:cs="Arial"/>
            <w:color w:val="0000FF"/>
            <w:sz w:val="20"/>
            <w:u w:val="single"/>
          </w:rPr>
          <w:t>www.saomarcos.rs.gov.br</w:t>
        </w:r>
      </w:hyperlink>
      <w:r w:rsidRPr="00F529E6">
        <w:rPr>
          <w:rFonts w:cs="Arial"/>
          <w:sz w:val="20"/>
        </w:rPr>
        <w:t xml:space="preserve"> </w:t>
      </w:r>
    </w:p>
    <w:p w:rsidR="00F529E6" w:rsidRPr="00F529E6" w:rsidRDefault="00F529E6" w:rsidP="00F529E6">
      <w:pPr>
        <w:tabs>
          <w:tab w:val="left" w:pos="6840"/>
        </w:tabs>
        <w:ind w:right="2850"/>
        <w:jc w:val="both"/>
        <w:rPr>
          <w:rFonts w:cs="Arial"/>
          <w:sz w:val="20"/>
        </w:rPr>
      </w:pPr>
    </w:p>
    <w:p w:rsidR="00F529E6" w:rsidRPr="00F529E6" w:rsidRDefault="00F529E6" w:rsidP="00F529E6">
      <w:pPr>
        <w:tabs>
          <w:tab w:val="left" w:pos="6840"/>
        </w:tabs>
        <w:ind w:right="2850"/>
        <w:jc w:val="both"/>
        <w:rPr>
          <w:rFonts w:cs="Arial"/>
          <w:sz w:val="20"/>
        </w:rPr>
      </w:pPr>
    </w:p>
    <w:p w:rsidR="00F529E6" w:rsidRPr="00F529E6" w:rsidRDefault="00F529E6" w:rsidP="00F529E6">
      <w:pPr>
        <w:tabs>
          <w:tab w:val="left" w:pos="6840"/>
        </w:tabs>
        <w:ind w:right="2850"/>
        <w:jc w:val="both"/>
        <w:rPr>
          <w:rFonts w:cs="Arial"/>
          <w:sz w:val="20"/>
        </w:rPr>
      </w:pPr>
    </w:p>
    <w:p w:rsidR="00F529E6" w:rsidRPr="00F529E6" w:rsidRDefault="00F529E6" w:rsidP="00F529E6">
      <w:pPr>
        <w:tabs>
          <w:tab w:val="left" w:pos="6840"/>
        </w:tabs>
        <w:ind w:right="2850"/>
        <w:jc w:val="both"/>
        <w:rPr>
          <w:rFonts w:cs="Arial"/>
          <w:sz w:val="20"/>
        </w:rPr>
      </w:pPr>
    </w:p>
    <w:p w:rsidR="0077346B" w:rsidRDefault="00461F2D" w:rsidP="0077346B">
      <w:pPr>
        <w:tabs>
          <w:tab w:val="center" w:pos="1980"/>
          <w:tab w:val="left" w:pos="6840"/>
        </w:tabs>
        <w:ind w:right="2850"/>
        <w:jc w:val="center"/>
        <w:rPr>
          <w:rFonts w:cs="Arial"/>
          <w:sz w:val="20"/>
        </w:rPr>
      </w:pPr>
      <w:r>
        <w:rPr>
          <w:rFonts w:cs="Arial"/>
          <w:sz w:val="20"/>
        </w:rPr>
        <w:t xml:space="preserve">Evandro Carlos </w:t>
      </w:r>
      <w:proofErr w:type="spellStart"/>
      <w:r>
        <w:rPr>
          <w:rFonts w:cs="Arial"/>
          <w:sz w:val="20"/>
        </w:rPr>
        <w:t>Kuwer</w:t>
      </w:r>
      <w:proofErr w:type="spellEnd"/>
    </w:p>
    <w:p w:rsidR="00F529E6" w:rsidRPr="00F529E6" w:rsidRDefault="00F529E6" w:rsidP="0077346B">
      <w:pPr>
        <w:tabs>
          <w:tab w:val="center" w:pos="1980"/>
          <w:tab w:val="left" w:pos="6840"/>
        </w:tabs>
        <w:ind w:right="2850"/>
        <w:jc w:val="center"/>
        <w:rPr>
          <w:rFonts w:cs="Arial"/>
          <w:sz w:val="20"/>
        </w:rPr>
      </w:pPr>
      <w:r w:rsidRPr="00F529E6">
        <w:rPr>
          <w:rFonts w:cs="Arial"/>
          <w:sz w:val="20"/>
        </w:rPr>
        <w:t>Prefeit</w:t>
      </w:r>
      <w:r w:rsidR="0077346B">
        <w:rPr>
          <w:rFonts w:cs="Arial"/>
          <w:sz w:val="20"/>
        </w:rPr>
        <w:t>o</w:t>
      </w:r>
      <w:r w:rsidRPr="00F529E6">
        <w:rPr>
          <w:rFonts w:cs="Arial"/>
          <w:sz w:val="20"/>
        </w:rPr>
        <w:t xml:space="preserve"> Municipal</w:t>
      </w:r>
      <w:r w:rsidR="003E094A">
        <w:rPr>
          <w:rFonts w:cs="Arial"/>
          <w:sz w:val="20"/>
        </w:rPr>
        <w:t xml:space="preserve"> </w:t>
      </w:r>
      <w:r w:rsidRPr="00F529E6">
        <w:rPr>
          <w:rFonts w:cs="Arial"/>
          <w:sz w:val="20"/>
        </w:rPr>
        <w:t xml:space="preserve"> </w:t>
      </w:r>
    </w:p>
    <w:p w:rsidR="005A7ECE" w:rsidRDefault="005A7ECE"/>
    <w:sectPr w:rsidR="005A7ECE" w:rsidSect="00011B9C">
      <w:footerReference w:type="default" r:id="rId11"/>
      <w:footerReference w:type="first" r:id="rId12"/>
      <w:pgSz w:w="11906" w:h="16838" w:code="9"/>
      <w:pgMar w:top="3119" w:right="1701" w:bottom="1418" w:left="1701" w:header="794" w:footer="794"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B80" w:rsidRDefault="008E2B80">
      <w:r>
        <w:separator/>
      </w:r>
    </w:p>
  </w:endnote>
  <w:endnote w:type="continuationSeparator" w:id="0">
    <w:p w:rsidR="008E2B80" w:rsidRDefault="008E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Garamond MT">
    <w:altName w:val="Garamond"/>
    <w:charset w:val="00"/>
    <w:family w:val="roman"/>
    <w:pitch w:val="variable"/>
  </w:font>
  <w:font w:name="PMingLiU">
    <w:altName w:val="新細明體"/>
    <w:panose1 w:val="02020500000000000000"/>
    <w:charset w:val="88"/>
    <w:family w:val="roman"/>
    <w:pitch w:val="variable"/>
    <w:sig w:usb0="A00002FF" w:usb1="28CFFCFA" w:usb2="00000016" w:usb3="00000000" w:csb0="001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B80" w:rsidRPr="001C55D9" w:rsidRDefault="008E2B80">
    <w:pPr>
      <w:pStyle w:val="Rodap"/>
      <w:jc w:val="right"/>
      <w:rPr>
        <w:sz w:val="20"/>
      </w:rPr>
    </w:pPr>
    <w:r w:rsidRPr="001C55D9">
      <w:rPr>
        <w:sz w:val="20"/>
      </w:rPr>
      <w:fldChar w:fldCharType="begin"/>
    </w:r>
    <w:r w:rsidRPr="001C55D9">
      <w:rPr>
        <w:sz w:val="20"/>
      </w:rPr>
      <w:instrText xml:space="preserve"> PAGE   \* MERGEFORMAT </w:instrText>
    </w:r>
    <w:r w:rsidRPr="001C55D9">
      <w:rPr>
        <w:sz w:val="20"/>
      </w:rPr>
      <w:fldChar w:fldCharType="separate"/>
    </w:r>
    <w:r w:rsidR="00011B9C">
      <w:rPr>
        <w:noProof/>
        <w:sz w:val="20"/>
      </w:rPr>
      <w:t>20</w:t>
    </w:r>
    <w:r w:rsidRPr="001C55D9">
      <w:rPr>
        <w:sz w:val="20"/>
      </w:rPr>
      <w:fldChar w:fldCharType="end"/>
    </w:r>
  </w:p>
  <w:p w:rsidR="008E2B80" w:rsidRDefault="008E2B80">
    <w:pPr>
      <w:pStyle w:val="Rodap"/>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B80" w:rsidRPr="001C55D9" w:rsidRDefault="008E2B80" w:rsidP="001C55D9">
    <w:pPr>
      <w:pStyle w:val="Rodap"/>
      <w:jc w:val="both"/>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B80" w:rsidRDefault="008E2B80">
      <w:r>
        <w:separator/>
      </w:r>
    </w:p>
  </w:footnote>
  <w:footnote w:type="continuationSeparator" w:id="0">
    <w:p w:rsidR="008E2B80" w:rsidRDefault="008E2B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rPr>
        <w:rFonts w:ascii="Arial" w:eastAsia="Times New Roman" w:hAnsi="Arial" w:cs="Arial"/>
        <w:b/>
        <w:bCs/>
        <w:color w:val="0000FF"/>
        <w:sz w:val="18"/>
        <w:szCs w:val="18"/>
      </w:r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1080"/>
        </w:tabs>
        <w:ind w:left="1080" w:firstLine="0"/>
      </w:pPr>
      <w:rPr>
        <w:rFonts w:ascii="Symbol" w:hAnsi="Symbol" w:cs="StarSymbol"/>
        <w:sz w:val="18"/>
        <w:szCs w:val="18"/>
      </w:rPr>
    </w:lvl>
    <w:lvl w:ilvl="1">
      <w:start w:val="1"/>
      <w:numFmt w:val="none"/>
      <w:suff w:val="nothing"/>
      <w:lvlText w:val=""/>
      <w:lvlJc w:val="left"/>
      <w:pPr>
        <w:tabs>
          <w:tab w:val="num" w:pos="0"/>
        </w:tabs>
        <w:ind w:left="1080" w:firstLine="0"/>
      </w:pPr>
      <w:rPr>
        <w:rFonts w:ascii="Wingdings 2" w:hAnsi="Wingdings 2" w:cs="StarSymbol"/>
        <w:sz w:val="18"/>
        <w:szCs w:val="18"/>
      </w:rPr>
    </w:lvl>
    <w:lvl w:ilvl="2">
      <w:start w:val="1"/>
      <w:numFmt w:val="none"/>
      <w:suff w:val="nothing"/>
      <w:lvlText w:val=""/>
      <w:lvlJc w:val="left"/>
      <w:pPr>
        <w:tabs>
          <w:tab w:val="num" w:pos="0"/>
        </w:tabs>
        <w:ind w:left="1080" w:firstLine="0"/>
      </w:pPr>
      <w:rPr>
        <w:rFonts w:ascii="StarSymbol" w:hAnsi="StarSymbol" w:cs="StarSymbol"/>
        <w:sz w:val="18"/>
        <w:szCs w:val="18"/>
      </w:rPr>
    </w:lvl>
    <w:lvl w:ilvl="3">
      <w:start w:val="1"/>
      <w:numFmt w:val="none"/>
      <w:suff w:val="nothing"/>
      <w:lvlText w:val=""/>
      <w:lvlJc w:val="left"/>
      <w:pPr>
        <w:tabs>
          <w:tab w:val="num" w:pos="0"/>
        </w:tabs>
        <w:ind w:left="1080" w:firstLine="0"/>
      </w:pPr>
    </w:lvl>
    <w:lvl w:ilvl="4">
      <w:start w:val="1"/>
      <w:numFmt w:val="none"/>
      <w:suff w:val="nothing"/>
      <w:lvlText w:val=""/>
      <w:lvlJc w:val="left"/>
      <w:pPr>
        <w:tabs>
          <w:tab w:val="num" w:pos="0"/>
        </w:tabs>
        <w:ind w:left="1080" w:firstLine="0"/>
      </w:pPr>
    </w:lvl>
    <w:lvl w:ilvl="5">
      <w:start w:val="1"/>
      <w:numFmt w:val="none"/>
      <w:suff w:val="nothing"/>
      <w:lvlText w:val=""/>
      <w:lvlJc w:val="left"/>
      <w:pPr>
        <w:tabs>
          <w:tab w:val="num" w:pos="0"/>
        </w:tabs>
        <w:ind w:left="1080" w:firstLine="0"/>
      </w:pPr>
    </w:lvl>
    <w:lvl w:ilvl="6">
      <w:start w:val="1"/>
      <w:numFmt w:val="none"/>
      <w:suff w:val="nothing"/>
      <w:lvlText w:val=""/>
      <w:lvlJc w:val="left"/>
      <w:pPr>
        <w:tabs>
          <w:tab w:val="num" w:pos="0"/>
        </w:tabs>
        <w:ind w:left="1080" w:firstLine="0"/>
      </w:pPr>
    </w:lvl>
    <w:lvl w:ilvl="7">
      <w:start w:val="1"/>
      <w:numFmt w:val="none"/>
      <w:suff w:val="nothing"/>
      <w:lvlText w:val=""/>
      <w:lvlJc w:val="left"/>
      <w:pPr>
        <w:tabs>
          <w:tab w:val="num" w:pos="0"/>
        </w:tabs>
        <w:ind w:left="1080" w:firstLine="0"/>
      </w:pPr>
    </w:lvl>
    <w:lvl w:ilvl="8">
      <w:start w:val="1"/>
      <w:numFmt w:val="none"/>
      <w:suff w:val="nothing"/>
      <w:lvlText w:val=""/>
      <w:lvlJc w:val="left"/>
      <w:pPr>
        <w:tabs>
          <w:tab w:val="num" w:pos="0"/>
        </w:tabs>
        <w:ind w:left="1080" w:firstLine="0"/>
      </w:pPr>
    </w:lvl>
  </w:abstractNum>
  <w:abstractNum w:abstractNumId="3">
    <w:nsid w:val="0649441C"/>
    <w:multiLevelType w:val="hybridMultilevel"/>
    <w:tmpl w:val="989AE6BC"/>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E042517"/>
    <w:multiLevelType w:val="hybridMultilevel"/>
    <w:tmpl w:val="1086246A"/>
    <w:lvl w:ilvl="0" w:tplc="467C695C">
      <w:start w:val="1"/>
      <w:numFmt w:val="lowerLetter"/>
      <w:lvlText w:val="%1)"/>
      <w:lvlJc w:val="left"/>
      <w:pPr>
        <w:tabs>
          <w:tab w:val="num" w:pos="720"/>
        </w:tabs>
        <w:ind w:left="720" w:hanging="360"/>
      </w:pPr>
      <w:rPr>
        <w:rFonts w:ascii="Times New Roman" w:eastAsia="Times New Roman" w:hAnsi="Times New Roman" w:cs="Times New Roman"/>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
    <w:nsid w:val="346712DC"/>
    <w:multiLevelType w:val="hybridMultilevel"/>
    <w:tmpl w:val="7646FAE2"/>
    <w:lvl w:ilvl="0" w:tplc="D7D46B58">
      <w:start w:val="1"/>
      <w:numFmt w:val="lowerLetter"/>
      <w:lvlText w:val="%1)"/>
      <w:lvlJc w:val="left"/>
      <w:pPr>
        <w:ind w:left="1545" w:hanging="360"/>
      </w:pPr>
      <w:rPr>
        <w:rFonts w:hint="default"/>
      </w:rPr>
    </w:lvl>
    <w:lvl w:ilvl="1" w:tplc="04160019" w:tentative="1">
      <w:start w:val="1"/>
      <w:numFmt w:val="lowerLetter"/>
      <w:lvlText w:val="%2."/>
      <w:lvlJc w:val="left"/>
      <w:pPr>
        <w:ind w:left="2265" w:hanging="360"/>
      </w:pPr>
    </w:lvl>
    <w:lvl w:ilvl="2" w:tplc="0416001B" w:tentative="1">
      <w:start w:val="1"/>
      <w:numFmt w:val="lowerRoman"/>
      <w:lvlText w:val="%3."/>
      <w:lvlJc w:val="right"/>
      <w:pPr>
        <w:ind w:left="2985" w:hanging="180"/>
      </w:pPr>
    </w:lvl>
    <w:lvl w:ilvl="3" w:tplc="0416000F" w:tentative="1">
      <w:start w:val="1"/>
      <w:numFmt w:val="decimal"/>
      <w:lvlText w:val="%4."/>
      <w:lvlJc w:val="left"/>
      <w:pPr>
        <w:ind w:left="3705" w:hanging="360"/>
      </w:pPr>
    </w:lvl>
    <w:lvl w:ilvl="4" w:tplc="04160019" w:tentative="1">
      <w:start w:val="1"/>
      <w:numFmt w:val="lowerLetter"/>
      <w:lvlText w:val="%5."/>
      <w:lvlJc w:val="left"/>
      <w:pPr>
        <w:ind w:left="4425" w:hanging="360"/>
      </w:pPr>
    </w:lvl>
    <w:lvl w:ilvl="5" w:tplc="0416001B" w:tentative="1">
      <w:start w:val="1"/>
      <w:numFmt w:val="lowerRoman"/>
      <w:lvlText w:val="%6."/>
      <w:lvlJc w:val="right"/>
      <w:pPr>
        <w:ind w:left="5145" w:hanging="180"/>
      </w:pPr>
    </w:lvl>
    <w:lvl w:ilvl="6" w:tplc="0416000F" w:tentative="1">
      <w:start w:val="1"/>
      <w:numFmt w:val="decimal"/>
      <w:lvlText w:val="%7."/>
      <w:lvlJc w:val="left"/>
      <w:pPr>
        <w:ind w:left="5865" w:hanging="360"/>
      </w:pPr>
    </w:lvl>
    <w:lvl w:ilvl="7" w:tplc="04160019" w:tentative="1">
      <w:start w:val="1"/>
      <w:numFmt w:val="lowerLetter"/>
      <w:lvlText w:val="%8."/>
      <w:lvlJc w:val="left"/>
      <w:pPr>
        <w:ind w:left="6585" w:hanging="360"/>
      </w:pPr>
    </w:lvl>
    <w:lvl w:ilvl="8" w:tplc="0416001B" w:tentative="1">
      <w:start w:val="1"/>
      <w:numFmt w:val="lowerRoman"/>
      <w:lvlText w:val="%9."/>
      <w:lvlJc w:val="right"/>
      <w:pPr>
        <w:ind w:left="7305" w:hanging="180"/>
      </w:pPr>
    </w:lvl>
  </w:abstractNum>
  <w:abstractNum w:abstractNumId="6">
    <w:nsid w:val="4ABD0998"/>
    <w:multiLevelType w:val="hybridMultilevel"/>
    <w:tmpl w:val="F27C47F6"/>
    <w:lvl w:ilvl="0" w:tplc="B44E9296">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7">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54F664D"/>
    <w:multiLevelType w:val="hybridMultilevel"/>
    <w:tmpl w:val="8812A57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ADA0584"/>
    <w:multiLevelType w:val="hybridMultilevel"/>
    <w:tmpl w:val="A1244C4C"/>
    <w:lvl w:ilvl="0" w:tplc="2468299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0">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DD47812"/>
    <w:multiLevelType w:val="hybridMultilevel"/>
    <w:tmpl w:val="33ACAEAC"/>
    <w:lvl w:ilvl="0" w:tplc="983CC0F6">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0"/>
  </w:num>
  <w:num w:numId="2">
    <w:abstractNumId w:val="12"/>
  </w:num>
  <w:num w:numId="3">
    <w:abstractNumId w:val="11"/>
  </w:num>
  <w:num w:numId="4">
    <w:abstractNumId w:val="10"/>
  </w:num>
  <w:num w:numId="5">
    <w:abstractNumId w:val="7"/>
  </w:num>
  <w:num w:numId="6">
    <w:abstractNumId w:val="1"/>
  </w:num>
  <w:num w:numId="7">
    <w:abstractNumId w:val="2"/>
  </w:num>
  <w:num w:numId="8">
    <w:abstractNumId w:val="5"/>
  </w:num>
  <w:num w:numId="9">
    <w:abstractNumId w:val="8"/>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2D"/>
    <w:rsid w:val="0000307E"/>
    <w:rsid w:val="00005F8C"/>
    <w:rsid w:val="00006DBE"/>
    <w:rsid w:val="00011B9C"/>
    <w:rsid w:val="0001427D"/>
    <w:rsid w:val="0001635B"/>
    <w:rsid w:val="00024AD5"/>
    <w:rsid w:val="00027668"/>
    <w:rsid w:val="000278D4"/>
    <w:rsid w:val="0004019C"/>
    <w:rsid w:val="000451E2"/>
    <w:rsid w:val="00045F7C"/>
    <w:rsid w:val="0005522D"/>
    <w:rsid w:val="0005541E"/>
    <w:rsid w:val="00074675"/>
    <w:rsid w:val="00083E0D"/>
    <w:rsid w:val="00095800"/>
    <w:rsid w:val="00096870"/>
    <w:rsid w:val="000A1604"/>
    <w:rsid w:val="000B0104"/>
    <w:rsid w:val="000B4C51"/>
    <w:rsid w:val="000D14FD"/>
    <w:rsid w:val="000F13D7"/>
    <w:rsid w:val="000F2ED9"/>
    <w:rsid w:val="001042C0"/>
    <w:rsid w:val="00106062"/>
    <w:rsid w:val="00124B9B"/>
    <w:rsid w:val="001258FF"/>
    <w:rsid w:val="001301C1"/>
    <w:rsid w:val="00144CA5"/>
    <w:rsid w:val="001547F2"/>
    <w:rsid w:val="00154C84"/>
    <w:rsid w:val="00155FE3"/>
    <w:rsid w:val="001829FC"/>
    <w:rsid w:val="001829FF"/>
    <w:rsid w:val="001832F8"/>
    <w:rsid w:val="001851BD"/>
    <w:rsid w:val="00187A72"/>
    <w:rsid w:val="001A7FDA"/>
    <w:rsid w:val="001B01E0"/>
    <w:rsid w:val="001C2A41"/>
    <w:rsid w:val="001C55D9"/>
    <w:rsid w:val="001D28E2"/>
    <w:rsid w:val="001D3FB4"/>
    <w:rsid w:val="001D7A96"/>
    <w:rsid w:val="00207077"/>
    <w:rsid w:val="0022035A"/>
    <w:rsid w:val="002260FF"/>
    <w:rsid w:val="00227B61"/>
    <w:rsid w:val="00232260"/>
    <w:rsid w:val="00237FB1"/>
    <w:rsid w:val="00242946"/>
    <w:rsid w:val="00244E21"/>
    <w:rsid w:val="002525A9"/>
    <w:rsid w:val="00263BBF"/>
    <w:rsid w:val="002704F5"/>
    <w:rsid w:val="002820C3"/>
    <w:rsid w:val="00286627"/>
    <w:rsid w:val="00290120"/>
    <w:rsid w:val="00292E34"/>
    <w:rsid w:val="002A40A3"/>
    <w:rsid w:val="002A52AF"/>
    <w:rsid w:val="002C08C8"/>
    <w:rsid w:val="002C152A"/>
    <w:rsid w:val="002D0476"/>
    <w:rsid w:val="002D70A3"/>
    <w:rsid w:val="002E132C"/>
    <w:rsid w:val="002F3D0E"/>
    <w:rsid w:val="00306CA2"/>
    <w:rsid w:val="00311B8D"/>
    <w:rsid w:val="003148C7"/>
    <w:rsid w:val="00317F85"/>
    <w:rsid w:val="0033442C"/>
    <w:rsid w:val="00341D46"/>
    <w:rsid w:val="003567CC"/>
    <w:rsid w:val="003657A1"/>
    <w:rsid w:val="003709C8"/>
    <w:rsid w:val="00370B2E"/>
    <w:rsid w:val="00383B74"/>
    <w:rsid w:val="00384C54"/>
    <w:rsid w:val="003856F9"/>
    <w:rsid w:val="0039626D"/>
    <w:rsid w:val="0039677E"/>
    <w:rsid w:val="003B3F7E"/>
    <w:rsid w:val="003C2303"/>
    <w:rsid w:val="003C4459"/>
    <w:rsid w:val="003D1717"/>
    <w:rsid w:val="003D3200"/>
    <w:rsid w:val="003E094A"/>
    <w:rsid w:val="003E5672"/>
    <w:rsid w:val="003F7253"/>
    <w:rsid w:val="004124D4"/>
    <w:rsid w:val="004277A4"/>
    <w:rsid w:val="00435FBE"/>
    <w:rsid w:val="00443B5C"/>
    <w:rsid w:val="00444A0A"/>
    <w:rsid w:val="0045510E"/>
    <w:rsid w:val="00455FB7"/>
    <w:rsid w:val="00456EC3"/>
    <w:rsid w:val="00461F2D"/>
    <w:rsid w:val="00470AE9"/>
    <w:rsid w:val="0047601F"/>
    <w:rsid w:val="00477D8E"/>
    <w:rsid w:val="004818E4"/>
    <w:rsid w:val="004827E9"/>
    <w:rsid w:val="00486D6D"/>
    <w:rsid w:val="00487D99"/>
    <w:rsid w:val="004937F5"/>
    <w:rsid w:val="004A70EF"/>
    <w:rsid w:val="004B1A2D"/>
    <w:rsid w:val="004C10EF"/>
    <w:rsid w:val="004C1168"/>
    <w:rsid w:val="004C5840"/>
    <w:rsid w:val="004C6697"/>
    <w:rsid w:val="004D31E2"/>
    <w:rsid w:val="004E1938"/>
    <w:rsid w:val="004E3426"/>
    <w:rsid w:val="004E6180"/>
    <w:rsid w:val="005029CA"/>
    <w:rsid w:val="0052539F"/>
    <w:rsid w:val="0052569A"/>
    <w:rsid w:val="00525DAF"/>
    <w:rsid w:val="005351AF"/>
    <w:rsid w:val="0053625A"/>
    <w:rsid w:val="00540F2E"/>
    <w:rsid w:val="00547D82"/>
    <w:rsid w:val="00555481"/>
    <w:rsid w:val="0056210C"/>
    <w:rsid w:val="00576B07"/>
    <w:rsid w:val="005A0115"/>
    <w:rsid w:val="005A638F"/>
    <w:rsid w:val="005A7ECE"/>
    <w:rsid w:val="005C3917"/>
    <w:rsid w:val="005D1800"/>
    <w:rsid w:val="005E73EE"/>
    <w:rsid w:val="005F4818"/>
    <w:rsid w:val="00602355"/>
    <w:rsid w:val="00604B2A"/>
    <w:rsid w:val="00606C64"/>
    <w:rsid w:val="006237B5"/>
    <w:rsid w:val="00624638"/>
    <w:rsid w:val="006405C7"/>
    <w:rsid w:val="00646E1A"/>
    <w:rsid w:val="00652A42"/>
    <w:rsid w:val="006536ED"/>
    <w:rsid w:val="00661F19"/>
    <w:rsid w:val="006730DA"/>
    <w:rsid w:val="006A0EA0"/>
    <w:rsid w:val="006B0FAD"/>
    <w:rsid w:val="006B168B"/>
    <w:rsid w:val="006B7D53"/>
    <w:rsid w:val="006D21B2"/>
    <w:rsid w:val="006D3BCF"/>
    <w:rsid w:val="007043AC"/>
    <w:rsid w:val="007100AF"/>
    <w:rsid w:val="00713560"/>
    <w:rsid w:val="007216FE"/>
    <w:rsid w:val="007218D0"/>
    <w:rsid w:val="0073577B"/>
    <w:rsid w:val="00743707"/>
    <w:rsid w:val="0074417F"/>
    <w:rsid w:val="00747155"/>
    <w:rsid w:val="007476EC"/>
    <w:rsid w:val="00751D31"/>
    <w:rsid w:val="007531DA"/>
    <w:rsid w:val="00753380"/>
    <w:rsid w:val="00757FFD"/>
    <w:rsid w:val="0077346B"/>
    <w:rsid w:val="00792333"/>
    <w:rsid w:val="00796269"/>
    <w:rsid w:val="0079634C"/>
    <w:rsid w:val="007C3C8B"/>
    <w:rsid w:val="007C54E2"/>
    <w:rsid w:val="007D2486"/>
    <w:rsid w:val="007D4612"/>
    <w:rsid w:val="007E0F78"/>
    <w:rsid w:val="007E6B70"/>
    <w:rsid w:val="007E6C1D"/>
    <w:rsid w:val="007E77DB"/>
    <w:rsid w:val="007F44E9"/>
    <w:rsid w:val="007F762E"/>
    <w:rsid w:val="007F7B85"/>
    <w:rsid w:val="00800A4C"/>
    <w:rsid w:val="00801E2C"/>
    <w:rsid w:val="00807F91"/>
    <w:rsid w:val="00811668"/>
    <w:rsid w:val="00812FEB"/>
    <w:rsid w:val="0081459F"/>
    <w:rsid w:val="00821785"/>
    <w:rsid w:val="008218EC"/>
    <w:rsid w:val="00824474"/>
    <w:rsid w:val="00825CB6"/>
    <w:rsid w:val="00847A57"/>
    <w:rsid w:val="0085482D"/>
    <w:rsid w:val="00862308"/>
    <w:rsid w:val="00863334"/>
    <w:rsid w:val="00885070"/>
    <w:rsid w:val="00886CBF"/>
    <w:rsid w:val="0089282A"/>
    <w:rsid w:val="008B3FA1"/>
    <w:rsid w:val="008C6039"/>
    <w:rsid w:val="008E0895"/>
    <w:rsid w:val="008E1AD1"/>
    <w:rsid w:val="008E1EA4"/>
    <w:rsid w:val="008E2B80"/>
    <w:rsid w:val="008F6A8C"/>
    <w:rsid w:val="009101AB"/>
    <w:rsid w:val="0091307C"/>
    <w:rsid w:val="00916BDB"/>
    <w:rsid w:val="00920469"/>
    <w:rsid w:val="0093166A"/>
    <w:rsid w:val="00944450"/>
    <w:rsid w:val="00956D20"/>
    <w:rsid w:val="0096495F"/>
    <w:rsid w:val="00992AEF"/>
    <w:rsid w:val="00993050"/>
    <w:rsid w:val="009952A7"/>
    <w:rsid w:val="00997539"/>
    <w:rsid w:val="009A32F1"/>
    <w:rsid w:val="009B7D05"/>
    <w:rsid w:val="009D504E"/>
    <w:rsid w:val="009E071E"/>
    <w:rsid w:val="009E6F25"/>
    <w:rsid w:val="00A15FC1"/>
    <w:rsid w:val="00A168AD"/>
    <w:rsid w:val="00A2781A"/>
    <w:rsid w:val="00A30F94"/>
    <w:rsid w:val="00A317BC"/>
    <w:rsid w:val="00A3237E"/>
    <w:rsid w:val="00A4377C"/>
    <w:rsid w:val="00A51DA4"/>
    <w:rsid w:val="00A70D8D"/>
    <w:rsid w:val="00A744B5"/>
    <w:rsid w:val="00A77DAD"/>
    <w:rsid w:val="00A87850"/>
    <w:rsid w:val="00AA302F"/>
    <w:rsid w:val="00AA6D6F"/>
    <w:rsid w:val="00AB1773"/>
    <w:rsid w:val="00AB5DEE"/>
    <w:rsid w:val="00AF2DBF"/>
    <w:rsid w:val="00B156E2"/>
    <w:rsid w:val="00B1633A"/>
    <w:rsid w:val="00B36C43"/>
    <w:rsid w:val="00B40FBF"/>
    <w:rsid w:val="00B43FDB"/>
    <w:rsid w:val="00B530BE"/>
    <w:rsid w:val="00B66191"/>
    <w:rsid w:val="00B66BCC"/>
    <w:rsid w:val="00B70E3E"/>
    <w:rsid w:val="00B7470A"/>
    <w:rsid w:val="00B75839"/>
    <w:rsid w:val="00B75A1E"/>
    <w:rsid w:val="00B75BFD"/>
    <w:rsid w:val="00B84052"/>
    <w:rsid w:val="00B86EB3"/>
    <w:rsid w:val="00B87A2C"/>
    <w:rsid w:val="00B96D15"/>
    <w:rsid w:val="00BA1F3A"/>
    <w:rsid w:val="00BC1E99"/>
    <w:rsid w:val="00BE5257"/>
    <w:rsid w:val="00C07F21"/>
    <w:rsid w:val="00C10C5D"/>
    <w:rsid w:val="00C120D3"/>
    <w:rsid w:val="00C21C54"/>
    <w:rsid w:val="00C41846"/>
    <w:rsid w:val="00C452B6"/>
    <w:rsid w:val="00C51D3C"/>
    <w:rsid w:val="00C53503"/>
    <w:rsid w:val="00C54C0B"/>
    <w:rsid w:val="00C54EB0"/>
    <w:rsid w:val="00C57F2A"/>
    <w:rsid w:val="00C57F30"/>
    <w:rsid w:val="00C75B47"/>
    <w:rsid w:val="00C83959"/>
    <w:rsid w:val="00C91440"/>
    <w:rsid w:val="00CA48F2"/>
    <w:rsid w:val="00CB2891"/>
    <w:rsid w:val="00CC6240"/>
    <w:rsid w:val="00CD309B"/>
    <w:rsid w:val="00CD758C"/>
    <w:rsid w:val="00CE6A0F"/>
    <w:rsid w:val="00CF59AA"/>
    <w:rsid w:val="00CF731B"/>
    <w:rsid w:val="00D06323"/>
    <w:rsid w:val="00D10C7E"/>
    <w:rsid w:val="00D12BA6"/>
    <w:rsid w:val="00D14E11"/>
    <w:rsid w:val="00D22B9D"/>
    <w:rsid w:val="00D342AC"/>
    <w:rsid w:val="00D4014C"/>
    <w:rsid w:val="00D4788E"/>
    <w:rsid w:val="00D47905"/>
    <w:rsid w:val="00D72C6D"/>
    <w:rsid w:val="00D759B6"/>
    <w:rsid w:val="00D811AD"/>
    <w:rsid w:val="00D8458D"/>
    <w:rsid w:val="00D96DE1"/>
    <w:rsid w:val="00DB67BE"/>
    <w:rsid w:val="00DB7519"/>
    <w:rsid w:val="00DD6AC6"/>
    <w:rsid w:val="00DF5CCC"/>
    <w:rsid w:val="00DF6C7E"/>
    <w:rsid w:val="00E02F01"/>
    <w:rsid w:val="00E3404D"/>
    <w:rsid w:val="00E34215"/>
    <w:rsid w:val="00E41A3C"/>
    <w:rsid w:val="00E50E00"/>
    <w:rsid w:val="00E55F22"/>
    <w:rsid w:val="00E62EB7"/>
    <w:rsid w:val="00E70BAC"/>
    <w:rsid w:val="00E872A1"/>
    <w:rsid w:val="00E905D4"/>
    <w:rsid w:val="00E941FB"/>
    <w:rsid w:val="00E969D8"/>
    <w:rsid w:val="00EA7A6B"/>
    <w:rsid w:val="00EB2C56"/>
    <w:rsid w:val="00EB5ADF"/>
    <w:rsid w:val="00EC6140"/>
    <w:rsid w:val="00ED06D5"/>
    <w:rsid w:val="00ED3F06"/>
    <w:rsid w:val="00EE2948"/>
    <w:rsid w:val="00EE7FE1"/>
    <w:rsid w:val="00EF5734"/>
    <w:rsid w:val="00F06B58"/>
    <w:rsid w:val="00F0706E"/>
    <w:rsid w:val="00F1443F"/>
    <w:rsid w:val="00F24258"/>
    <w:rsid w:val="00F30346"/>
    <w:rsid w:val="00F33759"/>
    <w:rsid w:val="00F529E6"/>
    <w:rsid w:val="00F5661A"/>
    <w:rsid w:val="00F63289"/>
    <w:rsid w:val="00F73FE3"/>
    <w:rsid w:val="00F77B48"/>
    <w:rsid w:val="00F87B3B"/>
    <w:rsid w:val="00F96D24"/>
    <w:rsid w:val="00FA1A52"/>
    <w:rsid w:val="00FA3CBF"/>
    <w:rsid w:val="00FB31D0"/>
    <w:rsid w:val="00FB4399"/>
    <w:rsid w:val="00FB73CF"/>
    <w:rsid w:val="00FC0968"/>
    <w:rsid w:val="00FC334F"/>
    <w:rsid w:val="00FC4394"/>
    <w:rsid w:val="00FC5779"/>
    <w:rsid w:val="00FD2C68"/>
    <w:rsid w:val="00FE20D7"/>
    <w:rsid w:val="00FF6F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E9429A5-A332-4930-A26A-A698B29F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B80"/>
    <w:rPr>
      <w:rFonts w:ascii="Arial" w:hAnsi="Arial"/>
      <w:sz w:val="22"/>
    </w:rPr>
  </w:style>
  <w:style w:type="paragraph" w:styleId="Ttulo1">
    <w:name w:val="heading 1"/>
    <w:basedOn w:val="Normal"/>
    <w:next w:val="Normal"/>
    <w:link w:val="Ttulo1Char"/>
    <w:qFormat/>
    <w:rsid w:val="00EE7FE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har"/>
    <w:uiPriority w:val="9"/>
    <w:semiHidden/>
    <w:unhideWhenUsed/>
    <w:qFormat/>
    <w:rsid w:val="00F529E6"/>
    <w:pPr>
      <w:keepNext/>
      <w:spacing w:before="240" w:after="60"/>
      <w:outlineLvl w:val="2"/>
    </w:pPr>
    <w:rPr>
      <w:rFonts w:ascii="Calibri Light" w:hAnsi="Calibri Light"/>
      <w:b/>
      <w:bCs/>
      <w:sz w:val="26"/>
      <w:szCs w:val="26"/>
    </w:rPr>
  </w:style>
  <w:style w:type="paragraph" w:styleId="Ttulo5">
    <w:name w:val="heading 5"/>
    <w:basedOn w:val="Normal"/>
    <w:next w:val="Normal"/>
    <w:link w:val="Ttulo5Char"/>
    <w:unhideWhenUsed/>
    <w:qFormat/>
    <w:rsid w:val="00F529E6"/>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311B8D"/>
    <w:pPr>
      <w:spacing w:before="240" w:after="60"/>
      <w:outlineLvl w:val="5"/>
    </w:pPr>
    <w:rPr>
      <w:rFonts w:ascii="Calibri" w:hAnsi="Calibri"/>
      <w:b/>
      <w:bCs/>
      <w:szCs w:val="22"/>
    </w:rPr>
  </w:style>
  <w:style w:type="paragraph" w:styleId="Ttulo7">
    <w:name w:val="heading 7"/>
    <w:basedOn w:val="Normal"/>
    <w:next w:val="Normal"/>
    <w:link w:val="Ttulo7Char"/>
    <w:qFormat/>
    <w:pPr>
      <w:keepNext/>
      <w:numPr>
        <w:ilvl w:val="6"/>
        <w:numId w:val="1"/>
      </w:numPr>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nhideWhenUsed/>
    <w:qFormat/>
    <w:rsid w:val="007E77DB"/>
    <w:pPr>
      <w:spacing w:before="240" w:after="60"/>
      <w:outlineLvl w:val="7"/>
    </w:pPr>
    <w:rPr>
      <w:rFonts w:ascii="Calibri" w:hAnsi="Calibri"/>
      <w:i/>
      <w:iCs/>
      <w:sz w:val="24"/>
      <w:szCs w:val="24"/>
    </w:rPr>
  </w:style>
  <w:style w:type="paragraph" w:styleId="Ttulo9">
    <w:name w:val="heading 9"/>
    <w:basedOn w:val="Captulo"/>
    <w:next w:val="Corpodetexto"/>
    <w:link w:val="Ttulo9Char"/>
    <w:qFormat/>
    <w:rsid w:val="00FA1A52"/>
    <w:pPr>
      <w:numPr>
        <w:ilvl w:val="8"/>
        <w:numId w:val="1"/>
      </w:num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8Num1z0">
    <w:name w:val="WW8Num1z0"/>
    <w:rPr>
      <w:b/>
    </w:rPr>
  </w:style>
  <w:style w:type="character" w:customStyle="1" w:styleId="WW8Num2z0">
    <w:name w:val="WW8Num2z0"/>
    <w:rPr>
      <w:rFonts w:ascii="Monotype Sorts" w:hAnsi="Monotype Sorts"/>
    </w:rPr>
  </w:style>
  <w:style w:type="character" w:customStyle="1" w:styleId="WW8Num3z0">
    <w:name w:val="WW8Num3z0"/>
    <w:rPr>
      <w:b/>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b/>
    </w:rPr>
  </w:style>
  <w:style w:type="character" w:customStyle="1" w:styleId="WW8Num6z0">
    <w:name w:val="WW8Num6z0"/>
    <w:rPr>
      <w:b/>
    </w:rPr>
  </w:style>
  <w:style w:type="character" w:customStyle="1" w:styleId="WW8Num7z0">
    <w:name w:val="WW8Num7z0"/>
    <w:rPr>
      <w:b/>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eastAsia="Lucida Sans Unicode" w:cs="Mangal"/>
      <w:sz w:val="28"/>
      <w:szCs w:val="28"/>
    </w:rPr>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3">
    <w:name w:val="Legenda3"/>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
    <w:name w:val="Título2"/>
    <w:basedOn w:val="Normal"/>
    <w:next w:val="Corpodetexto"/>
    <w:pPr>
      <w:keepNext/>
      <w:spacing w:before="240" w:after="120"/>
    </w:pPr>
    <w:rPr>
      <w:rFonts w:eastAsia="Lucida Sans Unicode" w:cs="Mangal"/>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pPr>
      <w:tabs>
        <w:tab w:val="center" w:pos="4419"/>
        <w:tab w:val="right" w:pos="8838"/>
      </w:tabs>
    </w:pPr>
  </w:style>
  <w:style w:type="paragraph" w:customStyle="1" w:styleId="Textoembloco1">
    <w:name w:val="Texto em bloco1"/>
    <w:basedOn w:val="Normal"/>
    <w:pPr>
      <w:ind w:left="4253" w:right="57" w:firstLine="1134"/>
      <w:jc w:val="both"/>
    </w:pPr>
    <w:rPr>
      <w:i/>
      <w:spacing w:val="14"/>
    </w:rPr>
  </w:style>
  <w:style w:type="paragraph" w:styleId="Textodenotaderodap">
    <w:name w:val="footnote text"/>
    <w:basedOn w:val="Normal"/>
    <w:link w:val="TextodenotaderodapChar"/>
    <w:rPr>
      <w:rFonts w:ascii="Times New Roman" w:hAnsi="Times New Roman"/>
      <w:sz w:val="20"/>
    </w:rPr>
  </w:style>
  <w:style w:type="paragraph" w:styleId="Recuodecorpodetexto">
    <w:name w:val="Body Text Indent"/>
    <w:basedOn w:val="Normal"/>
    <w:link w:val="RecuodecorpodetextoChar"/>
    <w:pPr>
      <w:spacing w:before="120" w:line="360" w:lineRule="auto"/>
      <w:ind w:firstLine="1134"/>
      <w:jc w:val="both"/>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character" w:customStyle="1" w:styleId="RodapChar">
    <w:name w:val="Rodapé Char"/>
    <w:link w:val="Rodap"/>
    <w:rsid w:val="0005522D"/>
    <w:rPr>
      <w:rFonts w:ascii="Arial" w:hAnsi="Arial"/>
      <w:sz w:val="22"/>
    </w:rPr>
  </w:style>
  <w:style w:type="paragraph" w:styleId="Textodebalo">
    <w:name w:val="Balloon Text"/>
    <w:basedOn w:val="Normal"/>
    <w:link w:val="TextodebaloChar"/>
    <w:unhideWhenUsed/>
    <w:rsid w:val="000A1604"/>
    <w:rPr>
      <w:rFonts w:ascii="Tahoma" w:hAnsi="Tahoma" w:cs="Tahoma"/>
      <w:sz w:val="16"/>
      <w:szCs w:val="16"/>
    </w:rPr>
  </w:style>
  <w:style w:type="character" w:customStyle="1" w:styleId="TextodebaloChar">
    <w:name w:val="Texto de balão Char"/>
    <w:link w:val="Textodebalo"/>
    <w:rsid w:val="000A1604"/>
    <w:rPr>
      <w:rFonts w:ascii="Tahoma" w:hAnsi="Tahoma" w:cs="Tahoma"/>
      <w:sz w:val="16"/>
      <w:szCs w:val="16"/>
    </w:rPr>
  </w:style>
  <w:style w:type="character" w:customStyle="1" w:styleId="Ttulo1Char">
    <w:name w:val="Título 1 Char"/>
    <w:link w:val="Ttulo1"/>
    <w:rsid w:val="00EE7FE1"/>
    <w:rPr>
      <w:rFonts w:ascii="Calibri Light" w:eastAsia="Times New Roman" w:hAnsi="Calibri Light" w:cs="Times New Roman"/>
      <w:b/>
      <w:bCs/>
      <w:kern w:val="32"/>
      <w:sz w:val="32"/>
      <w:szCs w:val="32"/>
    </w:rPr>
  </w:style>
  <w:style w:type="table" w:styleId="Tabelacomgrade">
    <w:name w:val="Table Grid"/>
    <w:basedOn w:val="Tabelanormal"/>
    <w:uiPriority w:val="59"/>
    <w:rsid w:val="00EE7FE1"/>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7FE1"/>
    <w:pPr>
      <w:spacing w:before="100" w:beforeAutospacing="1" w:after="100" w:afterAutospacing="1"/>
    </w:pPr>
    <w:rPr>
      <w:rFonts w:ascii="Times New Roman" w:hAnsi="Times New Roman"/>
      <w:sz w:val="24"/>
      <w:szCs w:val="24"/>
    </w:rPr>
  </w:style>
  <w:style w:type="paragraph" w:styleId="PargrafodaLista">
    <w:name w:val="List Paragraph"/>
    <w:basedOn w:val="Normal"/>
    <w:uiPriority w:val="34"/>
    <w:qFormat/>
    <w:rsid w:val="00EE7FE1"/>
    <w:pPr>
      <w:spacing w:after="200" w:line="276" w:lineRule="auto"/>
      <w:ind w:left="720"/>
      <w:contextualSpacing/>
    </w:pPr>
    <w:rPr>
      <w:rFonts w:eastAsia="Calibri"/>
      <w:sz w:val="24"/>
      <w:szCs w:val="24"/>
      <w:lang w:eastAsia="en-US"/>
    </w:rPr>
  </w:style>
  <w:style w:type="character" w:customStyle="1" w:styleId="Ttulo5Char">
    <w:name w:val="Título 5 Char"/>
    <w:link w:val="Ttulo5"/>
    <w:rsid w:val="00F529E6"/>
    <w:rPr>
      <w:rFonts w:ascii="Calibri" w:eastAsia="Times New Roman" w:hAnsi="Calibri" w:cs="Times New Roman"/>
      <w:b/>
      <w:bCs/>
      <w:i/>
      <w:iCs/>
      <w:sz w:val="26"/>
      <w:szCs w:val="26"/>
    </w:rPr>
  </w:style>
  <w:style w:type="paragraph" w:styleId="Recuodecorpodetexto3">
    <w:name w:val="Body Text Indent 3"/>
    <w:basedOn w:val="Normal"/>
    <w:link w:val="Recuodecorpodetexto3Char"/>
    <w:uiPriority w:val="99"/>
    <w:semiHidden/>
    <w:unhideWhenUsed/>
    <w:rsid w:val="00F529E6"/>
    <w:pPr>
      <w:spacing w:after="120"/>
      <w:ind w:left="283"/>
    </w:pPr>
    <w:rPr>
      <w:sz w:val="16"/>
      <w:szCs w:val="16"/>
    </w:rPr>
  </w:style>
  <w:style w:type="character" w:customStyle="1" w:styleId="Recuodecorpodetexto3Char">
    <w:name w:val="Recuo de corpo de texto 3 Char"/>
    <w:link w:val="Recuodecorpodetexto3"/>
    <w:uiPriority w:val="99"/>
    <w:semiHidden/>
    <w:rsid w:val="00F529E6"/>
    <w:rPr>
      <w:rFonts w:ascii="Arial" w:hAnsi="Arial"/>
      <w:sz w:val="16"/>
      <w:szCs w:val="16"/>
    </w:rPr>
  </w:style>
  <w:style w:type="character" w:customStyle="1" w:styleId="Ttulo3Char">
    <w:name w:val="Título 3 Char"/>
    <w:link w:val="Ttulo3"/>
    <w:uiPriority w:val="9"/>
    <w:semiHidden/>
    <w:rsid w:val="00F529E6"/>
    <w:rPr>
      <w:rFonts w:ascii="Calibri Light" w:eastAsia="Times New Roman" w:hAnsi="Calibri Light" w:cs="Times New Roman"/>
      <w:b/>
      <w:bCs/>
      <w:sz w:val="26"/>
      <w:szCs w:val="26"/>
    </w:rPr>
  </w:style>
  <w:style w:type="paragraph" w:styleId="SemEspaamento">
    <w:name w:val="No Spacing"/>
    <w:uiPriority w:val="1"/>
    <w:qFormat/>
    <w:rsid w:val="00EB2C56"/>
    <w:rPr>
      <w:rFonts w:ascii="Arial" w:hAnsi="Arial"/>
      <w:sz w:val="22"/>
    </w:rPr>
  </w:style>
  <w:style w:type="paragraph" w:customStyle="1" w:styleId="Corpodetexto31">
    <w:name w:val="Corpo de texto 31"/>
    <w:basedOn w:val="Normal"/>
    <w:rsid w:val="00B75BFD"/>
    <w:pPr>
      <w:tabs>
        <w:tab w:val="left" w:pos="0"/>
      </w:tabs>
      <w:suppressAutoHyphens/>
      <w:jc w:val="both"/>
    </w:pPr>
    <w:rPr>
      <w:rFonts w:cs="Arial"/>
      <w:sz w:val="20"/>
      <w:lang w:eastAsia="ar-SA"/>
    </w:rPr>
  </w:style>
  <w:style w:type="character" w:customStyle="1" w:styleId="Ttulo7Char">
    <w:name w:val="Título 7 Char"/>
    <w:link w:val="Ttulo7"/>
    <w:rsid w:val="004C10EF"/>
    <w:rPr>
      <w:b/>
      <w:spacing w:val="14"/>
      <w:sz w:val="24"/>
    </w:rPr>
  </w:style>
  <w:style w:type="character" w:customStyle="1" w:styleId="CorpodetextoChar">
    <w:name w:val="Corpo de texto Char"/>
    <w:link w:val="Corpodetexto"/>
    <w:rsid w:val="004C10EF"/>
    <w:rPr>
      <w:rFonts w:ascii="Arial" w:hAnsi="Arial"/>
      <w:sz w:val="22"/>
    </w:rPr>
  </w:style>
  <w:style w:type="character" w:customStyle="1" w:styleId="CabealhoChar">
    <w:name w:val="Cabeçalho Char"/>
    <w:link w:val="Cabealho"/>
    <w:rsid w:val="004C10EF"/>
    <w:rPr>
      <w:rFonts w:ascii="Arial" w:hAnsi="Arial"/>
      <w:sz w:val="22"/>
    </w:rPr>
  </w:style>
  <w:style w:type="character" w:customStyle="1" w:styleId="TextodenotaderodapChar">
    <w:name w:val="Texto de nota de rodapé Char"/>
    <w:link w:val="Textodenotaderodap"/>
    <w:rsid w:val="004C10EF"/>
  </w:style>
  <w:style w:type="character" w:customStyle="1" w:styleId="RecuodecorpodetextoChar">
    <w:name w:val="Recuo de corpo de texto Char"/>
    <w:link w:val="Recuodecorpodetexto"/>
    <w:rsid w:val="004C10EF"/>
    <w:rPr>
      <w:rFonts w:ascii="Arial" w:hAnsi="Arial"/>
      <w:sz w:val="22"/>
    </w:rPr>
  </w:style>
  <w:style w:type="character" w:styleId="Refdecomentrio">
    <w:name w:val="annotation reference"/>
    <w:uiPriority w:val="99"/>
    <w:semiHidden/>
    <w:unhideWhenUsed/>
    <w:rsid w:val="003D1717"/>
    <w:rPr>
      <w:sz w:val="16"/>
      <w:szCs w:val="16"/>
    </w:rPr>
  </w:style>
  <w:style w:type="paragraph" w:styleId="Textodecomentrio">
    <w:name w:val="annotation text"/>
    <w:basedOn w:val="Normal"/>
    <w:link w:val="TextodecomentrioChar"/>
    <w:uiPriority w:val="99"/>
    <w:semiHidden/>
    <w:unhideWhenUsed/>
    <w:rsid w:val="003D1717"/>
    <w:rPr>
      <w:sz w:val="20"/>
    </w:rPr>
  </w:style>
  <w:style w:type="character" w:customStyle="1" w:styleId="TextodecomentrioChar">
    <w:name w:val="Texto de comentário Char"/>
    <w:link w:val="Textodecomentrio"/>
    <w:uiPriority w:val="99"/>
    <w:semiHidden/>
    <w:rsid w:val="003D1717"/>
    <w:rPr>
      <w:rFonts w:ascii="Arial" w:hAnsi="Arial"/>
    </w:rPr>
  </w:style>
  <w:style w:type="paragraph" w:styleId="Assuntodocomentrio">
    <w:name w:val="annotation subject"/>
    <w:basedOn w:val="Textodecomentrio"/>
    <w:next w:val="Textodecomentrio"/>
    <w:link w:val="AssuntodocomentrioChar"/>
    <w:uiPriority w:val="99"/>
    <w:semiHidden/>
    <w:unhideWhenUsed/>
    <w:rsid w:val="003D1717"/>
    <w:rPr>
      <w:b/>
      <w:bCs/>
    </w:rPr>
  </w:style>
  <w:style w:type="character" w:customStyle="1" w:styleId="AssuntodocomentrioChar">
    <w:name w:val="Assunto do comentário Char"/>
    <w:link w:val="Assuntodocomentrio"/>
    <w:uiPriority w:val="99"/>
    <w:semiHidden/>
    <w:rsid w:val="003D1717"/>
    <w:rPr>
      <w:rFonts w:ascii="Arial" w:hAnsi="Arial"/>
      <w:b/>
      <w:bCs/>
    </w:rPr>
  </w:style>
  <w:style w:type="character" w:customStyle="1" w:styleId="Ttulo8Char">
    <w:name w:val="Título 8 Char"/>
    <w:link w:val="Ttulo8"/>
    <w:rsid w:val="007E77DB"/>
    <w:rPr>
      <w:rFonts w:ascii="Calibri" w:eastAsia="Times New Roman" w:hAnsi="Calibri" w:cs="Times New Roman"/>
      <w:i/>
      <w:iCs/>
      <w:sz w:val="24"/>
      <w:szCs w:val="24"/>
    </w:rPr>
  </w:style>
  <w:style w:type="character" w:customStyle="1" w:styleId="Ttulo6Char">
    <w:name w:val="Título 6 Char"/>
    <w:link w:val="Ttulo6"/>
    <w:rsid w:val="00311B8D"/>
    <w:rPr>
      <w:rFonts w:ascii="Calibri" w:eastAsia="Times New Roman" w:hAnsi="Calibri" w:cs="Times New Roman"/>
      <w:b/>
      <w:bCs/>
      <w:sz w:val="22"/>
      <w:szCs w:val="22"/>
    </w:rPr>
  </w:style>
  <w:style w:type="character" w:customStyle="1" w:styleId="Ttulo9Char">
    <w:name w:val="Título 9 Char"/>
    <w:link w:val="Ttulo9"/>
    <w:rsid w:val="00FA1A52"/>
    <w:rPr>
      <w:rFonts w:ascii="Arial" w:eastAsia="Arial Unicode MS" w:hAnsi="Arial" w:cs="Tahoma"/>
      <w:b/>
      <w:bCs/>
      <w:kern w:val="1"/>
      <w:sz w:val="21"/>
      <w:szCs w:val="21"/>
      <w:lang w:eastAsia="ar-SA"/>
    </w:rPr>
  </w:style>
  <w:style w:type="numbering" w:customStyle="1" w:styleId="Semlista1">
    <w:name w:val="Sem lista1"/>
    <w:next w:val="Semlista"/>
    <w:uiPriority w:val="99"/>
    <w:semiHidden/>
    <w:unhideWhenUsed/>
    <w:rsid w:val="00FA1A52"/>
  </w:style>
  <w:style w:type="character" w:customStyle="1" w:styleId="WW8Num1z1">
    <w:name w:val="WW8Num1z1"/>
    <w:rsid w:val="00FA1A52"/>
  </w:style>
  <w:style w:type="character" w:customStyle="1" w:styleId="WW8Num1z2">
    <w:name w:val="WW8Num1z2"/>
    <w:rsid w:val="00FA1A52"/>
  </w:style>
  <w:style w:type="character" w:customStyle="1" w:styleId="WW8Num1z3">
    <w:name w:val="WW8Num1z3"/>
    <w:rsid w:val="00FA1A52"/>
  </w:style>
  <w:style w:type="character" w:customStyle="1" w:styleId="WW8Num1z4">
    <w:name w:val="WW8Num1z4"/>
    <w:rsid w:val="00FA1A52"/>
  </w:style>
  <w:style w:type="character" w:customStyle="1" w:styleId="WW8Num1z5">
    <w:name w:val="WW8Num1z5"/>
    <w:rsid w:val="00FA1A52"/>
  </w:style>
  <w:style w:type="character" w:customStyle="1" w:styleId="WW8Num1z6">
    <w:name w:val="WW8Num1z6"/>
    <w:rsid w:val="00FA1A52"/>
  </w:style>
  <w:style w:type="character" w:customStyle="1" w:styleId="WW8Num1z7">
    <w:name w:val="WW8Num1z7"/>
    <w:rsid w:val="00FA1A52"/>
  </w:style>
  <w:style w:type="character" w:customStyle="1" w:styleId="WW8Num1z8">
    <w:name w:val="WW8Num1z8"/>
    <w:rsid w:val="00FA1A52"/>
  </w:style>
  <w:style w:type="character" w:customStyle="1" w:styleId="WW8Num2z1">
    <w:name w:val="WW8Num2z1"/>
    <w:rsid w:val="00FA1A52"/>
  </w:style>
  <w:style w:type="character" w:customStyle="1" w:styleId="WW8Num2z2">
    <w:name w:val="WW8Num2z2"/>
    <w:rsid w:val="00FA1A52"/>
  </w:style>
  <w:style w:type="character" w:customStyle="1" w:styleId="WW8Num2z3">
    <w:name w:val="WW8Num2z3"/>
    <w:rsid w:val="00FA1A52"/>
  </w:style>
  <w:style w:type="character" w:customStyle="1" w:styleId="WW8Num2z4">
    <w:name w:val="WW8Num2z4"/>
    <w:rsid w:val="00FA1A52"/>
  </w:style>
  <w:style w:type="character" w:customStyle="1" w:styleId="WW8Num2z5">
    <w:name w:val="WW8Num2z5"/>
    <w:rsid w:val="00FA1A52"/>
  </w:style>
  <w:style w:type="character" w:customStyle="1" w:styleId="WW8Num2z6">
    <w:name w:val="WW8Num2z6"/>
    <w:rsid w:val="00FA1A52"/>
  </w:style>
  <w:style w:type="character" w:customStyle="1" w:styleId="WW8Num2z7">
    <w:name w:val="WW8Num2z7"/>
    <w:rsid w:val="00FA1A52"/>
    <w:rPr>
      <w:rFonts w:ascii="Arial" w:eastAsia="Times New Roman" w:hAnsi="Arial" w:cs="Arial"/>
      <w:b/>
      <w:bCs/>
      <w:color w:val="0000FF"/>
      <w:sz w:val="18"/>
      <w:szCs w:val="18"/>
    </w:rPr>
  </w:style>
  <w:style w:type="character" w:customStyle="1" w:styleId="WW8Num2z8">
    <w:name w:val="WW8Num2z8"/>
    <w:rsid w:val="00FA1A52"/>
  </w:style>
  <w:style w:type="character" w:customStyle="1" w:styleId="WW8Num3z1">
    <w:name w:val="WW8Num3z1"/>
    <w:rsid w:val="00FA1A52"/>
    <w:rPr>
      <w:rFonts w:ascii="Wingdings 2" w:hAnsi="Wingdings 2" w:cs="StarSymbol"/>
      <w:sz w:val="18"/>
      <w:szCs w:val="18"/>
    </w:rPr>
  </w:style>
  <w:style w:type="character" w:customStyle="1" w:styleId="WW8Num3z2">
    <w:name w:val="WW8Num3z2"/>
    <w:rsid w:val="00FA1A52"/>
    <w:rPr>
      <w:rFonts w:ascii="StarSymbol" w:hAnsi="StarSymbol" w:cs="StarSymbol"/>
      <w:sz w:val="18"/>
      <w:szCs w:val="18"/>
    </w:rPr>
  </w:style>
  <w:style w:type="character" w:customStyle="1" w:styleId="WW8Num3z3">
    <w:name w:val="WW8Num3z3"/>
    <w:rsid w:val="00FA1A52"/>
  </w:style>
  <w:style w:type="character" w:customStyle="1" w:styleId="WW8Num3z4">
    <w:name w:val="WW8Num3z4"/>
    <w:rsid w:val="00FA1A52"/>
  </w:style>
  <w:style w:type="character" w:customStyle="1" w:styleId="WW8Num3z5">
    <w:name w:val="WW8Num3z5"/>
    <w:rsid w:val="00FA1A52"/>
  </w:style>
  <w:style w:type="character" w:customStyle="1" w:styleId="WW8Num3z6">
    <w:name w:val="WW8Num3z6"/>
    <w:rsid w:val="00FA1A52"/>
  </w:style>
  <w:style w:type="character" w:customStyle="1" w:styleId="WW8Num3z7">
    <w:name w:val="WW8Num3z7"/>
    <w:rsid w:val="00FA1A52"/>
  </w:style>
  <w:style w:type="character" w:customStyle="1" w:styleId="WW8Num3z8">
    <w:name w:val="WW8Num3z8"/>
    <w:rsid w:val="00FA1A52"/>
  </w:style>
  <w:style w:type="character" w:customStyle="1" w:styleId="Fontepargpadro36">
    <w:name w:val="Fonte parág. padrão36"/>
    <w:rsid w:val="00FA1A52"/>
  </w:style>
  <w:style w:type="character" w:customStyle="1" w:styleId="Fontepargpadro35">
    <w:name w:val="Fonte parág. padrão35"/>
    <w:rsid w:val="00FA1A52"/>
  </w:style>
  <w:style w:type="character" w:customStyle="1" w:styleId="Fontepargpadro34">
    <w:name w:val="Fonte parág. padrão34"/>
    <w:rsid w:val="00FA1A52"/>
  </w:style>
  <w:style w:type="character" w:customStyle="1" w:styleId="Fontepargpadro33">
    <w:name w:val="Fonte parág. padrão33"/>
    <w:rsid w:val="00FA1A52"/>
  </w:style>
  <w:style w:type="character" w:customStyle="1" w:styleId="Fontepargpadro32">
    <w:name w:val="Fonte parág. padrão32"/>
    <w:rsid w:val="00FA1A52"/>
  </w:style>
  <w:style w:type="character" w:customStyle="1" w:styleId="Fontepargpadro31">
    <w:name w:val="Fonte parág. padrão31"/>
    <w:rsid w:val="00FA1A52"/>
  </w:style>
  <w:style w:type="character" w:customStyle="1" w:styleId="Fontepargpadro30">
    <w:name w:val="Fonte parág. padrão30"/>
    <w:rsid w:val="00FA1A52"/>
  </w:style>
  <w:style w:type="character" w:customStyle="1" w:styleId="WW-Absatz-Standardschriftart11">
    <w:name w:val="WW-Absatz-Standardschriftart11"/>
    <w:rsid w:val="00FA1A52"/>
  </w:style>
  <w:style w:type="character" w:customStyle="1" w:styleId="Fontepargpadro29">
    <w:name w:val="Fonte parág. padrão29"/>
    <w:rsid w:val="00FA1A52"/>
  </w:style>
  <w:style w:type="character" w:customStyle="1" w:styleId="WW-Absatz-Standardschriftart111">
    <w:name w:val="WW-Absatz-Standardschriftart111"/>
    <w:rsid w:val="00FA1A52"/>
  </w:style>
  <w:style w:type="character" w:customStyle="1" w:styleId="WW-Absatz-Standardschriftart1111">
    <w:name w:val="WW-Absatz-Standardschriftart1111"/>
    <w:rsid w:val="00FA1A52"/>
  </w:style>
  <w:style w:type="character" w:customStyle="1" w:styleId="WW-Absatz-Standardschriftart11111">
    <w:name w:val="WW-Absatz-Standardschriftart11111"/>
    <w:rsid w:val="00FA1A52"/>
  </w:style>
  <w:style w:type="character" w:customStyle="1" w:styleId="WW-Absatz-Standardschriftart111111">
    <w:name w:val="WW-Absatz-Standardschriftart111111"/>
    <w:rsid w:val="00FA1A52"/>
  </w:style>
  <w:style w:type="character" w:customStyle="1" w:styleId="WW-Absatz-Standardschriftart1111111">
    <w:name w:val="WW-Absatz-Standardschriftart1111111"/>
    <w:rsid w:val="00FA1A52"/>
  </w:style>
  <w:style w:type="character" w:customStyle="1" w:styleId="Fontepargpadro28">
    <w:name w:val="Fonte parág. padrão28"/>
    <w:rsid w:val="00FA1A52"/>
  </w:style>
  <w:style w:type="character" w:customStyle="1" w:styleId="WW-Absatz-Standardschriftart11111111">
    <w:name w:val="WW-Absatz-Standardschriftart11111111"/>
    <w:rsid w:val="00FA1A52"/>
  </w:style>
  <w:style w:type="character" w:customStyle="1" w:styleId="WW-Absatz-Standardschriftart111111111">
    <w:name w:val="WW-Absatz-Standardschriftart111111111"/>
    <w:rsid w:val="00FA1A52"/>
  </w:style>
  <w:style w:type="character" w:customStyle="1" w:styleId="Fontepargpadro27">
    <w:name w:val="Fonte parág. padrão27"/>
    <w:rsid w:val="00FA1A52"/>
  </w:style>
  <w:style w:type="character" w:customStyle="1" w:styleId="WW-Absatz-Standardschriftart1111111111">
    <w:name w:val="WW-Absatz-Standardschriftart1111111111"/>
    <w:rsid w:val="00FA1A52"/>
  </w:style>
  <w:style w:type="character" w:customStyle="1" w:styleId="WW-Absatz-Standardschriftart11111111111">
    <w:name w:val="WW-Absatz-Standardschriftart11111111111"/>
    <w:rsid w:val="00FA1A52"/>
  </w:style>
  <w:style w:type="character" w:customStyle="1" w:styleId="Fontepargpadro26">
    <w:name w:val="Fonte parág. padrão26"/>
    <w:rsid w:val="00FA1A52"/>
  </w:style>
  <w:style w:type="character" w:customStyle="1" w:styleId="Fontepargpadro25">
    <w:name w:val="Fonte parág. padrão25"/>
    <w:rsid w:val="00FA1A52"/>
  </w:style>
  <w:style w:type="character" w:customStyle="1" w:styleId="Fontepargpadro24">
    <w:name w:val="Fonte parág. padrão24"/>
    <w:rsid w:val="00FA1A52"/>
  </w:style>
  <w:style w:type="character" w:customStyle="1" w:styleId="Fontepargpadro23">
    <w:name w:val="Fonte parág. padrão23"/>
    <w:rsid w:val="00FA1A52"/>
  </w:style>
  <w:style w:type="character" w:customStyle="1" w:styleId="Fontepargpadro22">
    <w:name w:val="Fonte parág. padrão22"/>
    <w:rsid w:val="00FA1A52"/>
  </w:style>
  <w:style w:type="character" w:customStyle="1" w:styleId="WW-Absatz-Standardschriftart111111111111">
    <w:name w:val="WW-Absatz-Standardschriftart111111111111"/>
    <w:rsid w:val="00FA1A52"/>
  </w:style>
  <w:style w:type="character" w:customStyle="1" w:styleId="Fontepargpadro21">
    <w:name w:val="Fonte parág. padrão21"/>
    <w:rsid w:val="00FA1A52"/>
  </w:style>
  <w:style w:type="character" w:customStyle="1" w:styleId="WW-Absatz-Standardschriftart1111111111111">
    <w:name w:val="WW-Absatz-Standardschriftart1111111111111"/>
    <w:rsid w:val="00FA1A52"/>
  </w:style>
  <w:style w:type="character" w:customStyle="1" w:styleId="WW-Absatz-Standardschriftart11111111111111">
    <w:name w:val="WW-Absatz-Standardschriftart11111111111111"/>
    <w:rsid w:val="00FA1A52"/>
  </w:style>
  <w:style w:type="character" w:customStyle="1" w:styleId="WW-Absatz-Standardschriftart111111111111111">
    <w:name w:val="WW-Absatz-Standardschriftart111111111111111"/>
    <w:rsid w:val="00FA1A52"/>
  </w:style>
  <w:style w:type="character" w:customStyle="1" w:styleId="Fontepargpadro20">
    <w:name w:val="Fonte parág. padrão20"/>
    <w:rsid w:val="00FA1A52"/>
  </w:style>
  <w:style w:type="character" w:customStyle="1" w:styleId="WW-Absatz-Standardschriftart1111111111111111">
    <w:name w:val="WW-Absatz-Standardschriftart1111111111111111"/>
    <w:rsid w:val="00FA1A52"/>
  </w:style>
  <w:style w:type="character" w:customStyle="1" w:styleId="Fontepargpadro19">
    <w:name w:val="Fonte parág. padrão19"/>
    <w:rsid w:val="00FA1A52"/>
  </w:style>
  <w:style w:type="character" w:customStyle="1" w:styleId="WW-Absatz-Standardschriftart11111111111111111">
    <w:name w:val="WW-Absatz-Standardschriftart11111111111111111"/>
    <w:rsid w:val="00FA1A52"/>
  </w:style>
  <w:style w:type="character" w:customStyle="1" w:styleId="WW-Absatz-Standardschriftart111111111111111111">
    <w:name w:val="WW-Absatz-Standardschriftart111111111111111111"/>
    <w:rsid w:val="00FA1A52"/>
  </w:style>
  <w:style w:type="character" w:customStyle="1" w:styleId="WW-Absatz-Standardschriftart1111111111111111111">
    <w:name w:val="WW-Absatz-Standardschriftart1111111111111111111"/>
    <w:rsid w:val="00FA1A52"/>
  </w:style>
  <w:style w:type="character" w:customStyle="1" w:styleId="WW-Absatz-Standardschriftart11111111111111111111">
    <w:name w:val="WW-Absatz-Standardschriftart11111111111111111111"/>
    <w:rsid w:val="00FA1A52"/>
  </w:style>
  <w:style w:type="character" w:customStyle="1" w:styleId="Fontepargpadro18">
    <w:name w:val="Fonte parág. padrão18"/>
    <w:rsid w:val="00FA1A52"/>
  </w:style>
  <w:style w:type="character" w:customStyle="1" w:styleId="WW-Absatz-Standardschriftart111111111111111111111">
    <w:name w:val="WW-Absatz-Standardschriftart111111111111111111111"/>
    <w:rsid w:val="00FA1A52"/>
  </w:style>
  <w:style w:type="character" w:customStyle="1" w:styleId="WW-Absatz-Standardschriftart1111111111111111111111">
    <w:name w:val="WW-Absatz-Standardschriftart1111111111111111111111"/>
    <w:rsid w:val="00FA1A52"/>
  </w:style>
  <w:style w:type="character" w:customStyle="1" w:styleId="Fontepargpadro17">
    <w:name w:val="Fonte parág. padrão17"/>
    <w:rsid w:val="00FA1A52"/>
  </w:style>
  <w:style w:type="character" w:customStyle="1" w:styleId="WW-Absatz-Standardschriftart11111111111111111111111">
    <w:name w:val="WW-Absatz-Standardschriftart11111111111111111111111"/>
    <w:rsid w:val="00FA1A52"/>
  </w:style>
  <w:style w:type="character" w:customStyle="1" w:styleId="Fontepargpadro16">
    <w:name w:val="Fonte parág. padrão16"/>
    <w:rsid w:val="00FA1A52"/>
  </w:style>
  <w:style w:type="character" w:customStyle="1" w:styleId="WW-Absatz-Standardschriftart111111111111111111111111">
    <w:name w:val="WW-Absatz-Standardschriftart111111111111111111111111"/>
    <w:rsid w:val="00FA1A52"/>
  </w:style>
  <w:style w:type="character" w:customStyle="1" w:styleId="Fontepargpadro15">
    <w:name w:val="Fonte parág. padrão15"/>
    <w:rsid w:val="00FA1A52"/>
  </w:style>
  <w:style w:type="character" w:customStyle="1" w:styleId="WW-Absatz-Standardschriftart1111111111111111111111111">
    <w:name w:val="WW-Absatz-Standardschriftart1111111111111111111111111"/>
    <w:rsid w:val="00FA1A52"/>
  </w:style>
  <w:style w:type="character" w:customStyle="1" w:styleId="Fontepargpadro14">
    <w:name w:val="Fonte parág. padrão14"/>
    <w:rsid w:val="00FA1A52"/>
  </w:style>
  <w:style w:type="character" w:customStyle="1" w:styleId="WW-Absatz-Standardschriftart11111111111111111111111111">
    <w:name w:val="WW-Absatz-Standardschriftart11111111111111111111111111"/>
    <w:rsid w:val="00FA1A52"/>
  </w:style>
  <w:style w:type="character" w:customStyle="1" w:styleId="Fontepargpadro13">
    <w:name w:val="Fonte parág. padrão13"/>
    <w:rsid w:val="00FA1A52"/>
  </w:style>
  <w:style w:type="character" w:customStyle="1" w:styleId="WW-Absatz-Standardschriftart111111111111111111111111111">
    <w:name w:val="WW-Absatz-Standardschriftart111111111111111111111111111"/>
    <w:rsid w:val="00FA1A52"/>
  </w:style>
  <w:style w:type="character" w:customStyle="1" w:styleId="WW-Absatz-Standardschriftart1111111111111111111111111111">
    <w:name w:val="WW-Absatz-Standardschriftart1111111111111111111111111111"/>
    <w:rsid w:val="00FA1A52"/>
  </w:style>
  <w:style w:type="character" w:customStyle="1" w:styleId="WW-Absatz-Standardschriftart11111111111111111111111111111">
    <w:name w:val="WW-Absatz-Standardschriftart11111111111111111111111111111"/>
    <w:rsid w:val="00FA1A52"/>
  </w:style>
  <w:style w:type="character" w:customStyle="1" w:styleId="Fontepargpadro12">
    <w:name w:val="Fonte parág. padrão12"/>
    <w:rsid w:val="00FA1A52"/>
  </w:style>
  <w:style w:type="character" w:customStyle="1" w:styleId="WW-Absatz-Standardschriftart111111111111111111111111111111">
    <w:name w:val="WW-Absatz-Standardschriftart111111111111111111111111111111"/>
    <w:rsid w:val="00FA1A52"/>
  </w:style>
  <w:style w:type="character" w:customStyle="1" w:styleId="WW-Absatz-Standardschriftart1111111111111111111111111111111">
    <w:name w:val="WW-Absatz-Standardschriftart1111111111111111111111111111111"/>
    <w:rsid w:val="00FA1A52"/>
  </w:style>
  <w:style w:type="character" w:customStyle="1" w:styleId="WW-Absatz-Standardschriftart11111111111111111111111111111111">
    <w:name w:val="WW-Absatz-Standardschriftart11111111111111111111111111111111"/>
    <w:rsid w:val="00FA1A52"/>
  </w:style>
  <w:style w:type="character" w:customStyle="1" w:styleId="WW-Absatz-Standardschriftart111111111111111111111111111111111">
    <w:name w:val="WW-Absatz-Standardschriftart111111111111111111111111111111111"/>
    <w:rsid w:val="00FA1A52"/>
  </w:style>
  <w:style w:type="character" w:customStyle="1" w:styleId="WW-Absatz-Standardschriftart1111111111111111111111111111111111">
    <w:name w:val="WW-Absatz-Standardschriftart1111111111111111111111111111111111"/>
    <w:rsid w:val="00FA1A52"/>
  </w:style>
  <w:style w:type="character" w:customStyle="1" w:styleId="WW-Absatz-Standardschriftart11111111111111111111111111111111111">
    <w:name w:val="WW-Absatz-Standardschriftart11111111111111111111111111111111111"/>
    <w:rsid w:val="00FA1A52"/>
  </w:style>
  <w:style w:type="character" w:customStyle="1" w:styleId="Fontepargpadro11">
    <w:name w:val="Fonte parág. padrão11"/>
    <w:rsid w:val="00FA1A52"/>
  </w:style>
  <w:style w:type="character" w:customStyle="1" w:styleId="WW-Absatz-Standardschriftart111111111111111111111111111111111111">
    <w:name w:val="WW-Absatz-Standardschriftart111111111111111111111111111111111111"/>
    <w:rsid w:val="00FA1A52"/>
  </w:style>
  <w:style w:type="character" w:customStyle="1" w:styleId="WW-Absatz-Standardschriftart1111111111111111111111111111111111111">
    <w:name w:val="WW-Absatz-Standardschriftart1111111111111111111111111111111111111"/>
    <w:rsid w:val="00FA1A52"/>
  </w:style>
  <w:style w:type="character" w:customStyle="1" w:styleId="WW-Absatz-Standardschriftart11111111111111111111111111111111111111">
    <w:name w:val="WW-Absatz-Standardschriftart11111111111111111111111111111111111111"/>
    <w:rsid w:val="00FA1A52"/>
  </w:style>
  <w:style w:type="character" w:customStyle="1" w:styleId="WW-Absatz-Standardschriftart111111111111111111111111111111111111111">
    <w:name w:val="WW-Absatz-Standardschriftart111111111111111111111111111111111111111"/>
    <w:rsid w:val="00FA1A52"/>
  </w:style>
  <w:style w:type="character" w:customStyle="1" w:styleId="WW-Absatz-Standardschriftart1111111111111111111111111111111111111111">
    <w:name w:val="WW-Absatz-Standardschriftart1111111111111111111111111111111111111111"/>
    <w:rsid w:val="00FA1A52"/>
  </w:style>
  <w:style w:type="character" w:customStyle="1" w:styleId="WW-Absatz-Standardschriftart11111111111111111111111111111111111111111">
    <w:name w:val="WW-Absatz-Standardschriftart11111111111111111111111111111111111111111"/>
    <w:rsid w:val="00FA1A52"/>
  </w:style>
  <w:style w:type="character" w:customStyle="1" w:styleId="WW-Absatz-Standardschriftart111111111111111111111111111111111111111111">
    <w:name w:val="WW-Absatz-Standardschriftart111111111111111111111111111111111111111111"/>
    <w:rsid w:val="00FA1A52"/>
  </w:style>
  <w:style w:type="character" w:customStyle="1" w:styleId="WW-Absatz-Standardschriftart1111111111111111111111111111111111111111111">
    <w:name w:val="WW-Absatz-Standardschriftart1111111111111111111111111111111111111111111"/>
    <w:rsid w:val="00FA1A52"/>
  </w:style>
  <w:style w:type="character" w:customStyle="1" w:styleId="WW-Absatz-Standardschriftart11111111111111111111111111111111111111111111">
    <w:name w:val="WW-Absatz-Standardschriftart11111111111111111111111111111111111111111111"/>
    <w:rsid w:val="00FA1A52"/>
  </w:style>
  <w:style w:type="character" w:customStyle="1" w:styleId="WW-Absatz-Standardschriftart111111111111111111111111111111111111111111111">
    <w:name w:val="WW-Absatz-Standardschriftart111111111111111111111111111111111111111111111"/>
    <w:rsid w:val="00FA1A52"/>
  </w:style>
  <w:style w:type="character" w:customStyle="1" w:styleId="WW-Absatz-Standardschriftart1111111111111111111111111111111111111111111111">
    <w:name w:val="WW-Absatz-Standardschriftart1111111111111111111111111111111111111111111111"/>
    <w:rsid w:val="00FA1A52"/>
  </w:style>
  <w:style w:type="character" w:customStyle="1" w:styleId="WW-Absatz-Standardschriftart11111111111111111111111111111111111111111111111">
    <w:name w:val="WW-Absatz-Standardschriftart11111111111111111111111111111111111111111111111"/>
    <w:rsid w:val="00FA1A52"/>
  </w:style>
  <w:style w:type="character" w:customStyle="1" w:styleId="WW-Absatz-Standardschriftart111111111111111111111111111111111111111111111111">
    <w:name w:val="WW-Absatz-Standardschriftart111111111111111111111111111111111111111111111111"/>
    <w:rsid w:val="00FA1A52"/>
  </w:style>
  <w:style w:type="character" w:customStyle="1" w:styleId="WW-Absatz-Standardschriftart1111111111111111111111111111111111111111111111111">
    <w:name w:val="WW-Absatz-Standardschriftart1111111111111111111111111111111111111111111111111"/>
    <w:rsid w:val="00FA1A52"/>
  </w:style>
  <w:style w:type="character" w:customStyle="1" w:styleId="WW-Absatz-Standardschriftart11111111111111111111111111111111111111111111111111">
    <w:name w:val="WW-Absatz-Standardschriftart11111111111111111111111111111111111111111111111111"/>
    <w:rsid w:val="00FA1A52"/>
  </w:style>
  <w:style w:type="character" w:customStyle="1" w:styleId="WW-Absatz-Standardschriftart111111111111111111111111111111111111111111111111111">
    <w:name w:val="WW-Absatz-Standardschriftart111111111111111111111111111111111111111111111111111"/>
    <w:rsid w:val="00FA1A52"/>
  </w:style>
  <w:style w:type="character" w:customStyle="1" w:styleId="WW-Absatz-Standardschriftart1111111111111111111111111111111111111111111111111111">
    <w:name w:val="WW-Absatz-Standardschriftart1111111111111111111111111111111111111111111111111111"/>
    <w:rsid w:val="00FA1A52"/>
  </w:style>
  <w:style w:type="character" w:customStyle="1" w:styleId="WW-Absatz-Standardschriftart11111111111111111111111111111111111111111111111111111">
    <w:name w:val="WW-Absatz-Standardschriftart11111111111111111111111111111111111111111111111111111"/>
    <w:rsid w:val="00FA1A52"/>
  </w:style>
  <w:style w:type="character" w:customStyle="1" w:styleId="Fontepargpadro10">
    <w:name w:val="Fonte parág. padrão10"/>
    <w:rsid w:val="00FA1A52"/>
  </w:style>
  <w:style w:type="character" w:customStyle="1" w:styleId="Fontepargpadro9">
    <w:name w:val="Fonte parág. padrão9"/>
    <w:rsid w:val="00FA1A52"/>
  </w:style>
  <w:style w:type="character" w:customStyle="1" w:styleId="Fontepargpadro8">
    <w:name w:val="Fonte parág. padrão8"/>
    <w:rsid w:val="00FA1A52"/>
  </w:style>
  <w:style w:type="character" w:customStyle="1" w:styleId="WW-Absatz-Standardschriftart111111111111111111111111111111111111111111111111111111">
    <w:name w:val="WW-Absatz-Standardschriftart111111111111111111111111111111111111111111111111111111"/>
    <w:rsid w:val="00FA1A52"/>
  </w:style>
  <w:style w:type="character" w:customStyle="1" w:styleId="WW-Absatz-Standardschriftart1111111111111111111111111111111111111111111111111111111">
    <w:name w:val="WW-Absatz-Standardschriftart1111111111111111111111111111111111111111111111111111111"/>
    <w:rsid w:val="00FA1A52"/>
  </w:style>
  <w:style w:type="character" w:customStyle="1" w:styleId="WW-Absatz-Standardschriftart11111111111111111111111111111111111111111111111111111111">
    <w:name w:val="WW-Absatz-Standardschriftart11111111111111111111111111111111111111111111111111111111"/>
    <w:rsid w:val="00FA1A52"/>
  </w:style>
  <w:style w:type="character" w:customStyle="1" w:styleId="Fontepargpadro7">
    <w:name w:val="Fonte parág. padrão7"/>
    <w:rsid w:val="00FA1A52"/>
  </w:style>
  <w:style w:type="character" w:customStyle="1" w:styleId="WW-Absatz-Standardschriftart111111111111111111111111111111111111111111111111111111111">
    <w:name w:val="WW-Absatz-Standardschriftart111111111111111111111111111111111111111111111111111111111"/>
    <w:rsid w:val="00FA1A52"/>
  </w:style>
  <w:style w:type="character" w:customStyle="1" w:styleId="WW-Absatz-Standardschriftart1111111111111111111111111111111111111111111111111111111111">
    <w:name w:val="WW-Absatz-Standardschriftart1111111111111111111111111111111111111111111111111111111111"/>
    <w:rsid w:val="00FA1A52"/>
  </w:style>
  <w:style w:type="character" w:customStyle="1" w:styleId="WW-Absatz-Standardschriftart11111111111111111111111111111111111111111111111111111111111">
    <w:name w:val="WW-Absatz-Standardschriftart11111111111111111111111111111111111111111111111111111111111"/>
    <w:rsid w:val="00FA1A52"/>
  </w:style>
  <w:style w:type="character" w:customStyle="1" w:styleId="WW-Absatz-Standardschriftart111111111111111111111111111111111111111111111111111111111111">
    <w:name w:val="WW-Absatz-Standardschriftart111111111111111111111111111111111111111111111111111111111111"/>
    <w:rsid w:val="00FA1A52"/>
  </w:style>
  <w:style w:type="character" w:customStyle="1" w:styleId="WW-Absatz-Standardschriftart1111111111111111111111111111111111111111111111111111111111111">
    <w:name w:val="WW-Absatz-Standardschriftart1111111111111111111111111111111111111111111111111111111111111"/>
    <w:rsid w:val="00FA1A52"/>
  </w:style>
  <w:style w:type="character" w:customStyle="1" w:styleId="WW-Absatz-Standardschriftart11111111111111111111111111111111111111111111111111111111111111">
    <w:name w:val="WW-Absatz-Standardschriftart11111111111111111111111111111111111111111111111111111111111111"/>
    <w:rsid w:val="00FA1A52"/>
  </w:style>
  <w:style w:type="character" w:customStyle="1" w:styleId="Fontepargpadro6">
    <w:name w:val="Fonte parág. padrão6"/>
    <w:rsid w:val="00FA1A52"/>
  </w:style>
  <w:style w:type="character" w:customStyle="1" w:styleId="Fontepargpadro5">
    <w:name w:val="Fonte parág. padrão5"/>
    <w:rsid w:val="00FA1A52"/>
  </w:style>
  <w:style w:type="character" w:customStyle="1" w:styleId="WW-Absatz-Standardschriftart111111111111111111111111111111111111111111111111111111111111111">
    <w:name w:val="WW-Absatz-Standardschriftart111111111111111111111111111111111111111111111111111111111111111"/>
    <w:rsid w:val="00FA1A52"/>
  </w:style>
  <w:style w:type="character" w:customStyle="1" w:styleId="WW-Absatz-Standardschriftart1111111111111111111111111111111111111111111111111111111111111111">
    <w:name w:val="WW-Absatz-Standardschriftart1111111111111111111111111111111111111111111111111111111111111111"/>
    <w:rsid w:val="00FA1A52"/>
  </w:style>
  <w:style w:type="character" w:customStyle="1" w:styleId="WW-Absatz-Standardschriftart11111111111111111111111111111111111111111111111111111111111111111">
    <w:name w:val="WW-Absatz-Standardschriftart11111111111111111111111111111111111111111111111111111111111111111"/>
    <w:rsid w:val="00FA1A52"/>
  </w:style>
  <w:style w:type="character" w:customStyle="1" w:styleId="WW-Absatz-Standardschriftart111111111111111111111111111111111111111111111111111111111111111111">
    <w:name w:val="WW-Absatz-Standardschriftart111111111111111111111111111111111111111111111111111111111111111111"/>
    <w:rsid w:val="00FA1A52"/>
  </w:style>
  <w:style w:type="character" w:customStyle="1" w:styleId="WW-Absatz-Standardschriftart1111111111111111111111111111111111111111111111111111111111111111111">
    <w:name w:val="WW-Absatz-Standardschriftart1111111111111111111111111111111111111111111111111111111111111111111"/>
    <w:rsid w:val="00FA1A52"/>
  </w:style>
  <w:style w:type="character" w:customStyle="1" w:styleId="WW-Absatz-Standardschriftart11111111111111111111111111111111111111111111111111111111111111111111">
    <w:name w:val="WW-Absatz-Standardschriftart11111111111111111111111111111111111111111111111111111111111111111111"/>
    <w:rsid w:val="00FA1A52"/>
  </w:style>
  <w:style w:type="character" w:customStyle="1" w:styleId="WW-Absatz-Standardschriftart111111111111111111111111111111111111111111111111111111111111111111111">
    <w:name w:val="WW-Absatz-Standardschriftart111111111111111111111111111111111111111111111111111111111111111111111"/>
    <w:rsid w:val="00FA1A52"/>
  </w:style>
  <w:style w:type="character" w:customStyle="1" w:styleId="WW-Absatz-Standardschriftart1111111111111111111111111111111111111111111111111111111111111111111111">
    <w:name w:val="WW-Absatz-Standardschriftart1111111111111111111111111111111111111111111111111111111111111111111111"/>
    <w:rsid w:val="00FA1A52"/>
  </w:style>
  <w:style w:type="character" w:customStyle="1" w:styleId="WW-Absatz-Standardschriftart11111111111111111111111111111111111111111111111111111111111111111111111">
    <w:name w:val="WW-Absatz-Standardschriftart11111111111111111111111111111111111111111111111111111111111111111111111"/>
    <w:rsid w:val="00FA1A52"/>
  </w:style>
  <w:style w:type="character" w:customStyle="1" w:styleId="WW-Absatz-Standardschriftart111111111111111111111111111111111111111111111111111111111111111111111111">
    <w:name w:val="WW-Absatz-Standardschriftart111111111111111111111111111111111111111111111111111111111111111111111111"/>
    <w:rsid w:val="00FA1A52"/>
  </w:style>
  <w:style w:type="character" w:customStyle="1" w:styleId="WW-Absatz-Standardschriftart1111111111111111111111111111111111111111111111111111111111111111111111111">
    <w:name w:val="WW-Absatz-Standardschriftart1111111111111111111111111111111111111111111111111111111111111111111111111"/>
    <w:rsid w:val="00FA1A52"/>
  </w:style>
  <w:style w:type="character" w:customStyle="1" w:styleId="WW-Absatz-Standardschriftart11111111111111111111111111111111111111111111111111111111111111111111111111">
    <w:name w:val="WW-Absatz-Standardschriftart11111111111111111111111111111111111111111111111111111111111111111111111111"/>
    <w:rsid w:val="00FA1A52"/>
  </w:style>
  <w:style w:type="character" w:customStyle="1" w:styleId="WW-Absatz-Standardschriftart111111111111111111111111111111111111111111111111111111111111111111111111111">
    <w:name w:val="WW-Absatz-Standardschriftart111111111111111111111111111111111111111111111111111111111111111111111111111"/>
    <w:rsid w:val="00FA1A5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A1A5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A1A5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A1A5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A1A5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A1A5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A1A5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A1A5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A1A5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A1A5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A1A5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A1A52"/>
  </w:style>
  <w:style w:type="character" w:customStyle="1" w:styleId="Fontepargpadro4">
    <w:name w:val="Fonte parág. padrão4"/>
    <w:rsid w:val="00FA1A5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A1A5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A1A5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A1A5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A1A5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A1A52"/>
  </w:style>
  <w:style w:type="character" w:customStyle="1" w:styleId="WW-Fontepargpadro11111">
    <w:name w:val="WW-Fonte parág. padrão11111"/>
    <w:rsid w:val="00FA1A52"/>
  </w:style>
  <w:style w:type="character" w:styleId="Hyperlink">
    <w:name w:val="Hyperlink"/>
    <w:rsid w:val="00FA1A52"/>
    <w:rPr>
      <w:color w:val="0000FF"/>
      <w:u w:val="single"/>
    </w:rPr>
  </w:style>
  <w:style w:type="character" w:customStyle="1" w:styleId="Marcadores">
    <w:name w:val="Marcadores"/>
    <w:rsid w:val="00FA1A52"/>
    <w:rPr>
      <w:rFonts w:ascii="StarSymbol" w:eastAsia="StarSymbol" w:hAnsi="StarSymbol" w:cs="StarSymbol"/>
      <w:sz w:val="18"/>
      <w:szCs w:val="18"/>
    </w:rPr>
  </w:style>
  <w:style w:type="character" w:customStyle="1" w:styleId="Marcas">
    <w:name w:val="Marcas"/>
    <w:rsid w:val="00FA1A52"/>
    <w:rPr>
      <w:rFonts w:ascii="OpenSymbol" w:eastAsia="OpenSymbol" w:hAnsi="OpenSymbol" w:cs="OpenSymbol"/>
    </w:rPr>
  </w:style>
  <w:style w:type="paragraph" w:customStyle="1" w:styleId="Ttulo26">
    <w:name w:val="Título26"/>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7">
    <w:name w:val="Legenda37"/>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Captulo">
    <w:name w:val="Capítulo"/>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Ttulo25">
    <w:name w:val="Título25"/>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6">
    <w:name w:val="Legenda36"/>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4">
    <w:name w:val="Título24"/>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5">
    <w:name w:val="Legenda35"/>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3">
    <w:name w:val="Título23"/>
    <w:basedOn w:val="Normal"/>
    <w:next w:val="Corpodetexto"/>
    <w:rsid w:val="00FA1A52"/>
    <w:pPr>
      <w:keepNext/>
      <w:widowControl w:val="0"/>
      <w:suppressAutoHyphens/>
      <w:spacing w:before="240" w:after="120"/>
    </w:pPr>
    <w:rPr>
      <w:rFonts w:eastAsia="Arial Unicode MS" w:cs="Mangal"/>
      <w:kern w:val="1"/>
      <w:sz w:val="28"/>
      <w:szCs w:val="28"/>
      <w:lang w:eastAsia="ar-SA"/>
    </w:rPr>
  </w:style>
  <w:style w:type="paragraph" w:customStyle="1" w:styleId="Legenda34">
    <w:name w:val="Legenda34"/>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2">
    <w:name w:val="Título22"/>
    <w:basedOn w:val="Normal"/>
    <w:next w:val="Subttulo"/>
    <w:rsid w:val="00FA1A52"/>
    <w:pPr>
      <w:widowControl w:val="0"/>
      <w:suppressAutoHyphens/>
      <w:jc w:val="center"/>
    </w:pPr>
    <w:rPr>
      <w:rFonts w:cs="Arial"/>
      <w:b/>
      <w:color w:val="000000"/>
      <w:kern w:val="1"/>
      <w:sz w:val="18"/>
      <w:szCs w:val="18"/>
      <w:lang w:eastAsia="ar-SA"/>
    </w:rPr>
  </w:style>
  <w:style w:type="paragraph" w:customStyle="1" w:styleId="Legenda33">
    <w:name w:val="Legenda33"/>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1">
    <w:name w:val="Título21"/>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2">
    <w:name w:val="Legenda3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20">
    <w:name w:val="Título20"/>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1">
    <w:name w:val="Legenda3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9">
    <w:name w:val="Título19"/>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0">
    <w:name w:val="Legenda3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8">
    <w:name w:val="Título18"/>
    <w:basedOn w:val="Normal"/>
    <w:next w:val="Corpodetexto"/>
    <w:rsid w:val="00FA1A52"/>
    <w:pPr>
      <w:keepNext/>
      <w:widowControl w:val="0"/>
      <w:suppressAutoHyphens/>
      <w:spacing w:before="240" w:after="120"/>
    </w:pPr>
    <w:rPr>
      <w:rFonts w:eastAsia="Arial Unicode MS" w:cs="Mangal"/>
      <w:kern w:val="1"/>
      <w:sz w:val="28"/>
      <w:szCs w:val="28"/>
      <w:lang w:eastAsia="ar-SA"/>
    </w:rPr>
  </w:style>
  <w:style w:type="paragraph" w:customStyle="1" w:styleId="Legenda29">
    <w:name w:val="Legenda29"/>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17">
    <w:name w:val="Título17"/>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8">
    <w:name w:val="Legenda2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6">
    <w:name w:val="Título16"/>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7">
    <w:name w:val="Legenda2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5">
    <w:name w:val="Título15"/>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6">
    <w:name w:val="Legenda2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4">
    <w:name w:val="Título14"/>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5">
    <w:name w:val="Legenda2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3">
    <w:name w:val="Título13"/>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4">
    <w:name w:val="Legenda2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2">
    <w:name w:val="Título12"/>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3">
    <w:name w:val="Legenda23"/>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1">
    <w:name w:val="Título11"/>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2">
    <w:name w:val="Legenda2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00">
    <w:name w:val="Título10"/>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1">
    <w:name w:val="Legenda2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90">
    <w:name w:val="Título9"/>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0">
    <w:name w:val="Legenda2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80">
    <w:name w:val="Título8"/>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9">
    <w:name w:val="Legenda19"/>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70">
    <w:name w:val="Título7"/>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8">
    <w:name w:val="Legenda1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60">
    <w:name w:val="Título6"/>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7">
    <w:name w:val="Legenda1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50">
    <w:name w:val="Título5"/>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6">
    <w:name w:val="Legenda1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4">
    <w:name w:val="Título4"/>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5">
    <w:name w:val="Legenda1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4">
    <w:name w:val="Legenda1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3">
    <w:name w:val="Legenda13"/>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2">
    <w:name w:val="Legenda1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1">
    <w:name w:val="Legenda1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0">
    <w:name w:val="Legenda1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9">
    <w:name w:val="Legenda9"/>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8">
    <w:name w:val="Legenda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7">
    <w:name w:val="Legenda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6">
    <w:name w:val="Legenda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5">
    <w:name w:val="Legenda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4">
    <w:name w:val="Legenda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styleId="Subttulo">
    <w:name w:val="Subtitle"/>
    <w:basedOn w:val="Captulo"/>
    <w:next w:val="Corpodetexto"/>
    <w:link w:val="SubttuloChar"/>
    <w:qFormat/>
    <w:rsid w:val="00FA1A52"/>
    <w:pPr>
      <w:jc w:val="center"/>
    </w:pPr>
    <w:rPr>
      <w:i/>
      <w:iCs/>
    </w:rPr>
  </w:style>
  <w:style w:type="character" w:customStyle="1" w:styleId="SubttuloChar">
    <w:name w:val="Subtítulo Char"/>
    <w:link w:val="Subttulo"/>
    <w:rsid w:val="00FA1A52"/>
    <w:rPr>
      <w:rFonts w:ascii="Arial" w:eastAsia="Arial Unicode MS" w:hAnsi="Arial" w:cs="Tahoma"/>
      <w:i/>
      <w:iCs/>
      <w:kern w:val="1"/>
      <w:sz w:val="28"/>
      <w:szCs w:val="28"/>
      <w:lang w:eastAsia="ar-SA"/>
    </w:rPr>
  </w:style>
  <w:style w:type="paragraph" w:customStyle="1" w:styleId="WW-Corpodetexto2">
    <w:name w:val="WW-Corpo de texto 2"/>
    <w:basedOn w:val="Normal"/>
    <w:rsid w:val="00FA1A52"/>
    <w:pPr>
      <w:widowControl w:val="0"/>
      <w:suppressAutoHyphens/>
      <w:jc w:val="both"/>
    </w:pPr>
    <w:rPr>
      <w:rFonts w:eastAsia="Arial Unicode MS" w:cs="Arial"/>
      <w:kern w:val="1"/>
      <w:sz w:val="24"/>
      <w:lang w:eastAsia="ar-SA"/>
    </w:rPr>
  </w:style>
  <w:style w:type="paragraph" w:customStyle="1" w:styleId="WW-Recuodecorpodetexto21">
    <w:name w:val="WW-Recuo de corpo de texto 21"/>
    <w:basedOn w:val="Normal"/>
    <w:rsid w:val="00FA1A52"/>
    <w:pPr>
      <w:widowControl w:val="0"/>
      <w:suppressAutoHyphens/>
      <w:ind w:firstLine="708"/>
      <w:jc w:val="both"/>
    </w:pPr>
    <w:rPr>
      <w:rFonts w:eastAsia="Arial Unicode MS" w:cs="Arial"/>
      <w:kern w:val="1"/>
      <w:sz w:val="23"/>
      <w:szCs w:val="24"/>
      <w:lang w:eastAsia="ar-SA"/>
    </w:rPr>
  </w:style>
  <w:style w:type="paragraph" w:customStyle="1" w:styleId="Corpodetexto21">
    <w:name w:val="Corpo de texto 21"/>
    <w:basedOn w:val="Normal"/>
    <w:rsid w:val="00FA1A52"/>
    <w:pPr>
      <w:widowControl w:val="0"/>
      <w:suppressAutoHyphens/>
      <w:jc w:val="both"/>
    </w:pPr>
    <w:rPr>
      <w:rFonts w:eastAsia="Arial Unicode MS" w:cs="Arial"/>
      <w:color w:val="FF0000"/>
      <w:kern w:val="1"/>
      <w:sz w:val="18"/>
      <w:szCs w:val="18"/>
      <w:lang w:eastAsia="ar-SA"/>
    </w:rPr>
  </w:style>
  <w:style w:type="paragraph" w:customStyle="1" w:styleId="WW-NormalWeb">
    <w:name w:val="WW-Normal (Web)"/>
    <w:basedOn w:val="Normal"/>
    <w:rsid w:val="00FA1A52"/>
    <w:pPr>
      <w:widowControl w:val="0"/>
      <w:suppressAutoHyphens/>
      <w:spacing w:before="100" w:after="100"/>
    </w:pPr>
    <w:rPr>
      <w:rFonts w:ascii="Times New Roman" w:eastAsia="Arial Unicode MS" w:hAnsi="Times New Roman"/>
      <w:kern w:val="1"/>
      <w:sz w:val="24"/>
      <w:szCs w:val="24"/>
      <w:lang w:eastAsia="ar-SA"/>
    </w:rPr>
  </w:style>
  <w:style w:type="paragraph" w:customStyle="1" w:styleId="WW-Recuodecorpodetexto2">
    <w:name w:val="WW-Recuo de corpo de texto 2"/>
    <w:basedOn w:val="Normal"/>
    <w:rsid w:val="00FA1A52"/>
    <w:pPr>
      <w:widowControl w:val="0"/>
      <w:suppressAutoHyphens/>
      <w:ind w:firstLine="709"/>
      <w:jc w:val="both"/>
    </w:pPr>
    <w:rPr>
      <w:rFonts w:eastAsia="Arial Unicode MS" w:cs="Arial"/>
      <w:kern w:val="1"/>
      <w:sz w:val="24"/>
      <w:lang w:eastAsia="ar-SA"/>
    </w:rPr>
  </w:style>
  <w:style w:type="paragraph" w:customStyle="1" w:styleId="Textosimples">
    <w:name w:val="Texto simples"/>
    <w:basedOn w:val="Normal"/>
    <w:rsid w:val="00FA1A52"/>
    <w:pPr>
      <w:widowControl w:val="0"/>
      <w:suppressAutoHyphens/>
    </w:pPr>
    <w:rPr>
      <w:rFonts w:ascii="Courier New" w:eastAsia="Arial Unicode MS" w:hAnsi="Courier New" w:cs="Courier New"/>
      <w:kern w:val="1"/>
      <w:sz w:val="24"/>
      <w:szCs w:val="24"/>
      <w:lang w:eastAsia="ar-SA"/>
    </w:rPr>
  </w:style>
  <w:style w:type="paragraph" w:customStyle="1" w:styleId="Recuodecorpodetexto21">
    <w:name w:val="Recuo de corpo de texto 21"/>
    <w:basedOn w:val="Normal"/>
    <w:rsid w:val="00FA1A52"/>
    <w:pPr>
      <w:widowControl w:val="0"/>
      <w:tabs>
        <w:tab w:val="left" w:pos="4820"/>
      </w:tabs>
      <w:suppressAutoHyphens/>
      <w:ind w:left="4820"/>
      <w:jc w:val="both"/>
    </w:pPr>
    <w:rPr>
      <w:rFonts w:eastAsia="Arial Unicode MS" w:cs="Arial"/>
      <w:kern w:val="1"/>
      <w:sz w:val="18"/>
      <w:szCs w:val="18"/>
      <w:lang w:eastAsia="ar-SA"/>
    </w:rPr>
  </w:style>
  <w:style w:type="paragraph" w:customStyle="1" w:styleId="WW-Recuodecorpodetexto212">
    <w:name w:val="WW-Recuo de corpo de texto 212"/>
    <w:basedOn w:val="Normal"/>
    <w:rsid w:val="00FA1A52"/>
    <w:pPr>
      <w:widowControl w:val="0"/>
      <w:suppressAutoHyphens/>
      <w:ind w:firstLine="1134"/>
      <w:jc w:val="both"/>
    </w:pPr>
    <w:rPr>
      <w:rFonts w:eastAsia="Arial Unicode MS" w:cs="Arial"/>
      <w:kern w:val="1"/>
      <w:sz w:val="20"/>
      <w:lang w:eastAsia="ar-SA"/>
    </w:rPr>
  </w:style>
  <w:style w:type="paragraph" w:customStyle="1" w:styleId="Incluses">
    <w:name w:val="Inclusões"/>
    <w:basedOn w:val="Corpodetexto"/>
    <w:next w:val="CC"/>
    <w:rsid w:val="00FA1A52"/>
    <w:pPr>
      <w:keepNext/>
      <w:keepLines/>
      <w:widowControl w:val="0"/>
      <w:suppressAutoHyphens/>
      <w:spacing w:after="240" w:line="240" w:lineRule="atLeast"/>
    </w:pPr>
    <w:rPr>
      <w:rFonts w:ascii="Garamond MT" w:eastAsia="Arial Unicode MS" w:hAnsi="Garamond MT" w:cs="Garamond MT"/>
      <w:kern w:val="1"/>
      <w:lang w:eastAsia="ar-SA"/>
    </w:rPr>
  </w:style>
  <w:style w:type="paragraph" w:customStyle="1" w:styleId="CC">
    <w:name w:val="CC"/>
    <w:basedOn w:val="Corpodetexto"/>
    <w:rsid w:val="00FA1A52"/>
    <w:pPr>
      <w:keepLines/>
      <w:widowControl w:val="0"/>
      <w:suppressAutoHyphens/>
      <w:spacing w:after="240" w:line="240" w:lineRule="atLeast"/>
      <w:ind w:left="360" w:hanging="360"/>
    </w:pPr>
    <w:rPr>
      <w:rFonts w:ascii="Garamond MT" w:eastAsia="Arial Unicode MS" w:hAnsi="Garamond MT" w:cs="Garamond MT"/>
      <w:kern w:val="1"/>
      <w:lang w:eastAsia="ar-SA"/>
    </w:rPr>
  </w:style>
  <w:style w:type="paragraph" w:customStyle="1" w:styleId="WW-Corpodetexto3">
    <w:name w:val="WW-Corpo de texto 3"/>
    <w:basedOn w:val="Normal"/>
    <w:rsid w:val="00FA1A52"/>
    <w:pPr>
      <w:widowControl w:val="0"/>
      <w:suppressAutoHyphens/>
      <w:jc w:val="both"/>
    </w:pPr>
    <w:rPr>
      <w:rFonts w:ascii="Times New Roman" w:eastAsia="Arial Unicode MS" w:hAnsi="Times New Roman"/>
      <w:kern w:val="1"/>
      <w:sz w:val="28"/>
      <w:lang w:eastAsia="ar-SA"/>
    </w:rPr>
  </w:style>
  <w:style w:type="paragraph" w:customStyle="1" w:styleId="WW-ndice11111111111">
    <w:name w:val="WW-Índice11111111111"/>
    <w:basedOn w:val="Normal"/>
    <w:rsid w:val="00FA1A52"/>
    <w:pPr>
      <w:widowControl w:val="0"/>
      <w:suppressLineNumbers/>
      <w:suppressAutoHyphens/>
    </w:pPr>
    <w:rPr>
      <w:rFonts w:ascii="Times New Roman" w:eastAsia="PMingLiU" w:hAnsi="Times New Roman"/>
      <w:kern w:val="1"/>
      <w:sz w:val="24"/>
      <w:szCs w:val="24"/>
      <w:lang w:eastAsia="ar-SA"/>
    </w:rPr>
  </w:style>
  <w:style w:type="paragraph" w:customStyle="1" w:styleId="Contedodatabela">
    <w:name w:val="Conteúdo da tabela"/>
    <w:basedOn w:val="Normal"/>
    <w:rsid w:val="00FA1A52"/>
    <w:pPr>
      <w:widowControl w:val="0"/>
      <w:suppressLineNumbers/>
      <w:suppressAutoHyphens/>
    </w:pPr>
    <w:rPr>
      <w:rFonts w:ascii="Times New Roman" w:eastAsia="Arial Unicode MS" w:hAnsi="Times New Roman"/>
      <w:kern w:val="1"/>
      <w:sz w:val="24"/>
      <w:szCs w:val="24"/>
      <w:lang w:eastAsia="ar-SA"/>
    </w:rPr>
  </w:style>
  <w:style w:type="paragraph" w:customStyle="1" w:styleId="Ttulodatabela">
    <w:name w:val="Título da tabela"/>
    <w:basedOn w:val="Contedodatabela"/>
    <w:rsid w:val="00FA1A52"/>
    <w:pPr>
      <w:jc w:val="center"/>
    </w:pPr>
    <w:rPr>
      <w:b/>
      <w:bCs/>
    </w:rPr>
  </w:style>
  <w:style w:type="paragraph" w:customStyle="1" w:styleId="Contedodoquadro">
    <w:name w:val="Conteúdo do quadro"/>
    <w:basedOn w:val="Corpodetexto"/>
    <w:rsid w:val="00FA1A52"/>
    <w:pPr>
      <w:widowControl w:val="0"/>
      <w:suppressAutoHyphens/>
    </w:pPr>
    <w:rPr>
      <w:rFonts w:ascii="Times New Roman" w:eastAsia="Arial Unicode MS" w:hAnsi="Times New Roman"/>
      <w:kern w:val="1"/>
      <w:sz w:val="24"/>
      <w:szCs w:val="24"/>
      <w:lang w:eastAsia="ar-SA"/>
    </w:rPr>
  </w:style>
  <w:style w:type="paragraph" w:customStyle="1" w:styleId="WW-Corpodetexto21">
    <w:name w:val="WW-Corpo de texto 21"/>
    <w:basedOn w:val="Normal"/>
    <w:rsid w:val="00FA1A52"/>
    <w:pPr>
      <w:widowControl w:val="0"/>
      <w:suppressAutoHyphens/>
      <w:jc w:val="both"/>
    </w:pPr>
    <w:rPr>
      <w:rFonts w:eastAsia="Arial Unicode MS" w:cs="Arial"/>
      <w:kern w:val="1"/>
      <w:sz w:val="24"/>
      <w:lang w:eastAsia="ar-SA"/>
    </w:rPr>
  </w:style>
  <w:style w:type="paragraph" w:customStyle="1" w:styleId="Corpodetexto32">
    <w:name w:val="Corpo de texto 32"/>
    <w:basedOn w:val="Normal"/>
    <w:rsid w:val="00FA1A52"/>
    <w:pPr>
      <w:widowControl w:val="0"/>
      <w:suppressAutoHyphens/>
      <w:jc w:val="both"/>
    </w:pPr>
    <w:rPr>
      <w:rFonts w:ascii="Times New Roman" w:eastAsia="Arial Unicode MS" w:hAnsi="Times New Roman"/>
      <w:kern w:val="1"/>
      <w:sz w:val="24"/>
      <w:lang w:eastAsia="ar-SA"/>
    </w:rPr>
  </w:style>
  <w:style w:type="paragraph" w:customStyle="1" w:styleId="Ttulo101">
    <w:name w:val="Título 10"/>
    <w:basedOn w:val="Captulo"/>
    <w:next w:val="Corpodetexto"/>
    <w:rsid w:val="00FA1A52"/>
    <w:rPr>
      <w:b/>
      <w:bCs/>
      <w:sz w:val="21"/>
      <w:szCs w:val="21"/>
    </w:rPr>
  </w:style>
  <w:style w:type="paragraph" w:customStyle="1" w:styleId="NormalsemPare1grafo">
    <w:name w:val="Normal sem Pare1grafo"/>
    <w:basedOn w:val="Normal"/>
    <w:rsid w:val="00C07F21"/>
    <w:pPr>
      <w:widowControl w:val="0"/>
      <w:spacing w:after="120"/>
      <w:jc w:val="both"/>
    </w:pPr>
    <w:rPr>
      <w:sz w:val="20"/>
    </w:rPr>
  </w:style>
  <w:style w:type="paragraph" w:customStyle="1" w:styleId="paragraph">
    <w:name w:val="paragraph"/>
    <w:basedOn w:val="Normal"/>
    <w:uiPriority w:val="99"/>
    <w:rsid w:val="00011B9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958270">
      <w:bodyDiv w:val="1"/>
      <w:marLeft w:val="0"/>
      <w:marRight w:val="0"/>
      <w:marTop w:val="0"/>
      <w:marBottom w:val="0"/>
      <w:divBdr>
        <w:top w:val="none" w:sz="0" w:space="0" w:color="auto"/>
        <w:left w:val="none" w:sz="0" w:space="0" w:color="auto"/>
        <w:bottom w:val="none" w:sz="0" w:space="0" w:color="auto"/>
        <w:right w:val="none" w:sz="0" w:space="0" w:color="auto"/>
      </w:divBdr>
    </w:div>
    <w:div w:id="1285766289">
      <w:bodyDiv w:val="1"/>
      <w:marLeft w:val="0"/>
      <w:marRight w:val="0"/>
      <w:marTop w:val="0"/>
      <w:marBottom w:val="0"/>
      <w:divBdr>
        <w:top w:val="none" w:sz="0" w:space="0" w:color="auto"/>
        <w:left w:val="none" w:sz="0" w:space="0" w:color="auto"/>
        <w:bottom w:val="none" w:sz="0" w:space="0" w:color="auto"/>
        <w:right w:val="none" w:sz="0" w:space="0" w:color="auto"/>
      </w:divBdr>
    </w:div>
    <w:div w:id="204323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celinfo.com.br/main.asp?View=%7BB70B5A3C-19EF-499D-B7BC-D6FF3BABE5FA%7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omarcos.rs.gov.br" TargetMode="External"/><Relationship Id="rId4" Type="http://schemas.openxmlformats.org/officeDocument/2006/relationships/settings" Target="settings.xml"/><Relationship Id="rId9" Type="http://schemas.openxmlformats.org/officeDocument/2006/relationships/hyperlink" Target="http://www.procelinfo.com.br/main.asp?View=%7BB70B5A3C-19EF-499D-B7BC-D6FF3BABE5FA%7D"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A5691-C5F1-4702-A09A-8705CBBED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40</Pages>
  <Words>14725</Words>
  <Characters>79521</Characters>
  <Application>Microsoft Office Word</Application>
  <DocSecurity>0</DocSecurity>
  <Lines>662</Lines>
  <Paragraphs>188</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94058</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subject/>
  <dc:creator>julio</dc:creator>
  <cp:keywords/>
  <cp:lastModifiedBy>Licitações 01</cp:lastModifiedBy>
  <cp:revision>9</cp:revision>
  <cp:lastPrinted>2017-03-29T19:47:00Z</cp:lastPrinted>
  <dcterms:created xsi:type="dcterms:W3CDTF">2017-03-27T19:32:00Z</dcterms:created>
  <dcterms:modified xsi:type="dcterms:W3CDTF">2017-03-29T19:47:00Z</dcterms:modified>
</cp:coreProperties>
</file>